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EB" w:rsidRPr="006D4839" w:rsidRDefault="001E3EEB">
      <w:pPr>
        <w:spacing w:line="200" w:lineRule="exact"/>
        <w:rPr>
          <w:lang w:val="sr-Cyrl-BA"/>
        </w:rPr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before="7" w:line="220" w:lineRule="exact"/>
      </w:pPr>
    </w:p>
    <w:p w:rsidR="00406E4A" w:rsidRPr="006D4839" w:rsidRDefault="0069323D">
      <w:pPr>
        <w:spacing w:before="29" w:line="275" w:lineRule="auto"/>
        <w:ind w:left="96" w:right="95"/>
        <w:jc w:val="center"/>
        <w:rPr>
          <w:b/>
          <w:spacing w:val="-12"/>
        </w:rPr>
      </w:pPr>
      <w:r w:rsidRPr="006D4839">
        <w:rPr>
          <w:b/>
        </w:rPr>
        <w:t>ИН</w:t>
      </w:r>
      <w:r w:rsidRPr="006D4839">
        <w:rPr>
          <w:b/>
          <w:spacing w:val="-3"/>
        </w:rPr>
        <w:t>Ф</w:t>
      </w:r>
      <w:r w:rsidRPr="006D4839">
        <w:rPr>
          <w:b/>
          <w:spacing w:val="1"/>
        </w:rPr>
        <w:t>О</w:t>
      </w:r>
      <w:r w:rsidRPr="006D4839">
        <w:rPr>
          <w:b/>
          <w:spacing w:val="2"/>
        </w:rPr>
        <w:t>Р</w:t>
      </w:r>
      <w:r w:rsidRPr="006D4839">
        <w:rPr>
          <w:b/>
          <w:spacing w:val="-1"/>
        </w:rPr>
        <w:t>М</w:t>
      </w:r>
      <w:r w:rsidRPr="006D4839">
        <w:rPr>
          <w:b/>
        </w:rPr>
        <w:t>АЦИЈА</w:t>
      </w:r>
      <w:r w:rsidRPr="006D4839">
        <w:rPr>
          <w:b/>
          <w:spacing w:val="-12"/>
        </w:rPr>
        <w:t xml:space="preserve"> </w:t>
      </w:r>
    </w:p>
    <w:p w:rsidR="001E3EEB" w:rsidRPr="006D4839" w:rsidRDefault="0069323D">
      <w:pPr>
        <w:spacing w:before="29" w:line="275" w:lineRule="auto"/>
        <w:ind w:left="96" w:right="95"/>
        <w:jc w:val="center"/>
      </w:pPr>
      <w:r w:rsidRPr="006D4839">
        <w:rPr>
          <w:b/>
        </w:rPr>
        <w:t>О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  <w:spacing w:val="2"/>
        </w:rPr>
        <w:t>Р</w:t>
      </w:r>
      <w:r w:rsidRPr="006D4839">
        <w:rPr>
          <w:b/>
          <w:spacing w:val="1"/>
        </w:rPr>
        <w:t>О</w:t>
      </w:r>
      <w:r w:rsidRPr="006D4839">
        <w:rPr>
          <w:b/>
          <w:lang w:val="sr-Cyrl-BA"/>
        </w:rPr>
        <w:t>ВОЂЕЊУ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СТ</w:t>
      </w:r>
      <w:r w:rsidRPr="006D4839">
        <w:rPr>
          <w:b/>
        </w:rPr>
        <w:t>РА</w:t>
      </w:r>
      <w:r w:rsidRPr="006D4839">
        <w:rPr>
          <w:b/>
          <w:spacing w:val="1"/>
        </w:rPr>
        <w:t>ТЕ</w:t>
      </w:r>
      <w:r w:rsidRPr="006D4839">
        <w:rPr>
          <w:b/>
          <w:spacing w:val="-2"/>
        </w:rPr>
        <w:t>Г</w:t>
      </w:r>
      <w:r w:rsidRPr="006D4839">
        <w:rPr>
          <w:b/>
        </w:rPr>
        <w:t>И</w:t>
      </w:r>
      <w:r w:rsidRPr="006D4839">
        <w:rPr>
          <w:b/>
          <w:spacing w:val="-2"/>
        </w:rPr>
        <w:t>Ј</w:t>
      </w:r>
      <w:r w:rsidRPr="006D4839">
        <w:rPr>
          <w:b/>
        </w:rPr>
        <w:t>Е</w:t>
      </w:r>
      <w:r w:rsidRPr="006D4839">
        <w:rPr>
          <w:b/>
          <w:spacing w:val="-6"/>
        </w:rPr>
        <w:t xml:space="preserve"> </w:t>
      </w:r>
      <w:r w:rsidRPr="006D4839">
        <w:rPr>
          <w:b/>
        </w:rPr>
        <w:t>УЧ</w:t>
      </w:r>
      <w:r w:rsidRPr="006D4839">
        <w:rPr>
          <w:b/>
          <w:spacing w:val="1"/>
        </w:rPr>
        <w:t>Е</w:t>
      </w:r>
      <w:r w:rsidRPr="006D4839">
        <w:rPr>
          <w:b/>
        </w:rPr>
        <w:t>ЊА</w:t>
      </w:r>
      <w:r w:rsidRPr="006D4839">
        <w:rPr>
          <w:b/>
          <w:spacing w:val="-8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  <w:spacing w:val="1"/>
        </w:rPr>
        <w:t>РЕ</w:t>
      </w:r>
      <w:r w:rsidRPr="006D4839">
        <w:rPr>
          <w:b/>
        </w:rPr>
        <w:t>Д</w:t>
      </w:r>
      <w:r w:rsidRPr="006D4839">
        <w:rPr>
          <w:b/>
          <w:spacing w:val="2"/>
        </w:rPr>
        <w:t>У</w:t>
      </w:r>
      <w:r w:rsidRPr="006D4839">
        <w:rPr>
          <w:b/>
          <w:spacing w:val="1"/>
        </w:rPr>
        <w:t>ЗЕТ</w:t>
      </w:r>
      <w:r w:rsidRPr="006D4839">
        <w:rPr>
          <w:b/>
        </w:rPr>
        <w:t>НИ</w:t>
      </w:r>
      <w:r w:rsidRPr="006D4839">
        <w:rPr>
          <w:b/>
          <w:spacing w:val="1"/>
        </w:rPr>
        <w:t>ШТ</w:t>
      </w:r>
      <w:r w:rsidRPr="006D4839">
        <w:rPr>
          <w:b/>
        </w:rPr>
        <w:t>ВУ</w:t>
      </w:r>
      <w:r w:rsidRPr="006D4839">
        <w:rPr>
          <w:b/>
          <w:spacing w:val="-11"/>
        </w:rPr>
        <w:t xml:space="preserve"> </w:t>
      </w:r>
      <w:r w:rsidRPr="006D4839">
        <w:rPr>
          <w:b/>
          <w:w w:val="99"/>
        </w:rPr>
        <w:t xml:space="preserve">У </w:t>
      </w:r>
      <w:r w:rsidRPr="006D4839">
        <w:rPr>
          <w:b/>
          <w:spacing w:val="1"/>
        </w:rPr>
        <w:t>ОБ</w:t>
      </w:r>
      <w:r w:rsidRPr="006D4839">
        <w:rPr>
          <w:b/>
        </w:rPr>
        <w:t>РА</w:t>
      </w:r>
      <w:r w:rsidRPr="006D4839">
        <w:rPr>
          <w:b/>
          <w:spacing w:val="-2"/>
        </w:rPr>
        <w:t>З</w:t>
      </w:r>
      <w:r w:rsidRPr="006D4839">
        <w:rPr>
          <w:b/>
          <w:spacing w:val="1"/>
        </w:rPr>
        <w:t>О</w:t>
      </w:r>
      <w:r w:rsidRPr="006D4839">
        <w:rPr>
          <w:b/>
        </w:rPr>
        <w:t>ВНИМ</w:t>
      </w:r>
      <w:r w:rsidRPr="006D4839">
        <w:rPr>
          <w:b/>
          <w:spacing w:val="-9"/>
        </w:rPr>
        <w:t xml:space="preserve"> </w:t>
      </w:r>
      <w:r w:rsidRPr="006D4839">
        <w:rPr>
          <w:b/>
          <w:spacing w:val="1"/>
        </w:rPr>
        <w:t>С</w:t>
      </w:r>
      <w:r w:rsidRPr="006D4839">
        <w:rPr>
          <w:b/>
        </w:rPr>
        <w:t>У</w:t>
      </w:r>
      <w:r w:rsidRPr="006D4839">
        <w:rPr>
          <w:b/>
          <w:spacing w:val="1"/>
        </w:rPr>
        <w:t>СТ</w:t>
      </w:r>
      <w:r w:rsidRPr="006D4839">
        <w:rPr>
          <w:b/>
        </w:rPr>
        <w:t>АВИ</w:t>
      </w:r>
      <w:r w:rsidRPr="006D4839">
        <w:rPr>
          <w:b/>
          <w:spacing w:val="-1"/>
        </w:rPr>
        <w:t>М</w:t>
      </w:r>
      <w:r w:rsidRPr="006D4839">
        <w:rPr>
          <w:b/>
        </w:rPr>
        <w:t>А</w:t>
      </w:r>
      <w:r w:rsidRPr="006D4839">
        <w:rPr>
          <w:b/>
          <w:spacing w:val="-11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-2"/>
        </w:rPr>
        <w:t xml:space="preserve"> </w:t>
      </w:r>
      <w:r w:rsidRPr="006D4839">
        <w:rPr>
          <w:b/>
          <w:spacing w:val="1"/>
        </w:rPr>
        <w:t>БОС</w:t>
      </w:r>
      <w:r w:rsidRPr="006D4839">
        <w:rPr>
          <w:b/>
        </w:rPr>
        <w:t>НИ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ХЕ</w:t>
      </w:r>
      <w:r w:rsidRPr="006D4839">
        <w:rPr>
          <w:b/>
        </w:rPr>
        <w:t>РЦ</w:t>
      </w:r>
      <w:r w:rsidRPr="006D4839">
        <w:rPr>
          <w:b/>
          <w:spacing w:val="1"/>
        </w:rPr>
        <w:t>Е</w:t>
      </w:r>
      <w:r w:rsidRPr="006D4839">
        <w:rPr>
          <w:b/>
          <w:spacing w:val="-2"/>
        </w:rPr>
        <w:t>Г</w:t>
      </w:r>
      <w:r w:rsidRPr="006D4839">
        <w:rPr>
          <w:b/>
          <w:spacing w:val="1"/>
        </w:rPr>
        <w:t>О</w:t>
      </w:r>
      <w:r w:rsidRPr="006D4839">
        <w:rPr>
          <w:b/>
        </w:rPr>
        <w:t>ВИНИ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-2"/>
        </w:rPr>
        <w:t>З</w:t>
      </w:r>
      <w:r w:rsidRPr="006D4839">
        <w:rPr>
          <w:b/>
        </w:rPr>
        <w:t xml:space="preserve">А </w:t>
      </w:r>
      <w:r w:rsidRPr="006D4839">
        <w:rPr>
          <w:b/>
          <w:spacing w:val="-3"/>
        </w:rPr>
        <w:t>П</w:t>
      </w:r>
      <w:r w:rsidRPr="006D4839">
        <w:rPr>
          <w:b/>
          <w:spacing w:val="1"/>
        </w:rPr>
        <w:t>Е</w:t>
      </w:r>
      <w:r w:rsidRPr="006D4839">
        <w:rPr>
          <w:b/>
        </w:rPr>
        <w:t>Р</w:t>
      </w:r>
      <w:r w:rsidRPr="006D4839">
        <w:rPr>
          <w:b/>
          <w:spacing w:val="3"/>
        </w:rPr>
        <w:t>И</w:t>
      </w:r>
      <w:r w:rsidRPr="006D4839">
        <w:rPr>
          <w:b/>
          <w:spacing w:val="1"/>
        </w:rPr>
        <w:t>О</w:t>
      </w:r>
      <w:r w:rsidRPr="006D4839">
        <w:rPr>
          <w:b/>
        </w:rPr>
        <w:t>Д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2012.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>–</w:t>
      </w:r>
      <w:r w:rsidRPr="006D4839">
        <w:rPr>
          <w:b/>
          <w:spacing w:val="-1"/>
        </w:rPr>
        <w:t xml:space="preserve"> </w:t>
      </w:r>
      <w:r w:rsidRPr="006D4839">
        <w:rPr>
          <w:b/>
          <w:w w:val="99"/>
        </w:rPr>
        <w:t xml:space="preserve">2015. </w:t>
      </w:r>
      <w:r w:rsidRPr="006D4839">
        <w:rPr>
          <w:b/>
          <w:spacing w:val="-2"/>
        </w:rPr>
        <w:t>Г</w:t>
      </w:r>
      <w:r w:rsidRPr="006D4839">
        <w:rPr>
          <w:b/>
          <w:spacing w:val="1"/>
        </w:rPr>
        <w:t>О</w:t>
      </w:r>
      <w:r w:rsidRPr="006D4839">
        <w:rPr>
          <w:b/>
        </w:rPr>
        <w:t>ДИНА</w:t>
      </w:r>
      <w:r w:rsidRPr="006D4839">
        <w:rPr>
          <w:b/>
          <w:spacing w:val="-6"/>
        </w:rPr>
        <w:t xml:space="preserve"> </w:t>
      </w:r>
      <w:r w:rsidRPr="006D4839">
        <w:rPr>
          <w:b/>
        </w:rPr>
        <w:t xml:space="preserve">С </w:t>
      </w:r>
      <w:r w:rsidRPr="006D4839">
        <w:rPr>
          <w:b/>
          <w:spacing w:val="2"/>
        </w:rPr>
        <w:t>А</w:t>
      </w:r>
      <w:r w:rsidRPr="006D4839">
        <w:rPr>
          <w:b/>
          <w:spacing w:val="-2"/>
        </w:rPr>
        <w:t>К</w:t>
      </w:r>
      <w:r w:rsidR="00406E4A" w:rsidRPr="006D4839">
        <w:rPr>
          <w:b/>
        </w:rPr>
        <w:t>ЦИОНИМ</w:t>
      </w:r>
      <w:r w:rsidRPr="006D4839">
        <w:rPr>
          <w:b/>
          <w:spacing w:val="-9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  <w:spacing w:val="1"/>
        </w:rPr>
        <w:t>Л</w:t>
      </w:r>
      <w:r w:rsidRPr="006D4839">
        <w:rPr>
          <w:b/>
          <w:spacing w:val="2"/>
          <w:w w:val="99"/>
        </w:rPr>
        <w:t>А</w:t>
      </w:r>
      <w:r w:rsidRPr="006D4839">
        <w:rPr>
          <w:b/>
          <w:w w:val="99"/>
        </w:rPr>
        <w:t>Н</w:t>
      </w:r>
      <w:r w:rsidRPr="006D4839">
        <w:rPr>
          <w:b/>
          <w:spacing w:val="1"/>
        </w:rPr>
        <w:t>О</w:t>
      </w:r>
      <w:r w:rsidRPr="006D4839">
        <w:rPr>
          <w:b/>
        </w:rPr>
        <w:t>М</w:t>
      </w:r>
    </w:p>
    <w:p w:rsidR="001E3EEB" w:rsidRPr="006D4839" w:rsidRDefault="001E3EEB">
      <w:pPr>
        <w:spacing w:before="7" w:line="12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406E4A" w:rsidRPr="006D4839" w:rsidRDefault="0069323D">
      <w:pPr>
        <w:ind w:left="3518"/>
        <w:rPr>
          <w:b/>
          <w:spacing w:val="-2"/>
        </w:rPr>
      </w:pPr>
      <w:r w:rsidRPr="006D4839">
        <w:rPr>
          <w:b/>
          <w:spacing w:val="-2"/>
        </w:rPr>
        <w:t xml:space="preserve"> </w:t>
      </w:r>
    </w:p>
    <w:p w:rsidR="00406E4A" w:rsidRPr="006D4839" w:rsidRDefault="00406E4A">
      <w:pPr>
        <w:ind w:left="3518"/>
        <w:rPr>
          <w:b/>
          <w:spacing w:val="-2"/>
        </w:rPr>
      </w:pPr>
    </w:p>
    <w:p w:rsidR="00406E4A" w:rsidRPr="006D4839" w:rsidRDefault="00406E4A">
      <w:pPr>
        <w:ind w:left="3518"/>
        <w:rPr>
          <w:b/>
          <w:spacing w:val="-2"/>
        </w:rPr>
      </w:pPr>
    </w:p>
    <w:p w:rsidR="00406E4A" w:rsidRPr="006D4839" w:rsidRDefault="00406E4A">
      <w:pPr>
        <w:ind w:left="3518"/>
        <w:rPr>
          <w:b/>
          <w:spacing w:val="-2"/>
        </w:rPr>
      </w:pPr>
    </w:p>
    <w:p w:rsidR="00406E4A" w:rsidRPr="006D4839" w:rsidRDefault="00406E4A">
      <w:pPr>
        <w:ind w:left="3518"/>
        <w:rPr>
          <w:b/>
          <w:spacing w:val="-2"/>
        </w:rPr>
      </w:pPr>
    </w:p>
    <w:p w:rsidR="001E3EEB" w:rsidRPr="006D4839" w:rsidRDefault="0069323D">
      <w:pPr>
        <w:ind w:left="3518"/>
        <w:sectPr w:rsidR="001E3EEB" w:rsidRPr="006D4839">
          <w:pgSz w:w="11900" w:h="16840"/>
          <w:pgMar w:top="1580" w:right="1340" w:bottom="280" w:left="1340" w:header="720" w:footer="720" w:gutter="0"/>
          <w:cols w:space="720"/>
        </w:sectPr>
      </w:pPr>
      <w:r w:rsidRPr="006D4839">
        <w:rPr>
          <w:b/>
        </w:rPr>
        <w:t>А</w:t>
      </w:r>
      <w:r w:rsidRPr="006D4839">
        <w:rPr>
          <w:b/>
          <w:spacing w:val="2"/>
        </w:rPr>
        <w:t>В</w:t>
      </w:r>
      <w:r w:rsidRPr="006D4839">
        <w:rPr>
          <w:b/>
          <w:spacing w:val="-2"/>
        </w:rPr>
        <w:t>Г</w:t>
      </w:r>
      <w:r w:rsidRPr="006D4839">
        <w:rPr>
          <w:b/>
        </w:rPr>
        <w:t>У</w:t>
      </w:r>
      <w:r w:rsidRPr="006D4839">
        <w:rPr>
          <w:b/>
          <w:spacing w:val="1"/>
        </w:rPr>
        <w:t>С</w:t>
      </w:r>
      <w:r w:rsidRPr="006D4839">
        <w:rPr>
          <w:b/>
        </w:rPr>
        <w:t>Т</w:t>
      </w:r>
      <w:r w:rsidRPr="006D4839">
        <w:rPr>
          <w:b/>
          <w:spacing w:val="-6"/>
        </w:rPr>
        <w:t xml:space="preserve"> </w:t>
      </w:r>
      <w:r w:rsidRPr="006D4839">
        <w:rPr>
          <w:b/>
        </w:rPr>
        <w:t>2016</w:t>
      </w: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before="13" w:line="280" w:lineRule="exact"/>
      </w:pPr>
    </w:p>
    <w:p w:rsidR="001E3EEB" w:rsidRPr="006D4839" w:rsidRDefault="0069323D">
      <w:pPr>
        <w:spacing w:before="29" w:line="276" w:lineRule="auto"/>
        <w:ind w:left="1154" w:right="1389"/>
        <w:jc w:val="both"/>
      </w:pPr>
      <w:r w:rsidRPr="006D4839">
        <w:t>Ова</w:t>
      </w:r>
      <w:r w:rsidRPr="006D4839">
        <w:rPr>
          <w:spacing w:val="1"/>
        </w:rPr>
        <w:t xml:space="preserve"> и</w:t>
      </w:r>
      <w:r w:rsidRPr="006D4839">
        <w:t>н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rPr>
          <w:spacing w:val="1"/>
          <w:lang w:val="sr-Cyrl-BA"/>
        </w:rPr>
        <w:t>основу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3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i/>
        </w:rPr>
        <w:t>С</w:t>
      </w:r>
      <w:r w:rsidRPr="006D4839">
        <w:rPr>
          <w:i/>
          <w:spacing w:val="1"/>
        </w:rPr>
        <w:t>т</w:t>
      </w:r>
      <w:r w:rsidRPr="006D4839">
        <w:rPr>
          <w:i/>
        </w:rPr>
        <w:t>ра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е</w:t>
      </w:r>
      <w:r w:rsidRPr="006D4839">
        <w:rPr>
          <w:i/>
        </w:rPr>
        <w:t>ги</w:t>
      </w:r>
      <w:r w:rsidRPr="006D4839">
        <w:rPr>
          <w:i/>
          <w:spacing w:val="1"/>
        </w:rPr>
        <w:t>ј</w:t>
      </w:r>
      <w:r w:rsidRPr="006D4839">
        <w:rPr>
          <w:i/>
        </w:rPr>
        <w:t>е у</w:t>
      </w:r>
      <w:r w:rsidRPr="006D4839">
        <w:rPr>
          <w:i/>
          <w:spacing w:val="-1"/>
        </w:rPr>
        <w:t>че</w:t>
      </w:r>
      <w:r w:rsidRPr="006D4839">
        <w:rPr>
          <w:i/>
        </w:rPr>
        <w:t>ња о предузетништву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>у образо</w:t>
      </w:r>
      <w:r w:rsidRPr="006D4839">
        <w:rPr>
          <w:i/>
          <w:spacing w:val="-1"/>
        </w:rPr>
        <w:t>в</w:t>
      </w:r>
      <w:r w:rsidRPr="006D4839">
        <w:rPr>
          <w:i/>
        </w:rPr>
        <w:t>н</w:t>
      </w:r>
      <w:r w:rsidRPr="006D4839">
        <w:rPr>
          <w:i/>
          <w:spacing w:val="1"/>
        </w:rPr>
        <w:t>и</w:t>
      </w:r>
      <w:r w:rsidRPr="006D4839">
        <w:rPr>
          <w:i/>
        </w:rPr>
        <w:t>м системима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>у Босни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и Х</w:t>
      </w:r>
      <w:r w:rsidRPr="006D4839">
        <w:rPr>
          <w:i/>
          <w:spacing w:val="-1"/>
        </w:rPr>
        <w:t>е</w:t>
      </w:r>
      <w:r w:rsidRPr="006D4839">
        <w:rPr>
          <w:i/>
        </w:rPr>
        <w:t>р</w:t>
      </w:r>
      <w:r w:rsidRPr="006D4839">
        <w:rPr>
          <w:i/>
          <w:spacing w:val="-1"/>
        </w:rPr>
        <w:t>це</w:t>
      </w:r>
      <w:r w:rsidRPr="006D4839">
        <w:rPr>
          <w:i/>
        </w:rPr>
        <w:t>г</w:t>
      </w:r>
      <w:r w:rsidRPr="006D4839">
        <w:rPr>
          <w:i/>
          <w:spacing w:val="2"/>
        </w:rPr>
        <w:t>о</w:t>
      </w:r>
      <w:r w:rsidRPr="006D4839">
        <w:rPr>
          <w:i/>
          <w:spacing w:val="-1"/>
        </w:rPr>
        <w:t>в</w:t>
      </w:r>
      <w:r w:rsidRPr="006D4839">
        <w:rPr>
          <w:i/>
          <w:spacing w:val="1"/>
        </w:rPr>
        <w:t>и</w:t>
      </w:r>
      <w:r w:rsidRPr="006D4839">
        <w:rPr>
          <w:i/>
        </w:rPr>
        <w:t>ни</w:t>
      </w:r>
      <w:r w:rsidRPr="006D4839">
        <w:rPr>
          <w:i/>
          <w:spacing w:val="52"/>
        </w:rPr>
        <w:t xml:space="preserve"> </w:t>
      </w:r>
      <w:r w:rsidRPr="006D4839">
        <w:rPr>
          <w:i/>
        </w:rPr>
        <w:t>за</w:t>
      </w:r>
      <w:r w:rsidRPr="006D4839">
        <w:rPr>
          <w:i/>
          <w:spacing w:val="56"/>
        </w:rPr>
        <w:t xml:space="preserve"> </w:t>
      </w:r>
      <w:r w:rsidRPr="006D4839">
        <w:rPr>
          <w:i/>
        </w:rPr>
        <w:t>п</w:t>
      </w:r>
      <w:r w:rsidRPr="006D4839">
        <w:rPr>
          <w:i/>
          <w:spacing w:val="-1"/>
        </w:rPr>
        <w:t>е</w:t>
      </w:r>
      <w:r w:rsidRPr="006D4839">
        <w:rPr>
          <w:i/>
        </w:rPr>
        <w:t>р</w:t>
      </w:r>
      <w:r w:rsidRPr="006D4839">
        <w:rPr>
          <w:i/>
          <w:spacing w:val="1"/>
        </w:rPr>
        <w:t>и</w:t>
      </w:r>
      <w:r w:rsidRPr="006D4839">
        <w:rPr>
          <w:i/>
        </w:rPr>
        <w:t>од</w:t>
      </w:r>
      <w:r w:rsidRPr="006D4839">
        <w:rPr>
          <w:i/>
          <w:spacing w:val="55"/>
        </w:rPr>
        <w:t xml:space="preserve"> </w:t>
      </w:r>
      <w:r w:rsidRPr="006D4839">
        <w:rPr>
          <w:i/>
        </w:rPr>
        <w:t>2012.</w:t>
      </w:r>
      <w:r w:rsidRPr="006D4839">
        <w:rPr>
          <w:i/>
          <w:spacing w:val="53"/>
        </w:rPr>
        <w:t xml:space="preserve"> </w:t>
      </w:r>
      <w:r w:rsidRPr="006D4839">
        <w:rPr>
          <w:i/>
        </w:rPr>
        <w:t>–</w:t>
      </w:r>
      <w:r w:rsidRPr="006D4839">
        <w:rPr>
          <w:i/>
          <w:spacing w:val="57"/>
        </w:rPr>
        <w:t xml:space="preserve"> </w:t>
      </w:r>
      <w:r w:rsidRPr="006D4839">
        <w:rPr>
          <w:i/>
        </w:rPr>
        <w:t>2015.</w:t>
      </w:r>
      <w:r w:rsidRPr="006D4839">
        <w:rPr>
          <w:i/>
          <w:spacing w:val="53"/>
        </w:rPr>
        <w:t xml:space="preserve"> </w:t>
      </w:r>
      <w:proofErr w:type="gramStart"/>
      <w:r w:rsidRPr="006D4839">
        <w:rPr>
          <w:i/>
        </w:rPr>
        <w:t>с</w:t>
      </w:r>
      <w:proofErr w:type="gramEnd"/>
      <w:r w:rsidRPr="006D4839">
        <w:rPr>
          <w:i/>
          <w:spacing w:val="57"/>
        </w:rPr>
        <w:t xml:space="preserve"> </w:t>
      </w:r>
      <w:r w:rsidRPr="006D4839">
        <w:rPr>
          <w:i/>
          <w:spacing w:val="2"/>
        </w:rPr>
        <w:t>акционим</w:t>
      </w:r>
      <w:r w:rsidRPr="006D4839">
        <w:rPr>
          <w:i/>
          <w:spacing w:val="53"/>
        </w:rPr>
        <w:t xml:space="preserve"> </w:t>
      </w:r>
      <w:r w:rsidRPr="006D4839">
        <w:rPr>
          <w:i/>
        </w:rPr>
        <w:t>п</w:t>
      </w:r>
      <w:r w:rsidRPr="006D4839">
        <w:rPr>
          <w:i/>
          <w:spacing w:val="1"/>
        </w:rPr>
        <w:t>л</w:t>
      </w:r>
      <w:r w:rsidRPr="006D4839">
        <w:rPr>
          <w:i/>
        </w:rPr>
        <w:t>аном</w:t>
      </w:r>
      <w:r w:rsidRPr="006D4839">
        <w:t>, ко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ј</w:t>
      </w:r>
      <w:r w:rsidRPr="006D4839">
        <w:t>е 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о</w:t>
      </w:r>
      <w:r w:rsidRPr="006D4839">
        <w:rPr>
          <w:spacing w:val="1"/>
        </w:rPr>
        <w:t xml:space="preserve"> 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ор </w:t>
      </w:r>
      <w:r w:rsidRPr="006D4839">
        <w:rPr>
          <w:spacing w:val="4"/>
        </w:rPr>
        <w:t>з</w:t>
      </w:r>
      <w:r w:rsidRPr="006D4839">
        <w:t>а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ње 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rPr>
          <w:spacing w:val="3"/>
        </w:rPr>
        <w:t>с</w:t>
      </w:r>
      <w:r w:rsidRPr="006D4839">
        <w:rPr>
          <w:spacing w:val="1"/>
        </w:rPr>
        <w:t>т</w:t>
      </w:r>
      <w:r w:rsidRPr="006D4839">
        <w:t xml:space="preserve">ва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х пос</w:t>
      </w:r>
      <w:r w:rsidRPr="006D4839">
        <w:rPr>
          <w:spacing w:val="1"/>
        </w:rPr>
        <w:t>л</w:t>
      </w:r>
      <w:r w:rsidRPr="006D4839">
        <w:t xml:space="preserve">ова </w:t>
      </w:r>
      <w:r w:rsidRPr="006D4839">
        <w:rPr>
          <w:spacing w:val="-2"/>
        </w:rPr>
        <w:t>Б</w:t>
      </w:r>
      <w:r w:rsidRPr="006D4839">
        <w:t>осне 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Х</w:t>
      </w:r>
      <w:r w:rsidRPr="006D4839">
        <w:rPr>
          <w:spacing w:val="-1"/>
        </w:rPr>
        <w:t>ер</w:t>
      </w:r>
      <w:r w:rsidRPr="006D4839">
        <w:rPr>
          <w:spacing w:val="2"/>
        </w:rPr>
        <w:t>ц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t>сарадњи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м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-2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оду</w:t>
      </w:r>
      <w:r w:rsidRPr="006D4839">
        <w:rPr>
          <w:spacing w:val="1"/>
        </w:rPr>
        <w:t xml:space="preserve"> ј</w:t>
      </w:r>
      <w:r w:rsidRPr="006D4839">
        <w:rPr>
          <w:spacing w:val="-1"/>
        </w:rPr>
        <w:t>а</w:t>
      </w:r>
      <w:r w:rsidRPr="006D4839">
        <w:t>ну</w:t>
      </w:r>
      <w:r w:rsidRPr="006D4839">
        <w:rPr>
          <w:spacing w:val="-1"/>
        </w:rPr>
        <w:t>а</w:t>
      </w:r>
      <w:r w:rsidRPr="006D4839">
        <w:t xml:space="preserve">р – </w:t>
      </w:r>
      <w:r w:rsidRPr="006D4839">
        <w:rPr>
          <w:spacing w:val="1"/>
        </w:rPr>
        <w:t xml:space="preserve"> ј</w:t>
      </w:r>
      <w:r w:rsidRPr="006D4839">
        <w:t>у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 xml:space="preserve">2016.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rPr>
          <w:spacing w:val="-1"/>
        </w:rPr>
        <w:t>е</w:t>
      </w:r>
      <w:proofErr w:type="gramEnd"/>
      <w:r w:rsidRPr="006D4839">
        <w:t xml:space="preserve">.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или</w:t>
      </w:r>
      <w:r w:rsidRPr="006D4839">
        <w:t>ком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3"/>
        </w:rPr>
        <w:t>с</w:t>
      </w:r>
      <w:r w:rsidRPr="006D4839">
        <w:t>у ко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ни под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о</w:t>
      </w:r>
      <w:r w:rsidRPr="006D4839">
        <w:rPr>
          <w:spacing w:val="3"/>
        </w:rPr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"/>
        </w:rPr>
        <w:t xml:space="preserve"> </w:t>
      </w:r>
      <w:r w:rsidR="006A3B78" w:rsidRPr="006D4839">
        <w:t>подршку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м</w:t>
      </w:r>
      <w:r w:rsidRPr="006D4839">
        <w:rPr>
          <w:spacing w:val="4"/>
        </w:rPr>
        <w:t xml:space="preserve"> 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 xml:space="preserve">м предузећима, </w:t>
      </w:r>
      <w:r w:rsidR="00406E4A" w:rsidRPr="006D4839">
        <w:rPr>
          <w:spacing w:val="-2"/>
        </w:rPr>
        <w:t>привредних</w:t>
      </w:r>
      <w:r w:rsidRPr="006D4839">
        <w:t xml:space="preserve"> 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 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 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су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ку</w:t>
      </w:r>
      <w:r w:rsidRPr="006D4839">
        <w:rPr>
          <w:spacing w:val="3"/>
        </w:rPr>
        <w:t>п</w:t>
      </w:r>
      <w:r w:rsidRPr="006D4839">
        <w:t>љ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м уп</w:t>
      </w:r>
      <w:r w:rsidRPr="006D4839">
        <w:rPr>
          <w:spacing w:val="1"/>
        </w:rPr>
        <w:t>ит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и д</w:t>
      </w:r>
      <w:r w:rsidRPr="006D4839">
        <w:rPr>
          <w:spacing w:val="1"/>
        </w:rPr>
        <w:t>и</w:t>
      </w:r>
      <w:r w:rsidRPr="006D4839">
        <w:t>скуси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на дви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-5"/>
        </w:rPr>
        <w:t xml:space="preserve"> </w:t>
      </w:r>
      <w:r w:rsidRPr="006D4839">
        <w:t>с</w:t>
      </w:r>
      <w:r w:rsidRPr="006D4839">
        <w:rPr>
          <w:spacing w:val="-1"/>
        </w:rPr>
        <w:t xml:space="preserve"> ф</w:t>
      </w:r>
      <w:r w:rsidRPr="006D4839">
        <w:t>окусн</w:t>
      </w:r>
      <w:r w:rsidRPr="006D4839">
        <w:rPr>
          <w:spacing w:val="2"/>
        </w:rPr>
        <w:t>о</w:t>
      </w:r>
      <w:r w:rsidRPr="006D4839">
        <w:t>м</w:t>
      </w:r>
      <w:r w:rsidRPr="006D4839">
        <w:rPr>
          <w:spacing w:val="-7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t>упом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4"/>
        </w:rPr>
        <w:t xml:space="preserve"> </w:t>
      </w:r>
      <w:r w:rsidRPr="006D4839">
        <w:t>су</w:t>
      </w:r>
      <w:r w:rsidRPr="006D4839">
        <w:rPr>
          <w:spacing w:val="-2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-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њ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и</w:t>
      </w:r>
      <w:r w:rsidRPr="006D4839">
        <w:t xml:space="preserve">з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ва 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ва 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х  </w:t>
      </w:r>
      <w:r w:rsidRPr="006D4839">
        <w:rPr>
          <w:spacing w:val="2"/>
        </w:rPr>
        <w:t>з</w:t>
      </w:r>
      <w:r w:rsidRPr="006D4839">
        <w:t xml:space="preserve">а </w:t>
      </w:r>
      <w:r w:rsidR="006A3B78" w:rsidRPr="006D4839">
        <w:t>подршку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предузећима,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,  </w:t>
      </w:r>
      <w:r w:rsidRPr="006D4839">
        <w:rPr>
          <w:spacing w:val="10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и св</w:t>
      </w:r>
      <w:r w:rsidRPr="006D4839">
        <w:rPr>
          <w:spacing w:val="-1"/>
        </w:rPr>
        <w:t>е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1"/>
        </w:rPr>
        <w:t>или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line="12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spacing w:line="276" w:lineRule="auto"/>
        <w:ind w:left="1154" w:right="1390"/>
        <w:jc w:val="both"/>
        <w:sectPr w:rsidR="001E3EEB" w:rsidRPr="006D4839">
          <w:pgSz w:w="11900" w:h="16840"/>
          <w:pgMar w:top="1580" w:right="1680" w:bottom="280" w:left="1680" w:header="720" w:footer="720" w:gutter="0"/>
          <w:cols w:space="720"/>
        </w:sectPr>
      </w:pP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во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х пос</w:t>
      </w:r>
      <w:r w:rsidRPr="006D4839">
        <w:rPr>
          <w:spacing w:val="1"/>
        </w:rPr>
        <w:t>л</w:t>
      </w:r>
      <w:r w:rsidRPr="006D4839">
        <w:t xml:space="preserve">ова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2"/>
        </w:rPr>
        <w:t>н</w:t>
      </w:r>
      <w:r w:rsidRPr="006D4839">
        <w:t>е и</w:t>
      </w:r>
      <w:r w:rsidRPr="006D4839">
        <w:rPr>
          <w:spacing w:val="3"/>
        </w:rPr>
        <w:t xml:space="preserve"> </w:t>
      </w:r>
      <w:r w:rsidRPr="006D4839">
        <w:t>Х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хв</w:t>
      </w:r>
      <w:r w:rsidRPr="006D4839">
        <w:rPr>
          <w:spacing w:val="-1"/>
        </w:rPr>
        <w:t>а</w:t>
      </w:r>
      <w:r w:rsidRPr="006D4839">
        <w:t>љу</w:t>
      </w:r>
      <w:r w:rsidRPr="006D4839">
        <w:rPr>
          <w:spacing w:val="1"/>
        </w:rPr>
        <w:t>ј</w:t>
      </w:r>
      <w:r w:rsidRPr="006D4839">
        <w:t>е се</w:t>
      </w:r>
      <w:r w:rsidRPr="006D4839">
        <w:rPr>
          <w:spacing w:val="2"/>
        </w:rPr>
        <w:t xml:space="preserve"> </w:t>
      </w:r>
      <w:r w:rsidRPr="006D4839">
        <w:t>св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t>учествовали</w:t>
      </w:r>
      <w:r w:rsidRPr="006D4839">
        <w:rPr>
          <w:spacing w:val="4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ји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а п</w:t>
      </w:r>
      <w:r w:rsidRPr="006D4839">
        <w:rPr>
          <w:spacing w:val="2"/>
        </w:rPr>
        <w:t>о</w:t>
      </w:r>
      <w:r w:rsidRPr="006D4839">
        <w:t>с</w:t>
      </w:r>
      <w:r w:rsidRPr="006D4839">
        <w:rPr>
          <w:spacing w:val="-1"/>
        </w:rPr>
        <w:t>е</w:t>
      </w:r>
      <w:r w:rsidRPr="006D4839">
        <w:t>бно</w:t>
      </w:r>
      <w:r w:rsidRPr="006D4839">
        <w:rPr>
          <w:spacing w:val="1"/>
        </w:rPr>
        <w:t xml:space="preserve"> </w:t>
      </w:r>
      <w:r w:rsidRPr="006D4839">
        <w:rPr>
          <w:i/>
          <w:spacing w:val="-1"/>
        </w:rPr>
        <w:t>ГИ</w:t>
      </w:r>
      <w:r w:rsidRPr="006D4839">
        <w:rPr>
          <w:i/>
        </w:rPr>
        <w:t>З Про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ек</w:t>
      </w:r>
      <w:r w:rsidRPr="006D4839">
        <w:rPr>
          <w:i/>
          <w:spacing w:val="1"/>
        </w:rPr>
        <w:t>т</w:t>
      </w:r>
      <w:r w:rsidRPr="006D4839">
        <w:rPr>
          <w:i/>
        </w:rPr>
        <w:t>у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образо</w:t>
      </w:r>
      <w:r w:rsidRPr="006D4839">
        <w:rPr>
          <w:i/>
          <w:spacing w:val="-1"/>
        </w:rPr>
        <w:t>в</w:t>
      </w:r>
      <w:r w:rsidRPr="006D4839">
        <w:rPr>
          <w:i/>
        </w:rPr>
        <w:t>ања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одрас</w:t>
      </w:r>
      <w:r w:rsidRPr="006D4839">
        <w:rPr>
          <w:i/>
          <w:spacing w:val="1"/>
        </w:rPr>
        <w:t>ли</w:t>
      </w:r>
      <w:r w:rsidRPr="006D4839">
        <w:rPr>
          <w:i/>
        </w:rPr>
        <w:t>х</w:t>
      </w:r>
      <w:r w:rsidRPr="006D4839">
        <w:rPr>
          <w:i/>
          <w:spacing w:val="2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ћ</w:t>
      </w:r>
      <w:r w:rsidRPr="006D4839">
        <w:t>и п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ној</w:t>
      </w:r>
      <w:r w:rsidRPr="006D4839">
        <w:rPr>
          <w:spacing w:val="3"/>
        </w:rPr>
        <w:t xml:space="preserve"> </w:t>
      </w:r>
      <w:r w:rsidRPr="006D4839">
        <w:t xml:space="preserve">у </w:t>
      </w:r>
      <w:r w:rsidRPr="006D4839">
        <w:rPr>
          <w:spacing w:val="-1"/>
        </w:rPr>
        <w:t>реа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-1"/>
        </w:rPr>
        <w:t xml:space="preserve"> </w:t>
      </w:r>
      <w:r w:rsidRPr="006D4839">
        <w:t>ове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</w:t>
      </w:r>
      <w:r w:rsidRPr="006D4839">
        <w:t>.</w:t>
      </w:r>
    </w:p>
    <w:p w:rsidR="001E3EEB" w:rsidRPr="006D4839" w:rsidRDefault="0069323D">
      <w:pPr>
        <w:spacing w:before="75"/>
        <w:ind w:left="116" w:right="3642"/>
        <w:jc w:val="both"/>
      </w:pPr>
      <w:r w:rsidRPr="006D4839">
        <w:rPr>
          <w:b/>
          <w:spacing w:val="-2"/>
        </w:rPr>
        <w:lastRenderedPageBreak/>
        <w:t>З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6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ће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ц</w:t>
      </w:r>
      <w:r w:rsidRPr="006D4839">
        <w:rPr>
          <w:b/>
        </w:rPr>
        <w:t>а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</w:rPr>
        <w:t>ш</w:t>
      </w:r>
      <w:r w:rsidRPr="006D4839">
        <w:rPr>
          <w:b/>
          <w:spacing w:val="-1"/>
        </w:rPr>
        <w:t>те</w:t>
      </w:r>
      <w:r w:rsidRPr="006D4839">
        <w:rPr>
          <w:b/>
          <w:spacing w:val="1"/>
        </w:rPr>
        <w:t>ни</w:t>
      </w:r>
      <w:r w:rsidRPr="006D4839">
        <w:rPr>
          <w:b/>
        </w:rPr>
        <w:t>х</w:t>
      </w:r>
      <w:r w:rsidRPr="006D4839">
        <w:rPr>
          <w:b/>
          <w:spacing w:val="-6"/>
        </w:rPr>
        <w:t xml:space="preserve"> </w:t>
      </w:r>
      <w:r w:rsidRPr="006D4839">
        <w:rPr>
          <w:b/>
        </w:rPr>
        <w:t>у овој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и</w:t>
      </w:r>
    </w:p>
    <w:p w:rsidR="001E3EEB" w:rsidRPr="006D4839" w:rsidRDefault="001E3EEB">
      <w:pPr>
        <w:spacing w:before="8" w:line="14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406E4A">
      <w:pPr>
        <w:ind w:left="116" w:right="3506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>AI</w:t>
      </w:r>
      <w:r w:rsidRPr="006D4839">
        <w:rPr>
          <w:b/>
          <w:spacing w:val="1"/>
          <w:sz w:val="18"/>
          <w:szCs w:val="18"/>
        </w:rPr>
        <w:t>ESE</w:t>
      </w:r>
      <w:r w:rsidRPr="006D4839">
        <w:rPr>
          <w:b/>
          <w:sz w:val="18"/>
          <w:szCs w:val="18"/>
        </w:rPr>
        <w:t>C</w:t>
      </w:r>
      <w:r w:rsidRPr="006D4839">
        <w:rPr>
          <w:b/>
          <w:sz w:val="18"/>
          <w:szCs w:val="18"/>
          <w:lang w:val="sr-Cyrl-BA"/>
        </w:rPr>
        <w:t xml:space="preserve"> </w:t>
      </w:r>
      <w:r w:rsidR="006D4839">
        <w:rPr>
          <w:b/>
          <w:sz w:val="18"/>
          <w:szCs w:val="18"/>
          <w:lang w:val="sr-Cyrl-BA"/>
        </w:rPr>
        <w:t xml:space="preserve">       </w:t>
      </w:r>
      <w:r w:rsidRPr="006D4839">
        <w:rPr>
          <w:b/>
          <w:sz w:val="18"/>
          <w:szCs w:val="18"/>
          <w:lang w:val="sr-Cyrl-BA"/>
        </w:rPr>
        <w:t xml:space="preserve"> </w:t>
      </w:r>
      <w:r w:rsidR="0069323D" w:rsidRPr="006D4839">
        <w:rPr>
          <w:sz w:val="18"/>
          <w:szCs w:val="18"/>
        </w:rPr>
        <w:t>М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z w:val="18"/>
          <w:szCs w:val="18"/>
        </w:rPr>
        <w:t>ђун</w:t>
      </w:r>
      <w:r w:rsidR="0069323D" w:rsidRPr="006D4839">
        <w:rPr>
          <w:spacing w:val="-1"/>
          <w:sz w:val="18"/>
          <w:szCs w:val="18"/>
        </w:rPr>
        <w:t>ар</w:t>
      </w:r>
      <w:r w:rsidR="0069323D" w:rsidRPr="006D4839">
        <w:rPr>
          <w:sz w:val="18"/>
          <w:szCs w:val="18"/>
        </w:rPr>
        <w:t>одна</w:t>
      </w:r>
      <w:r w:rsidR="0069323D" w:rsidRPr="006D4839">
        <w:rPr>
          <w:spacing w:val="-11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у</w:t>
      </w:r>
      <w:r w:rsidR="0069323D" w:rsidRPr="006D4839">
        <w:rPr>
          <w:spacing w:val="2"/>
          <w:sz w:val="18"/>
          <w:szCs w:val="18"/>
        </w:rPr>
        <w:t>д</w:t>
      </w:r>
      <w:r w:rsidR="0069323D" w:rsidRPr="006D4839">
        <w:rPr>
          <w:spacing w:val="-1"/>
          <w:sz w:val="18"/>
          <w:szCs w:val="18"/>
        </w:rPr>
        <w:t>р</w:t>
      </w:r>
      <w:r w:rsidR="0069323D" w:rsidRPr="006D4839">
        <w:rPr>
          <w:spacing w:val="2"/>
          <w:sz w:val="18"/>
          <w:szCs w:val="18"/>
        </w:rPr>
        <w:t>у</w:t>
      </w:r>
      <w:r w:rsidR="0069323D" w:rsidRPr="006D4839">
        <w:rPr>
          <w:spacing w:val="-2"/>
          <w:sz w:val="18"/>
          <w:szCs w:val="18"/>
        </w:rPr>
        <w:t>г</w:t>
      </w:r>
      <w:r w:rsidR="0069323D" w:rsidRPr="006D4839">
        <w:rPr>
          <w:sz w:val="18"/>
          <w:szCs w:val="18"/>
        </w:rPr>
        <w:t>а</w:t>
      </w:r>
      <w:r w:rsidR="0069323D" w:rsidRPr="006D4839">
        <w:rPr>
          <w:spacing w:val="-7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с</w:t>
      </w:r>
      <w:r w:rsidR="0069323D" w:rsidRPr="006D4839">
        <w:rPr>
          <w:spacing w:val="1"/>
          <w:sz w:val="18"/>
          <w:szCs w:val="18"/>
        </w:rPr>
        <w:t>т</w:t>
      </w:r>
      <w:r w:rsidR="0069323D" w:rsidRPr="006D4839">
        <w:rPr>
          <w:spacing w:val="2"/>
          <w:sz w:val="18"/>
          <w:szCs w:val="18"/>
        </w:rPr>
        <w:t>у</w:t>
      </w:r>
      <w:r w:rsidR="0069323D" w:rsidRPr="006D4839">
        <w:rPr>
          <w:sz w:val="18"/>
          <w:szCs w:val="18"/>
        </w:rPr>
        <w:t>д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z w:val="18"/>
          <w:szCs w:val="18"/>
        </w:rPr>
        <w:t>н</w:t>
      </w:r>
      <w:r w:rsidR="0069323D" w:rsidRPr="006D4839">
        <w:rPr>
          <w:spacing w:val="-1"/>
          <w:sz w:val="18"/>
          <w:szCs w:val="18"/>
        </w:rPr>
        <w:t>а</w:t>
      </w:r>
      <w:r w:rsidR="0069323D" w:rsidRPr="006D4839">
        <w:rPr>
          <w:spacing w:val="1"/>
          <w:sz w:val="18"/>
          <w:szCs w:val="18"/>
        </w:rPr>
        <w:t>т</w:t>
      </w:r>
      <w:r w:rsidR="0069323D" w:rsidRPr="006D4839">
        <w:rPr>
          <w:sz w:val="18"/>
          <w:szCs w:val="18"/>
        </w:rPr>
        <w:t>а</w:t>
      </w:r>
      <w:r w:rsidR="0069323D" w:rsidRPr="006D4839">
        <w:rPr>
          <w:spacing w:val="-6"/>
          <w:sz w:val="18"/>
          <w:szCs w:val="18"/>
        </w:rPr>
        <w:t xml:space="preserve"> 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z w:val="18"/>
          <w:szCs w:val="18"/>
        </w:rPr>
        <w:t>коно</w:t>
      </w:r>
      <w:r w:rsidR="0069323D" w:rsidRPr="006D4839">
        <w:rPr>
          <w:spacing w:val="1"/>
          <w:sz w:val="18"/>
          <w:szCs w:val="18"/>
        </w:rPr>
        <w:t>м</w:t>
      </w:r>
      <w:r w:rsidR="0069323D" w:rsidRPr="006D4839">
        <w:rPr>
          <w:sz w:val="18"/>
          <w:szCs w:val="18"/>
        </w:rPr>
        <w:t>и</w:t>
      </w:r>
      <w:r w:rsidR="0069323D" w:rsidRPr="006D4839">
        <w:rPr>
          <w:spacing w:val="1"/>
          <w:sz w:val="18"/>
          <w:szCs w:val="18"/>
        </w:rPr>
        <w:t>ј</w:t>
      </w:r>
      <w:r w:rsidR="0069323D" w:rsidRPr="006D4839">
        <w:rPr>
          <w:sz w:val="18"/>
          <w:szCs w:val="18"/>
        </w:rPr>
        <w:t>е</w:t>
      </w:r>
    </w:p>
    <w:p w:rsidR="001E3EEB" w:rsidRPr="006D4839" w:rsidRDefault="0069323D">
      <w:pPr>
        <w:ind w:left="116" w:right="1735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>А</w:t>
      </w:r>
      <w:r w:rsidRPr="006D4839">
        <w:rPr>
          <w:b/>
          <w:spacing w:val="-3"/>
          <w:sz w:val="18"/>
          <w:szCs w:val="18"/>
        </w:rPr>
        <w:t>П</w:t>
      </w:r>
      <w:r w:rsidRPr="006D4839">
        <w:rPr>
          <w:b/>
          <w:spacing w:val="1"/>
          <w:sz w:val="18"/>
          <w:szCs w:val="18"/>
        </w:rPr>
        <w:t>ОС</w:t>
      </w:r>
      <w:r w:rsidR="00406E4A" w:rsidRPr="006D4839">
        <w:rPr>
          <w:b/>
          <w:sz w:val="18"/>
          <w:szCs w:val="18"/>
        </w:rPr>
        <w:t xml:space="preserve">О </w:t>
      </w:r>
      <w:r w:rsidR="00406E4A" w:rsidRPr="006D4839">
        <w:rPr>
          <w:b/>
          <w:sz w:val="18"/>
          <w:szCs w:val="18"/>
          <w:lang w:val="sr-Cyrl-BA"/>
        </w:rPr>
        <w:t xml:space="preserve">   </w:t>
      </w:r>
      <w:r w:rsidR="006D4839">
        <w:rPr>
          <w:b/>
          <w:sz w:val="18"/>
          <w:szCs w:val="18"/>
          <w:lang w:val="sr-Cyrl-BA"/>
        </w:rPr>
        <w:t xml:space="preserve">    </w:t>
      </w:r>
      <w:r w:rsidR="00406E4A" w:rsidRPr="006D4839">
        <w:rPr>
          <w:b/>
          <w:sz w:val="18"/>
          <w:szCs w:val="18"/>
        </w:rPr>
        <w:t xml:space="preserve"> </w:t>
      </w:r>
      <w:r w:rsidRPr="006D4839">
        <w:rPr>
          <w:sz w:val="18"/>
          <w:szCs w:val="18"/>
        </w:rPr>
        <w:t>Аг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н</w:t>
      </w:r>
      <w:r w:rsidRPr="006D4839">
        <w:rPr>
          <w:spacing w:val="-1"/>
          <w:sz w:val="18"/>
          <w:szCs w:val="18"/>
        </w:rPr>
        <w:t>ц</w:t>
      </w:r>
      <w:r w:rsidRPr="006D4839">
        <w:rPr>
          <w:sz w:val="18"/>
          <w:szCs w:val="18"/>
        </w:rPr>
        <w:t>и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>а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z w:val="18"/>
          <w:szCs w:val="18"/>
        </w:rPr>
        <w:t>п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дшко</w:t>
      </w:r>
      <w:r w:rsidRPr="006D4839">
        <w:rPr>
          <w:spacing w:val="1"/>
          <w:sz w:val="18"/>
          <w:szCs w:val="18"/>
        </w:rPr>
        <w:t>л</w:t>
      </w:r>
      <w:r w:rsidRPr="006D4839">
        <w:rPr>
          <w:sz w:val="18"/>
          <w:szCs w:val="18"/>
        </w:rPr>
        <w:t>ско,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основно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и с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дње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z w:val="18"/>
          <w:szCs w:val="18"/>
        </w:rPr>
        <w:t>об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pacing w:val="4"/>
          <w:sz w:val="18"/>
          <w:szCs w:val="18"/>
        </w:rPr>
        <w:t>з</w:t>
      </w:r>
      <w:r w:rsidRPr="006D4839">
        <w:rPr>
          <w:sz w:val="18"/>
          <w:szCs w:val="18"/>
        </w:rPr>
        <w:t>ов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ње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pacing w:val="-2"/>
          <w:sz w:val="18"/>
          <w:szCs w:val="18"/>
        </w:rPr>
        <w:t>Б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Х</w:t>
      </w:r>
    </w:p>
    <w:p w:rsidR="001E3EEB" w:rsidRPr="006D4839" w:rsidRDefault="0069323D">
      <w:pPr>
        <w:ind w:left="116" w:right="5591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Би</w:t>
      </w:r>
      <w:r w:rsidRPr="006D4839">
        <w:rPr>
          <w:b/>
          <w:sz w:val="18"/>
          <w:szCs w:val="18"/>
        </w:rPr>
        <w:t xml:space="preserve">Х           </w:t>
      </w:r>
      <w:r w:rsidRPr="006D4839">
        <w:rPr>
          <w:b/>
          <w:spacing w:val="29"/>
          <w:sz w:val="18"/>
          <w:szCs w:val="18"/>
        </w:rPr>
        <w:t xml:space="preserve"> </w:t>
      </w:r>
      <w:r w:rsidR="006D4839">
        <w:rPr>
          <w:b/>
          <w:spacing w:val="29"/>
          <w:sz w:val="18"/>
          <w:szCs w:val="18"/>
          <w:lang w:val="sr-Cyrl-BA"/>
        </w:rPr>
        <w:t xml:space="preserve">   </w:t>
      </w:r>
      <w:r w:rsidRPr="006D4839">
        <w:rPr>
          <w:spacing w:val="-2"/>
          <w:sz w:val="18"/>
          <w:szCs w:val="18"/>
        </w:rPr>
        <w:t>Б</w:t>
      </w:r>
      <w:r w:rsidRPr="006D4839">
        <w:rPr>
          <w:sz w:val="18"/>
          <w:szCs w:val="18"/>
        </w:rPr>
        <w:t>осна</w:t>
      </w:r>
      <w:r w:rsidRPr="006D4839">
        <w:rPr>
          <w:spacing w:val="-4"/>
          <w:sz w:val="18"/>
          <w:szCs w:val="18"/>
        </w:rPr>
        <w:t xml:space="preserve"> </w:t>
      </w:r>
      <w:r w:rsidRPr="006D4839">
        <w:rPr>
          <w:sz w:val="18"/>
          <w:szCs w:val="18"/>
        </w:rPr>
        <w:t>и Х</w:t>
      </w:r>
      <w:r w:rsidRPr="006D4839">
        <w:rPr>
          <w:spacing w:val="2"/>
          <w:sz w:val="18"/>
          <w:szCs w:val="18"/>
        </w:rPr>
        <w:t>е</w:t>
      </w:r>
      <w:r w:rsidRPr="006D4839">
        <w:rPr>
          <w:spacing w:val="-1"/>
          <w:sz w:val="18"/>
          <w:szCs w:val="18"/>
        </w:rPr>
        <w:t>рц</w:t>
      </w:r>
      <w:r w:rsidRPr="006D4839">
        <w:rPr>
          <w:spacing w:val="2"/>
          <w:sz w:val="18"/>
          <w:szCs w:val="18"/>
        </w:rPr>
        <w:t>е</w:t>
      </w:r>
      <w:r w:rsidRPr="006D4839">
        <w:rPr>
          <w:sz w:val="18"/>
          <w:szCs w:val="18"/>
        </w:rPr>
        <w:t>гов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на</w:t>
      </w:r>
    </w:p>
    <w:p w:rsidR="001E3EEB" w:rsidRPr="006D4839" w:rsidRDefault="0069323D">
      <w:pPr>
        <w:ind w:left="116" w:right="4027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Б</w:t>
      </w:r>
      <w:r w:rsidR="00406E4A" w:rsidRPr="006D4839">
        <w:rPr>
          <w:b/>
          <w:sz w:val="18"/>
          <w:szCs w:val="18"/>
        </w:rPr>
        <w:t xml:space="preserve">ПК        </w:t>
      </w:r>
      <w:r w:rsidR="00406E4A" w:rsidRPr="006D4839">
        <w:rPr>
          <w:b/>
          <w:sz w:val="18"/>
          <w:szCs w:val="18"/>
          <w:lang w:val="sr-Cyrl-BA"/>
        </w:rPr>
        <w:t xml:space="preserve">  </w:t>
      </w:r>
      <w:r w:rsidR="00406E4A" w:rsidRPr="006D4839">
        <w:rPr>
          <w:b/>
          <w:sz w:val="18"/>
          <w:szCs w:val="18"/>
        </w:rPr>
        <w:t xml:space="preserve"> </w:t>
      </w:r>
      <w:r w:rsidR="006D4839">
        <w:rPr>
          <w:b/>
          <w:sz w:val="18"/>
          <w:szCs w:val="18"/>
          <w:lang w:val="sr-Cyrl-BA"/>
        </w:rPr>
        <w:t xml:space="preserve">    </w:t>
      </w:r>
      <w:r w:rsidRPr="006D4839">
        <w:rPr>
          <w:spacing w:val="-2"/>
          <w:sz w:val="18"/>
          <w:szCs w:val="18"/>
        </w:rPr>
        <w:t>Б</w:t>
      </w:r>
      <w:r w:rsidRPr="006D4839">
        <w:rPr>
          <w:sz w:val="18"/>
          <w:szCs w:val="18"/>
        </w:rPr>
        <w:t>ос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нско</w:t>
      </w:r>
      <w:r w:rsidRPr="006D4839">
        <w:rPr>
          <w:spacing w:val="-1"/>
          <w:sz w:val="18"/>
          <w:szCs w:val="18"/>
        </w:rPr>
        <w:t>-</w:t>
      </w:r>
      <w:r w:rsidRPr="006D4839">
        <w:rPr>
          <w:sz w:val="18"/>
          <w:szCs w:val="18"/>
        </w:rPr>
        <w:t>по</w:t>
      </w:r>
      <w:r w:rsidRPr="006D4839">
        <w:rPr>
          <w:spacing w:val="2"/>
          <w:sz w:val="18"/>
          <w:szCs w:val="18"/>
        </w:rPr>
        <w:t>д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њски</w:t>
      </w:r>
      <w:r w:rsidRPr="006D4839">
        <w:rPr>
          <w:spacing w:val="-15"/>
          <w:sz w:val="18"/>
          <w:szCs w:val="18"/>
        </w:rPr>
        <w:t xml:space="preserve"> </w:t>
      </w:r>
      <w:r w:rsidRPr="006D4839">
        <w:rPr>
          <w:sz w:val="18"/>
          <w:szCs w:val="18"/>
        </w:rPr>
        <w:t>к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>он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z w:val="18"/>
          <w:szCs w:val="18"/>
        </w:rPr>
        <w:t>Го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pacing w:val="2"/>
          <w:sz w:val="18"/>
          <w:szCs w:val="18"/>
        </w:rPr>
        <w:t>ж</w:t>
      </w:r>
      <w:r w:rsidRPr="006D4839">
        <w:rPr>
          <w:sz w:val="18"/>
          <w:szCs w:val="18"/>
        </w:rPr>
        <w:t>де</w:t>
      </w:r>
    </w:p>
    <w:p w:rsidR="001E3EEB" w:rsidRPr="006D4839" w:rsidRDefault="0069323D">
      <w:pPr>
        <w:ind w:left="116" w:right="4225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ЕБ</w:t>
      </w:r>
      <w:r w:rsidRPr="006D4839">
        <w:rPr>
          <w:b/>
          <w:sz w:val="18"/>
          <w:szCs w:val="18"/>
        </w:rPr>
        <w:t xml:space="preserve">РД       </w:t>
      </w:r>
      <w:r w:rsidRPr="006D4839">
        <w:rPr>
          <w:b/>
          <w:spacing w:val="13"/>
          <w:sz w:val="18"/>
          <w:szCs w:val="18"/>
        </w:rPr>
        <w:t xml:space="preserve"> </w:t>
      </w:r>
      <w:r w:rsidR="00406E4A" w:rsidRPr="006D4839">
        <w:rPr>
          <w:b/>
          <w:spacing w:val="13"/>
          <w:sz w:val="18"/>
          <w:szCs w:val="18"/>
          <w:lang w:val="sr-Cyrl-BA"/>
        </w:rPr>
        <w:t xml:space="preserve"> </w:t>
      </w:r>
      <w:r w:rsidR="006D4839">
        <w:rPr>
          <w:b/>
          <w:spacing w:val="13"/>
          <w:sz w:val="18"/>
          <w:szCs w:val="18"/>
          <w:lang w:val="sr-Cyrl-BA"/>
        </w:rPr>
        <w:t xml:space="preserve">   </w:t>
      </w:r>
      <w:r w:rsidRPr="006D4839">
        <w:rPr>
          <w:sz w:val="18"/>
          <w:szCs w:val="18"/>
        </w:rPr>
        <w:t>Европска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б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</w:t>
      </w:r>
      <w:r w:rsidRPr="006D4839">
        <w:rPr>
          <w:spacing w:val="2"/>
          <w:sz w:val="18"/>
          <w:szCs w:val="18"/>
        </w:rPr>
        <w:t>к</w:t>
      </w:r>
      <w:r w:rsidRPr="006D4839">
        <w:rPr>
          <w:sz w:val="18"/>
          <w:szCs w:val="18"/>
        </w:rPr>
        <w:t>а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z w:val="18"/>
          <w:szCs w:val="18"/>
        </w:rPr>
        <w:t>обнову</w:t>
      </w:r>
      <w:r w:rsidRPr="006D4839">
        <w:rPr>
          <w:spacing w:val="-7"/>
          <w:sz w:val="18"/>
          <w:szCs w:val="18"/>
        </w:rPr>
        <w:t xml:space="preserve"> </w:t>
      </w:r>
      <w:r w:rsidRPr="006D4839">
        <w:rPr>
          <w:sz w:val="18"/>
          <w:szCs w:val="18"/>
        </w:rPr>
        <w:t xml:space="preserve">и 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вој</w:t>
      </w:r>
    </w:p>
    <w:p w:rsidR="001E3EEB" w:rsidRPr="006D4839" w:rsidRDefault="002B18C8">
      <w:pPr>
        <w:ind w:left="116" w:right="895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ELES</w:t>
      </w:r>
      <w:r w:rsidR="0069323D" w:rsidRPr="006D4839">
        <w:rPr>
          <w:b/>
          <w:sz w:val="18"/>
          <w:szCs w:val="18"/>
        </w:rPr>
        <w:t xml:space="preserve">        </w:t>
      </w:r>
      <w:r w:rsidR="00406E4A" w:rsidRPr="006D4839">
        <w:rPr>
          <w:b/>
          <w:sz w:val="18"/>
          <w:szCs w:val="18"/>
          <w:lang w:val="sr-Cyrl-BA"/>
        </w:rPr>
        <w:t xml:space="preserve"> </w:t>
      </w:r>
      <w:r w:rsidR="006D4839">
        <w:rPr>
          <w:b/>
          <w:sz w:val="18"/>
          <w:szCs w:val="18"/>
          <w:lang w:val="sr-Cyrl-BA"/>
        </w:rPr>
        <w:t xml:space="preserve">    </w:t>
      </w:r>
      <w:r w:rsidR="00406E4A" w:rsidRPr="006D4839">
        <w:rPr>
          <w:b/>
          <w:sz w:val="18"/>
          <w:szCs w:val="18"/>
          <w:lang w:val="sr-Cyrl-BA"/>
        </w:rPr>
        <w:t xml:space="preserve"> </w:t>
      </w:r>
      <w:r w:rsidR="0069323D" w:rsidRPr="006D4839">
        <w:rPr>
          <w:sz w:val="18"/>
          <w:szCs w:val="18"/>
        </w:rPr>
        <w:t>ЕУ</w:t>
      </w:r>
      <w:r w:rsidR="0069323D" w:rsidRPr="006D4839">
        <w:rPr>
          <w:spacing w:val="-2"/>
          <w:sz w:val="18"/>
          <w:szCs w:val="18"/>
        </w:rPr>
        <w:t xml:space="preserve"> </w:t>
      </w:r>
      <w:r w:rsidR="0069323D" w:rsidRPr="006D4839">
        <w:rPr>
          <w:spacing w:val="1"/>
          <w:sz w:val="18"/>
          <w:szCs w:val="18"/>
        </w:rPr>
        <w:t>П</w:t>
      </w:r>
      <w:r w:rsidR="0069323D" w:rsidRPr="006D4839">
        <w:rPr>
          <w:spacing w:val="-1"/>
          <w:sz w:val="18"/>
          <w:szCs w:val="18"/>
        </w:rPr>
        <w:t>р</w:t>
      </w:r>
      <w:r w:rsidR="0069323D" w:rsidRPr="006D4839">
        <w:rPr>
          <w:sz w:val="18"/>
          <w:szCs w:val="18"/>
        </w:rPr>
        <w:t>о</w:t>
      </w:r>
      <w:r w:rsidR="0069323D" w:rsidRPr="006D4839">
        <w:rPr>
          <w:spacing w:val="1"/>
          <w:sz w:val="18"/>
          <w:szCs w:val="18"/>
        </w:rPr>
        <w:t>ј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z w:val="18"/>
          <w:szCs w:val="18"/>
        </w:rPr>
        <w:t>кт</w:t>
      </w:r>
      <w:r w:rsidR="0069323D" w:rsidRPr="006D4839">
        <w:rPr>
          <w:spacing w:val="-5"/>
          <w:sz w:val="18"/>
          <w:szCs w:val="18"/>
        </w:rPr>
        <w:t xml:space="preserve"> </w:t>
      </w:r>
      <w:r w:rsidR="0069323D" w:rsidRPr="006D4839">
        <w:rPr>
          <w:spacing w:val="1"/>
          <w:sz w:val="18"/>
          <w:szCs w:val="18"/>
        </w:rPr>
        <w:t>Предузетничко</w:t>
      </w:r>
      <w:r w:rsidR="0069323D" w:rsidRPr="006D4839">
        <w:rPr>
          <w:spacing w:val="-9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у</w:t>
      </w:r>
      <w:r w:rsidR="0069323D" w:rsidRPr="006D4839">
        <w:rPr>
          <w:spacing w:val="-1"/>
          <w:sz w:val="18"/>
          <w:szCs w:val="18"/>
        </w:rPr>
        <w:t>че</w:t>
      </w:r>
      <w:r w:rsidR="0069323D" w:rsidRPr="006D4839">
        <w:rPr>
          <w:sz w:val="18"/>
          <w:szCs w:val="18"/>
        </w:rPr>
        <w:t>ње</w:t>
      </w:r>
      <w:r w:rsidR="0069323D" w:rsidRPr="006D4839">
        <w:rPr>
          <w:spacing w:val="-3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у</w:t>
      </w:r>
      <w:r w:rsidR="0069323D" w:rsidRPr="006D4839">
        <w:rPr>
          <w:spacing w:val="1"/>
          <w:sz w:val="18"/>
          <w:szCs w:val="18"/>
        </w:rPr>
        <w:t xml:space="preserve"> </w:t>
      </w:r>
      <w:r w:rsidR="0069323D" w:rsidRPr="006D4839">
        <w:rPr>
          <w:spacing w:val="-2"/>
          <w:sz w:val="18"/>
          <w:szCs w:val="18"/>
        </w:rPr>
        <w:t>Б</w:t>
      </w:r>
      <w:r w:rsidR="0069323D" w:rsidRPr="006D4839">
        <w:rPr>
          <w:spacing w:val="1"/>
          <w:sz w:val="18"/>
          <w:szCs w:val="18"/>
        </w:rPr>
        <w:t>и</w:t>
      </w:r>
      <w:r w:rsidR="0069323D" w:rsidRPr="006D4839">
        <w:rPr>
          <w:sz w:val="18"/>
          <w:szCs w:val="18"/>
        </w:rPr>
        <w:t>Х</w:t>
      </w:r>
      <w:r w:rsidR="0069323D" w:rsidRPr="006D4839">
        <w:rPr>
          <w:spacing w:val="-2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об</w:t>
      </w:r>
      <w:r w:rsidR="0069323D" w:rsidRPr="006D4839">
        <w:rPr>
          <w:spacing w:val="-1"/>
          <w:sz w:val="18"/>
          <w:szCs w:val="18"/>
        </w:rPr>
        <w:t>ра</w:t>
      </w:r>
      <w:r w:rsidR="0069323D" w:rsidRPr="006D4839">
        <w:rPr>
          <w:spacing w:val="2"/>
          <w:sz w:val="18"/>
          <w:szCs w:val="18"/>
        </w:rPr>
        <w:t>з</w:t>
      </w:r>
      <w:r w:rsidR="0069323D" w:rsidRPr="006D4839">
        <w:rPr>
          <w:sz w:val="18"/>
          <w:szCs w:val="18"/>
        </w:rPr>
        <w:t>овн</w:t>
      </w:r>
      <w:r w:rsidR="0069323D" w:rsidRPr="006D4839">
        <w:rPr>
          <w:spacing w:val="3"/>
          <w:sz w:val="18"/>
          <w:szCs w:val="18"/>
        </w:rPr>
        <w:t>и</w:t>
      </w:r>
      <w:r w:rsidR="0069323D" w:rsidRPr="006D4839">
        <w:rPr>
          <w:sz w:val="18"/>
          <w:szCs w:val="18"/>
        </w:rPr>
        <w:t>м</w:t>
      </w:r>
      <w:r w:rsidR="0069323D" w:rsidRPr="006D4839">
        <w:rPr>
          <w:spacing w:val="-6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с</w:t>
      </w:r>
      <w:r w:rsidR="0069323D" w:rsidRPr="006D4839">
        <w:rPr>
          <w:spacing w:val="1"/>
          <w:sz w:val="18"/>
          <w:szCs w:val="18"/>
        </w:rPr>
        <w:t>и</w:t>
      </w:r>
      <w:r w:rsidR="0069323D" w:rsidRPr="006D4839">
        <w:rPr>
          <w:sz w:val="18"/>
          <w:szCs w:val="18"/>
        </w:rPr>
        <w:t>с</w:t>
      </w:r>
      <w:r w:rsidR="0069323D" w:rsidRPr="006D4839">
        <w:rPr>
          <w:spacing w:val="1"/>
          <w:sz w:val="18"/>
          <w:szCs w:val="18"/>
        </w:rPr>
        <w:t>т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pacing w:val="1"/>
          <w:sz w:val="18"/>
          <w:szCs w:val="18"/>
        </w:rPr>
        <w:t>мим</w:t>
      </w:r>
      <w:r w:rsidR="0069323D" w:rsidRPr="006D4839">
        <w:rPr>
          <w:spacing w:val="-1"/>
          <w:sz w:val="18"/>
          <w:szCs w:val="18"/>
        </w:rPr>
        <w:t>а</w:t>
      </w:r>
      <w:r w:rsidR="0069323D" w:rsidRPr="006D4839">
        <w:rPr>
          <w:sz w:val="18"/>
          <w:szCs w:val="18"/>
        </w:rPr>
        <w:t>,</w:t>
      </w:r>
      <w:r w:rsidR="0069323D" w:rsidRPr="006D4839">
        <w:rPr>
          <w:spacing w:val="-2"/>
          <w:sz w:val="18"/>
          <w:szCs w:val="18"/>
        </w:rPr>
        <w:t xml:space="preserve"> </w:t>
      </w:r>
      <w:r w:rsidR="0069323D" w:rsidRPr="006D4839">
        <w:rPr>
          <w:spacing w:val="-1"/>
          <w:sz w:val="18"/>
          <w:szCs w:val="18"/>
        </w:rPr>
        <w:t>фа</w:t>
      </w:r>
      <w:r w:rsidR="0069323D" w:rsidRPr="006D4839">
        <w:rPr>
          <w:spacing w:val="2"/>
          <w:sz w:val="18"/>
          <w:szCs w:val="18"/>
        </w:rPr>
        <w:t>з</w:t>
      </w:r>
      <w:r w:rsidR="0069323D" w:rsidRPr="006D4839">
        <w:rPr>
          <w:sz w:val="18"/>
          <w:szCs w:val="18"/>
        </w:rPr>
        <w:t>а</w:t>
      </w:r>
      <w:r w:rsidR="0069323D" w:rsidRPr="006D4839">
        <w:rPr>
          <w:spacing w:val="-2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2</w:t>
      </w:r>
    </w:p>
    <w:p w:rsidR="006D4839" w:rsidRDefault="0069323D">
      <w:pPr>
        <w:ind w:left="116" w:right="4999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ЕТ</w:t>
      </w:r>
      <w:r w:rsidR="00406E4A" w:rsidRPr="006D4839">
        <w:rPr>
          <w:b/>
          <w:sz w:val="18"/>
          <w:szCs w:val="18"/>
        </w:rPr>
        <w:t xml:space="preserve">Ф      </w:t>
      </w:r>
      <w:r w:rsidR="006D4839">
        <w:rPr>
          <w:b/>
          <w:sz w:val="18"/>
          <w:szCs w:val="18"/>
          <w:lang w:val="sr-Cyrl-BA"/>
        </w:rPr>
        <w:t xml:space="preserve">         </w:t>
      </w:r>
      <w:r w:rsidR="00406E4A" w:rsidRPr="006D4839">
        <w:rPr>
          <w:b/>
          <w:sz w:val="18"/>
          <w:szCs w:val="18"/>
        </w:rPr>
        <w:t xml:space="preserve"> </w:t>
      </w:r>
      <w:r w:rsidRPr="006D4839">
        <w:rPr>
          <w:sz w:val="18"/>
          <w:szCs w:val="18"/>
        </w:rPr>
        <w:t>Европска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pacing w:val="2"/>
          <w:sz w:val="18"/>
          <w:szCs w:val="18"/>
        </w:rPr>
        <w:t>н</w:t>
      </w:r>
      <w:r w:rsidRPr="006D4839">
        <w:rPr>
          <w:sz w:val="18"/>
          <w:szCs w:val="18"/>
        </w:rPr>
        <w:t>г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-1"/>
          <w:sz w:val="18"/>
          <w:szCs w:val="18"/>
        </w:rPr>
        <w:t>ф</w:t>
      </w:r>
      <w:r w:rsidRPr="006D4839">
        <w:rPr>
          <w:sz w:val="18"/>
          <w:szCs w:val="18"/>
        </w:rPr>
        <w:t>он</w:t>
      </w:r>
      <w:r w:rsidRPr="006D4839">
        <w:rPr>
          <w:spacing w:val="2"/>
          <w:sz w:val="18"/>
          <w:szCs w:val="18"/>
        </w:rPr>
        <w:t>д</w:t>
      </w:r>
      <w:r w:rsidRPr="006D4839">
        <w:rPr>
          <w:spacing w:val="-1"/>
          <w:sz w:val="18"/>
          <w:szCs w:val="18"/>
        </w:rPr>
        <w:t>ац</w:t>
      </w:r>
      <w:r w:rsidRPr="006D4839">
        <w:rPr>
          <w:spacing w:val="3"/>
          <w:sz w:val="18"/>
          <w:szCs w:val="18"/>
        </w:rPr>
        <w:t>и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 xml:space="preserve">а </w:t>
      </w:r>
    </w:p>
    <w:p w:rsidR="006D4839" w:rsidRDefault="0069323D">
      <w:pPr>
        <w:ind w:left="116" w:right="4999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Е</w:t>
      </w:r>
      <w:r w:rsidR="006D4839">
        <w:rPr>
          <w:b/>
          <w:sz w:val="18"/>
          <w:szCs w:val="18"/>
        </w:rPr>
        <w:t xml:space="preserve">УД      </w:t>
      </w:r>
      <w:r w:rsidR="006D4839">
        <w:rPr>
          <w:b/>
          <w:sz w:val="18"/>
          <w:szCs w:val="18"/>
          <w:lang w:val="sr-Cyrl-BA"/>
        </w:rPr>
        <w:t xml:space="preserve">         </w:t>
      </w:r>
      <w:r w:rsidR="006D4839">
        <w:rPr>
          <w:b/>
          <w:sz w:val="18"/>
          <w:szCs w:val="18"/>
        </w:rPr>
        <w:t xml:space="preserve"> </w:t>
      </w:r>
      <w:r w:rsidRPr="006D4839">
        <w:rPr>
          <w:sz w:val="18"/>
          <w:szCs w:val="18"/>
        </w:rPr>
        <w:t>Д</w:t>
      </w:r>
      <w:r w:rsidRPr="006D4839">
        <w:rPr>
          <w:spacing w:val="-1"/>
          <w:sz w:val="18"/>
          <w:szCs w:val="18"/>
        </w:rPr>
        <w:t>е</w:t>
      </w:r>
      <w:r w:rsidRPr="006D4839">
        <w:rPr>
          <w:spacing w:val="1"/>
          <w:sz w:val="18"/>
          <w:szCs w:val="18"/>
        </w:rPr>
        <w:t>л</w:t>
      </w:r>
      <w:r w:rsidRPr="006D4839">
        <w:rPr>
          <w:spacing w:val="2"/>
          <w:sz w:val="18"/>
          <w:szCs w:val="18"/>
        </w:rPr>
        <w:t>е</w:t>
      </w:r>
      <w:r w:rsidRPr="006D4839">
        <w:rPr>
          <w:spacing w:val="-2"/>
          <w:sz w:val="18"/>
          <w:szCs w:val="18"/>
        </w:rPr>
        <w:t>г</w:t>
      </w:r>
      <w:r w:rsidRPr="006D4839">
        <w:rPr>
          <w:spacing w:val="2"/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>ц</w:t>
      </w:r>
      <w:r w:rsidRPr="006D4839">
        <w:rPr>
          <w:sz w:val="18"/>
          <w:szCs w:val="18"/>
        </w:rPr>
        <w:t>и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>а</w:t>
      </w:r>
      <w:r w:rsidRPr="006D4839">
        <w:rPr>
          <w:spacing w:val="-4"/>
          <w:sz w:val="18"/>
          <w:szCs w:val="18"/>
        </w:rPr>
        <w:t xml:space="preserve"> </w:t>
      </w:r>
      <w:r w:rsidR="002B18C8" w:rsidRPr="006D4839">
        <w:rPr>
          <w:sz w:val="18"/>
          <w:szCs w:val="18"/>
        </w:rPr>
        <w:t>Европске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уни</w:t>
      </w:r>
      <w:r w:rsidRPr="006D4839">
        <w:rPr>
          <w:spacing w:val="3"/>
          <w:sz w:val="18"/>
          <w:szCs w:val="18"/>
        </w:rPr>
        <w:t>ј</w:t>
      </w:r>
      <w:r w:rsidRPr="006D4839">
        <w:rPr>
          <w:sz w:val="18"/>
          <w:szCs w:val="18"/>
        </w:rPr>
        <w:t xml:space="preserve">е </w:t>
      </w:r>
    </w:p>
    <w:p w:rsidR="001E3EEB" w:rsidRPr="006D4839" w:rsidRDefault="0069323D">
      <w:pPr>
        <w:ind w:left="116" w:right="4999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Е</w:t>
      </w:r>
      <w:r w:rsidRPr="006D4839">
        <w:rPr>
          <w:b/>
          <w:sz w:val="18"/>
          <w:szCs w:val="18"/>
        </w:rPr>
        <w:t xml:space="preserve">У            </w:t>
      </w:r>
      <w:r w:rsidRPr="006D4839">
        <w:rPr>
          <w:b/>
          <w:spacing w:val="48"/>
          <w:sz w:val="18"/>
          <w:szCs w:val="18"/>
        </w:rPr>
        <w:t xml:space="preserve"> </w:t>
      </w:r>
      <w:r w:rsidR="006D4839">
        <w:rPr>
          <w:b/>
          <w:spacing w:val="48"/>
          <w:sz w:val="18"/>
          <w:szCs w:val="18"/>
          <w:lang w:val="sr-Cyrl-BA"/>
        </w:rPr>
        <w:t xml:space="preserve">   </w:t>
      </w:r>
      <w:r w:rsidRPr="006D4839">
        <w:rPr>
          <w:sz w:val="18"/>
          <w:szCs w:val="18"/>
        </w:rPr>
        <w:t>Европска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уни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>а</w:t>
      </w:r>
    </w:p>
    <w:p w:rsidR="001E3EEB" w:rsidRPr="006D4839" w:rsidRDefault="0069323D">
      <w:pPr>
        <w:ind w:left="116" w:right="4533"/>
        <w:jc w:val="both"/>
        <w:rPr>
          <w:sz w:val="18"/>
          <w:szCs w:val="18"/>
        </w:rPr>
      </w:pPr>
      <w:r w:rsidRPr="006D4839">
        <w:rPr>
          <w:b/>
          <w:spacing w:val="-3"/>
          <w:sz w:val="18"/>
          <w:szCs w:val="18"/>
        </w:rPr>
        <w:t>Ф</w:t>
      </w:r>
      <w:r w:rsidRPr="006D4839">
        <w:rPr>
          <w:b/>
          <w:spacing w:val="1"/>
          <w:sz w:val="18"/>
          <w:szCs w:val="18"/>
        </w:rPr>
        <w:t>Би</w:t>
      </w:r>
      <w:r w:rsidR="00406E4A" w:rsidRPr="006D4839">
        <w:rPr>
          <w:b/>
          <w:sz w:val="18"/>
          <w:szCs w:val="18"/>
        </w:rPr>
        <w:t xml:space="preserve">Х    </w:t>
      </w:r>
      <w:r w:rsidR="00406E4A" w:rsidRPr="006D4839">
        <w:rPr>
          <w:b/>
          <w:sz w:val="18"/>
          <w:szCs w:val="18"/>
          <w:lang w:val="sr-Cyrl-BA"/>
        </w:rPr>
        <w:t xml:space="preserve">    </w:t>
      </w:r>
      <w:r w:rsidR="006D4839">
        <w:rPr>
          <w:b/>
          <w:sz w:val="18"/>
          <w:szCs w:val="18"/>
          <w:lang w:val="sr-Cyrl-BA"/>
        </w:rPr>
        <w:t xml:space="preserve">     </w:t>
      </w:r>
      <w:r w:rsidRPr="006D4839">
        <w:rPr>
          <w:spacing w:val="-1"/>
          <w:sz w:val="18"/>
          <w:szCs w:val="18"/>
        </w:rPr>
        <w:t>Фе</w:t>
      </w:r>
      <w:r w:rsidRPr="006D4839">
        <w:rPr>
          <w:sz w:val="18"/>
          <w:szCs w:val="18"/>
        </w:rPr>
        <w:t>д</w:t>
      </w:r>
      <w:r w:rsidRPr="006D4839">
        <w:rPr>
          <w:spacing w:val="2"/>
          <w:sz w:val="18"/>
          <w:szCs w:val="18"/>
        </w:rPr>
        <w:t>е</w:t>
      </w:r>
      <w:r w:rsidRPr="006D4839">
        <w:rPr>
          <w:spacing w:val="-1"/>
          <w:sz w:val="18"/>
          <w:szCs w:val="18"/>
        </w:rPr>
        <w:t>рац</w:t>
      </w:r>
      <w:r w:rsidRPr="006D4839">
        <w:rPr>
          <w:sz w:val="18"/>
          <w:szCs w:val="18"/>
        </w:rPr>
        <w:t>и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pacing w:val="-2"/>
          <w:sz w:val="18"/>
          <w:szCs w:val="18"/>
        </w:rPr>
        <w:t>Б</w:t>
      </w:r>
      <w:r w:rsidRPr="006D4839">
        <w:rPr>
          <w:sz w:val="18"/>
          <w:szCs w:val="18"/>
        </w:rPr>
        <w:t>осне</w:t>
      </w:r>
      <w:r w:rsidRPr="006D4839">
        <w:rPr>
          <w:spacing w:val="-4"/>
          <w:sz w:val="18"/>
          <w:szCs w:val="18"/>
        </w:rPr>
        <w:t xml:space="preserve"> </w:t>
      </w:r>
      <w:r w:rsidRPr="006D4839">
        <w:rPr>
          <w:sz w:val="18"/>
          <w:szCs w:val="18"/>
        </w:rPr>
        <w:t xml:space="preserve">и </w:t>
      </w:r>
      <w:r w:rsidRPr="006D4839">
        <w:rPr>
          <w:spacing w:val="2"/>
          <w:sz w:val="18"/>
          <w:szCs w:val="18"/>
        </w:rPr>
        <w:t>Х</w:t>
      </w:r>
      <w:r w:rsidRPr="006D4839">
        <w:rPr>
          <w:spacing w:val="-1"/>
          <w:sz w:val="18"/>
          <w:szCs w:val="18"/>
        </w:rPr>
        <w:t>е</w:t>
      </w:r>
      <w:r w:rsidRPr="006D4839">
        <w:rPr>
          <w:spacing w:val="2"/>
          <w:sz w:val="18"/>
          <w:szCs w:val="18"/>
        </w:rPr>
        <w:t>р</w:t>
      </w:r>
      <w:r w:rsidRPr="006D4839">
        <w:rPr>
          <w:spacing w:val="-1"/>
          <w:sz w:val="18"/>
          <w:szCs w:val="18"/>
        </w:rPr>
        <w:t>ц</w:t>
      </w:r>
      <w:r w:rsidRPr="006D4839">
        <w:rPr>
          <w:spacing w:val="2"/>
          <w:sz w:val="18"/>
          <w:szCs w:val="18"/>
        </w:rPr>
        <w:t>е</w:t>
      </w:r>
      <w:r w:rsidRPr="006D4839">
        <w:rPr>
          <w:spacing w:val="-2"/>
          <w:sz w:val="18"/>
          <w:szCs w:val="18"/>
        </w:rPr>
        <w:t>г</w:t>
      </w:r>
      <w:r w:rsidRPr="006D4839">
        <w:rPr>
          <w:sz w:val="18"/>
          <w:szCs w:val="18"/>
        </w:rPr>
        <w:t>ов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не</w:t>
      </w:r>
    </w:p>
    <w:p w:rsidR="001E3EEB" w:rsidRPr="006D4839" w:rsidRDefault="0069323D">
      <w:pPr>
        <w:ind w:left="116" w:right="3407"/>
        <w:jc w:val="both"/>
        <w:rPr>
          <w:sz w:val="18"/>
          <w:szCs w:val="18"/>
        </w:rPr>
      </w:pPr>
      <w:r w:rsidRPr="006D4839">
        <w:rPr>
          <w:b/>
          <w:spacing w:val="-3"/>
          <w:sz w:val="18"/>
          <w:szCs w:val="18"/>
        </w:rPr>
        <w:t>Ф</w:t>
      </w:r>
      <w:r w:rsidRPr="006D4839">
        <w:rPr>
          <w:b/>
          <w:spacing w:val="-1"/>
          <w:sz w:val="18"/>
          <w:szCs w:val="18"/>
        </w:rPr>
        <w:t>М</w:t>
      </w:r>
      <w:r w:rsidRPr="006D4839">
        <w:rPr>
          <w:b/>
          <w:spacing w:val="1"/>
          <w:sz w:val="18"/>
          <w:szCs w:val="18"/>
        </w:rPr>
        <w:t>О</w:t>
      </w:r>
      <w:r w:rsidR="00406E4A" w:rsidRPr="006D4839">
        <w:rPr>
          <w:b/>
          <w:sz w:val="18"/>
          <w:szCs w:val="18"/>
        </w:rPr>
        <w:t xml:space="preserve">Н </w:t>
      </w:r>
      <w:r w:rsidR="00406E4A" w:rsidRPr="006D4839">
        <w:rPr>
          <w:b/>
          <w:sz w:val="18"/>
          <w:szCs w:val="18"/>
          <w:lang w:val="sr-Cyrl-BA"/>
        </w:rPr>
        <w:t xml:space="preserve">    </w:t>
      </w:r>
      <w:r w:rsidR="006D4839">
        <w:rPr>
          <w:b/>
          <w:sz w:val="18"/>
          <w:szCs w:val="18"/>
          <w:lang w:val="sr-Cyrl-BA"/>
        </w:rPr>
        <w:t xml:space="preserve">     </w:t>
      </w:r>
      <w:r w:rsidR="00406E4A" w:rsidRPr="006D4839">
        <w:rPr>
          <w:b/>
          <w:sz w:val="18"/>
          <w:szCs w:val="18"/>
          <w:lang w:val="sr-Cyrl-BA"/>
        </w:rPr>
        <w:t xml:space="preserve"> </w:t>
      </w:r>
      <w:r w:rsidRPr="006D4839">
        <w:rPr>
          <w:spacing w:val="-1"/>
          <w:sz w:val="18"/>
          <w:szCs w:val="18"/>
        </w:rPr>
        <w:t>Фе</w:t>
      </w:r>
      <w:r w:rsidRPr="006D4839">
        <w:rPr>
          <w:sz w:val="18"/>
          <w:szCs w:val="18"/>
        </w:rPr>
        <w:t>д</w:t>
      </w:r>
      <w:r w:rsidRPr="006D4839">
        <w:rPr>
          <w:spacing w:val="2"/>
          <w:sz w:val="18"/>
          <w:szCs w:val="18"/>
        </w:rPr>
        <w:t>е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pacing w:val="1"/>
          <w:sz w:val="18"/>
          <w:szCs w:val="18"/>
        </w:rPr>
        <w:t>л</w:t>
      </w:r>
      <w:r w:rsidRPr="006D4839">
        <w:rPr>
          <w:sz w:val="18"/>
          <w:szCs w:val="18"/>
        </w:rPr>
        <w:t>но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ми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ар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>во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z w:val="18"/>
          <w:szCs w:val="18"/>
        </w:rPr>
        <w:t>об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ов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ња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и н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уке</w:t>
      </w:r>
    </w:p>
    <w:p w:rsidR="006D4839" w:rsidRDefault="0069323D">
      <w:pPr>
        <w:ind w:left="116" w:right="2493"/>
        <w:rPr>
          <w:sz w:val="18"/>
          <w:szCs w:val="18"/>
        </w:rPr>
      </w:pPr>
      <w:r w:rsidRPr="006D4839">
        <w:rPr>
          <w:b/>
          <w:spacing w:val="-3"/>
          <w:sz w:val="18"/>
          <w:szCs w:val="18"/>
        </w:rPr>
        <w:t>Ф</w:t>
      </w:r>
      <w:r w:rsidRPr="006D4839">
        <w:rPr>
          <w:b/>
          <w:spacing w:val="2"/>
          <w:sz w:val="18"/>
          <w:szCs w:val="18"/>
        </w:rPr>
        <w:t>МР</w:t>
      </w:r>
      <w:r w:rsidRPr="006D4839">
        <w:rPr>
          <w:b/>
          <w:spacing w:val="-3"/>
          <w:sz w:val="18"/>
          <w:szCs w:val="18"/>
        </w:rPr>
        <w:t>П</w:t>
      </w:r>
      <w:r w:rsidR="00406E4A" w:rsidRPr="006D4839">
        <w:rPr>
          <w:b/>
          <w:sz w:val="18"/>
          <w:szCs w:val="18"/>
        </w:rPr>
        <w:t xml:space="preserve">О   </w:t>
      </w:r>
      <w:r w:rsidR="006D4839">
        <w:rPr>
          <w:b/>
          <w:sz w:val="18"/>
          <w:szCs w:val="18"/>
          <w:lang w:val="sr-Cyrl-BA"/>
        </w:rPr>
        <w:t xml:space="preserve">     </w:t>
      </w:r>
      <w:r w:rsidRPr="006D4839">
        <w:rPr>
          <w:spacing w:val="-1"/>
          <w:sz w:val="18"/>
          <w:szCs w:val="18"/>
        </w:rPr>
        <w:t>Фе</w:t>
      </w:r>
      <w:r w:rsidRPr="006D4839">
        <w:rPr>
          <w:sz w:val="18"/>
          <w:szCs w:val="18"/>
        </w:rPr>
        <w:t>д</w:t>
      </w:r>
      <w:r w:rsidRPr="006D4839">
        <w:rPr>
          <w:spacing w:val="2"/>
          <w:sz w:val="18"/>
          <w:szCs w:val="18"/>
        </w:rPr>
        <w:t>е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pacing w:val="1"/>
          <w:sz w:val="18"/>
          <w:szCs w:val="18"/>
        </w:rPr>
        <w:t>л</w:t>
      </w:r>
      <w:r w:rsidRPr="006D4839">
        <w:rPr>
          <w:sz w:val="18"/>
          <w:szCs w:val="18"/>
        </w:rPr>
        <w:t>но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ми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ар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>во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2"/>
          <w:sz w:val="18"/>
          <w:szCs w:val="18"/>
        </w:rPr>
        <w:t>аз</w:t>
      </w:r>
      <w:r w:rsidRPr="006D4839">
        <w:rPr>
          <w:sz w:val="18"/>
          <w:szCs w:val="18"/>
        </w:rPr>
        <w:t>во</w:t>
      </w:r>
      <w:r w:rsidRPr="006D4839">
        <w:rPr>
          <w:spacing w:val="1"/>
          <w:sz w:val="18"/>
          <w:szCs w:val="18"/>
        </w:rPr>
        <w:t>ј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,</w:t>
      </w:r>
      <w:r w:rsidRPr="006D4839">
        <w:rPr>
          <w:spacing w:val="-4"/>
          <w:sz w:val="18"/>
          <w:szCs w:val="18"/>
        </w:rPr>
        <w:t xml:space="preserve"> </w:t>
      </w:r>
      <w:r w:rsidR="009D2AEF" w:rsidRPr="006D4839">
        <w:rPr>
          <w:sz w:val="18"/>
          <w:szCs w:val="18"/>
        </w:rPr>
        <w:t>предузетништва</w:t>
      </w:r>
      <w:r w:rsidRPr="006D4839">
        <w:rPr>
          <w:spacing w:val="-9"/>
          <w:sz w:val="18"/>
          <w:szCs w:val="18"/>
        </w:rPr>
        <w:t xml:space="preserve"> </w:t>
      </w:r>
      <w:r w:rsidRPr="006D4839">
        <w:rPr>
          <w:sz w:val="18"/>
          <w:szCs w:val="18"/>
        </w:rPr>
        <w:t>и о</w:t>
      </w:r>
      <w:r w:rsidRPr="006D4839">
        <w:rPr>
          <w:spacing w:val="-2"/>
          <w:sz w:val="18"/>
          <w:szCs w:val="18"/>
        </w:rPr>
        <w:t>б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 xml:space="preserve">а </w:t>
      </w:r>
    </w:p>
    <w:p w:rsidR="006D4839" w:rsidRDefault="002B18C8">
      <w:pPr>
        <w:ind w:left="116" w:right="2493"/>
        <w:rPr>
          <w:sz w:val="18"/>
          <w:szCs w:val="18"/>
        </w:rPr>
      </w:pPr>
      <w:r w:rsidRPr="006D4839">
        <w:rPr>
          <w:b/>
          <w:sz w:val="18"/>
          <w:szCs w:val="18"/>
        </w:rPr>
        <w:t>ISCED</w:t>
      </w:r>
      <w:r w:rsidR="0069323D" w:rsidRPr="006D4839">
        <w:rPr>
          <w:b/>
          <w:sz w:val="18"/>
          <w:szCs w:val="18"/>
        </w:rPr>
        <w:t xml:space="preserve">      </w:t>
      </w:r>
      <w:r w:rsidR="0069323D" w:rsidRPr="006D4839">
        <w:rPr>
          <w:b/>
          <w:spacing w:val="3"/>
          <w:sz w:val="18"/>
          <w:szCs w:val="18"/>
        </w:rPr>
        <w:t xml:space="preserve"> </w:t>
      </w:r>
      <w:r w:rsidR="006D4839">
        <w:rPr>
          <w:b/>
          <w:spacing w:val="3"/>
          <w:sz w:val="18"/>
          <w:szCs w:val="18"/>
          <w:lang w:val="sr-Cyrl-BA"/>
        </w:rPr>
        <w:t xml:space="preserve">    </w:t>
      </w:r>
      <w:r w:rsidR="0069323D" w:rsidRPr="006D4839">
        <w:rPr>
          <w:sz w:val="18"/>
          <w:szCs w:val="18"/>
        </w:rPr>
        <w:t>М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z w:val="18"/>
          <w:szCs w:val="18"/>
        </w:rPr>
        <w:t>ђун</w:t>
      </w:r>
      <w:r w:rsidR="0069323D" w:rsidRPr="006D4839">
        <w:rPr>
          <w:spacing w:val="-1"/>
          <w:sz w:val="18"/>
          <w:szCs w:val="18"/>
        </w:rPr>
        <w:t>ар</w:t>
      </w:r>
      <w:r w:rsidR="0069323D" w:rsidRPr="006D4839">
        <w:rPr>
          <w:sz w:val="18"/>
          <w:szCs w:val="18"/>
        </w:rPr>
        <w:t>одна</w:t>
      </w:r>
      <w:r w:rsidR="0069323D" w:rsidRPr="006D4839">
        <w:rPr>
          <w:spacing w:val="-11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с</w:t>
      </w:r>
      <w:r w:rsidR="0069323D" w:rsidRPr="006D4839">
        <w:rPr>
          <w:spacing w:val="3"/>
          <w:sz w:val="18"/>
          <w:szCs w:val="18"/>
        </w:rPr>
        <w:t>т</w:t>
      </w:r>
      <w:r w:rsidR="0069323D" w:rsidRPr="006D4839">
        <w:rPr>
          <w:spacing w:val="-1"/>
          <w:sz w:val="18"/>
          <w:szCs w:val="18"/>
        </w:rPr>
        <w:t>а</w:t>
      </w:r>
      <w:r w:rsidR="0069323D" w:rsidRPr="006D4839">
        <w:rPr>
          <w:sz w:val="18"/>
          <w:szCs w:val="18"/>
        </w:rPr>
        <w:t>нд</w:t>
      </w:r>
      <w:r w:rsidR="0069323D" w:rsidRPr="006D4839">
        <w:rPr>
          <w:spacing w:val="-1"/>
          <w:sz w:val="18"/>
          <w:szCs w:val="18"/>
        </w:rPr>
        <w:t>ар</w:t>
      </w:r>
      <w:r w:rsidR="0069323D" w:rsidRPr="006D4839">
        <w:rPr>
          <w:sz w:val="18"/>
          <w:szCs w:val="18"/>
        </w:rPr>
        <w:t>д</w:t>
      </w:r>
      <w:r w:rsidR="0069323D" w:rsidRPr="006D4839">
        <w:rPr>
          <w:spacing w:val="2"/>
          <w:sz w:val="18"/>
          <w:szCs w:val="18"/>
        </w:rPr>
        <w:t>н</w:t>
      </w:r>
      <w:r w:rsidR="0069323D" w:rsidRPr="006D4839">
        <w:rPr>
          <w:sz w:val="18"/>
          <w:szCs w:val="18"/>
        </w:rPr>
        <w:t>а</w:t>
      </w:r>
      <w:r w:rsidR="0069323D" w:rsidRPr="006D4839">
        <w:rPr>
          <w:spacing w:val="-5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к</w:t>
      </w:r>
      <w:r w:rsidR="0069323D" w:rsidRPr="006D4839">
        <w:rPr>
          <w:spacing w:val="1"/>
          <w:sz w:val="18"/>
          <w:szCs w:val="18"/>
        </w:rPr>
        <w:t>л</w:t>
      </w:r>
      <w:r w:rsidR="0069323D" w:rsidRPr="006D4839">
        <w:rPr>
          <w:spacing w:val="-1"/>
          <w:sz w:val="18"/>
          <w:szCs w:val="18"/>
        </w:rPr>
        <w:t>а</w:t>
      </w:r>
      <w:r w:rsidR="0069323D" w:rsidRPr="006D4839">
        <w:rPr>
          <w:sz w:val="18"/>
          <w:szCs w:val="18"/>
        </w:rPr>
        <w:t>с</w:t>
      </w:r>
      <w:r w:rsidR="0069323D" w:rsidRPr="006D4839">
        <w:rPr>
          <w:spacing w:val="1"/>
          <w:sz w:val="18"/>
          <w:szCs w:val="18"/>
        </w:rPr>
        <w:t>и</w:t>
      </w:r>
      <w:r w:rsidR="0069323D" w:rsidRPr="006D4839">
        <w:rPr>
          <w:spacing w:val="-1"/>
          <w:sz w:val="18"/>
          <w:szCs w:val="18"/>
        </w:rPr>
        <w:t>ф</w:t>
      </w:r>
      <w:r w:rsidR="0069323D" w:rsidRPr="006D4839">
        <w:rPr>
          <w:spacing w:val="1"/>
          <w:sz w:val="18"/>
          <w:szCs w:val="18"/>
        </w:rPr>
        <w:t>и</w:t>
      </w:r>
      <w:r w:rsidR="0069323D" w:rsidRPr="006D4839">
        <w:rPr>
          <w:sz w:val="18"/>
          <w:szCs w:val="18"/>
        </w:rPr>
        <w:t>к</w:t>
      </w:r>
      <w:r w:rsidR="0069323D" w:rsidRPr="006D4839">
        <w:rPr>
          <w:spacing w:val="-1"/>
          <w:sz w:val="18"/>
          <w:szCs w:val="18"/>
        </w:rPr>
        <w:t>ац</w:t>
      </w:r>
      <w:r w:rsidR="0069323D" w:rsidRPr="006D4839">
        <w:rPr>
          <w:sz w:val="18"/>
          <w:szCs w:val="18"/>
        </w:rPr>
        <w:t>и</w:t>
      </w:r>
      <w:r w:rsidR="0069323D" w:rsidRPr="006D4839">
        <w:rPr>
          <w:spacing w:val="1"/>
          <w:sz w:val="18"/>
          <w:szCs w:val="18"/>
        </w:rPr>
        <w:t>ј</w:t>
      </w:r>
      <w:r w:rsidR="0069323D" w:rsidRPr="006D4839">
        <w:rPr>
          <w:sz w:val="18"/>
          <w:szCs w:val="18"/>
        </w:rPr>
        <w:t>а</w:t>
      </w:r>
      <w:r w:rsidR="0069323D" w:rsidRPr="006D4839">
        <w:rPr>
          <w:spacing w:val="-5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об</w:t>
      </w:r>
      <w:r w:rsidR="0069323D" w:rsidRPr="006D4839">
        <w:rPr>
          <w:spacing w:val="-1"/>
          <w:sz w:val="18"/>
          <w:szCs w:val="18"/>
        </w:rPr>
        <w:t>ра</w:t>
      </w:r>
      <w:r w:rsidR="0069323D" w:rsidRPr="006D4839">
        <w:rPr>
          <w:spacing w:val="2"/>
          <w:sz w:val="18"/>
          <w:szCs w:val="18"/>
        </w:rPr>
        <w:t>з</w:t>
      </w:r>
      <w:r w:rsidR="0069323D" w:rsidRPr="006D4839">
        <w:rPr>
          <w:sz w:val="18"/>
          <w:szCs w:val="18"/>
        </w:rPr>
        <w:t>ов</w:t>
      </w:r>
      <w:r w:rsidR="0069323D" w:rsidRPr="006D4839">
        <w:rPr>
          <w:spacing w:val="-1"/>
          <w:sz w:val="18"/>
          <w:szCs w:val="18"/>
        </w:rPr>
        <w:t>а</w:t>
      </w:r>
      <w:r w:rsidR="0069323D" w:rsidRPr="006D4839">
        <w:rPr>
          <w:sz w:val="18"/>
          <w:szCs w:val="18"/>
        </w:rPr>
        <w:t>ња</w:t>
      </w:r>
    </w:p>
    <w:p w:rsidR="001E3EEB" w:rsidRPr="006D4839" w:rsidRDefault="0069323D">
      <w:pPr>
        <w:ind w:left="116" w:right="2493"/>
        <w:rPr>
          <w:sz w:val="18"/>
          <w:szCs w:val="18"/>
        </w:rPr>
      </w:pPr>
      <w:r w:rsidRPr="006D4839">
        <w:rPr>
          <w:sz w:val="18"/>
          <w:szCs w:val="18"/>
        </w:rPr>
        <w:t xml:space="preserve"> </w:t>
      </w:r>
      <w:r w:rsidRPr="006D4839">
        <w:rPr>
          <w:b/>
          <w:sz w:val="18"/>
          <w:szCs w:val="18"/>
        </w:rPr>
        <w:t xml:space="preserve">IPA           </w:t>
      </w:r>
      <w:r w:rsidRPr="006D4839">
        <w:rPr>
          <w:b/>
          <w:spacing w:val="30"/>
          <w:sz w:val="18"/>
          <w:szCs w:val="18"/>
        </w:rPr>
        <w:t xml:space="preserve"> </w:t>
      </w:r>
      <w:r w:rsidR="006D4839">
        <w:rPr>
          <w:b/>
          <w:spacing w:val="30"/>
          <w:sz w:val="18"/>
          <w:szCs w:val="18"/>
          <w:lang w:val="sr-Cyrl-BA"/>
        </w:rPr>
        <w:t xml:space="preserve">   </w:t>
      </w:r>
      <w:r w:rsidRPr="006D4839">
        <w:rPr>
          <w:spacing w:val="-3"/>
          <w:sz w:val="18"/>
          <w:szCs w:val="18"/>
        </w:rPr>
        <w:t>И</w:t>
      </w:r>
      <w:r w:rsidRPr="006D4839">
        <w:rPr>
          <w:sz w:val="18"/>
          <w:szCs w:val="18"/>
        </w:rPr>
        <w:t>нс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р</w:t>
      </w:r>
      <w:r w:rsidRPr="006D4839">
        <w:rPr>
          <w:sz w:val="18"/>
          <w:szCs w:val="18"/>
        </w:rPr>
        <w:t>у</w:t>
      </w:r>
      <w:r w:rsidRPr="006D4839">
        <w:rPr>
          <w:spacing w:val="1"/>
          <w:sz w:val="18"/>
          <w:szCs w:val="18"/>
        </w:rPr>
        <w:t>м</w:t>
      </w:r>
      <w:r w:rsidRPr="006D4839">
        <w:rPr>
          <w:spacing w:val="2"/>
          <w:sz w:val="18"/>
          <w:szCs w:val="18"/>
        </w:rPr>
        <w:t>е</w:t>
      </w:r>
      <w:r w:rsidRPr="006D4839">
        <w:rPr>
          <w:sz w:val="18"/>
          <w:szCs w:val="18"/>
        </w:rPr>
        <w:t>нт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z w:val="18"/>
          <w:szCs w:val="18"/>
        </w:rPr>
        <w:t>п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дп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2"/>
          <w:sz w:val="18"/>
          <w:szCs w:val="18"/>
        </w:rPr>
        <w:t>у</w:t>
      </w:r>
      <w:r w:rsidRPr="006D4839">
        <w:rPr>
          <w:sz w:val="18"/>
          <w:szCs w:val="18"/>
        </w:rPr>
        <w:t>пну</w:t>
      </w:r>
      <w:r w:rsidRPr="006D4839">
        <w:rPr>
          <w:spacing w:val="-11"/>
          <w:sz w:val="18"/>
          <w:szCs w:val="18"/>
        </w:rPr>
        <w:t xml:space="preserve"> </w:t>
      </w:r>
      <w:r w:rsidRPr="006D4839">
        <w:rPr>
          <w:sz w:val="18"/>
          <w:szCs w:val="18"/>
        </w:rPr>
        <w:t>по</w:t>
      </w:r>
      <w:r w:rsidRPr="006D4839">
        <w:rPr>
          <w:spacing w:val="1"/>
          <w:sz w:val="18"/>
          <w:szCs w:val="18"/>
        </w:rPr>
        <w:t>м</w:t>
      </w:r>
      <w:r w:rsidRPr="006D4839">
        <w:rPr>
          <w:sz w:val="18"/>
          <w:szCs w:val="18"/>
        </w:rPr>
        <w:t>оћ</w:t>
      </w:r>
    </w:p>
    <w:p w:rsidR="001E3EEB" w:rsidRPr="006D4839" w:rsidRDefault="0069323D">
      <w:pPr>
        <w:ind w:left="116" w:right="4332"/>
        <w:jc w:val="both"/>
        <w:rPr>
          <w:sz w:val="18"/>
          <w:szCs w:val="18"/>
        </w:rPr>
      </w:pPr>
      <w:r w:rsidRPr="006D4839">
        <w:rPr>
          <w:b/>
          <w:spacing w:val="-1"/>
          <w:sz w:val="18"/>
          <w:szCs w:val="18"/>
        </w:rPr>
        <w:t>М</w:t>
      </w:r>
      <w:r w:rsidRPr="006D4839">
        <w:rPr>
          <w:b/>
          <w:spacing w:val="2"/>
          <w:sz w:val="18"/>
          <w:szCs w:val="18"/>
        </w:rPr>
        <w:t>Ц</w:t>
      </w:r>
      <w:r w:rsidR="00406E4A" w:rsidRPr="006D4839">
        <w:rPr>
          <w:b/>
          <w:sz w:val="18"/>
          <w:szCs w:val="18"/>
        </w:rPr>
        <w:t xml:space="preserve">П       </w:t>
      </w:r>
      <w:r w:rsidR="006D4839">
        <w:rPr>
          <w:b/>
          <w:sz w:val="18"/>
          <w:szCs w:val="18"/>
          <w:lang w:val="sr-Cyrl-BA"/>
        </w:rPr>
        <w:t xml:space="preserve">     </w:t>
      </w:r>
      <w:r w:rsidR="00406E4A" w:rsidRPr="006D4839">
        <w:rPr>
          <w:b/>
          <w:sz w:val="18"/>
          <w:szCs w:val="18"/>
        </w:rPr>
        <w:t xml:space="preserve"> </w:t>
      </w:r>
      <w:r w:rsidRPr="006D4839">
        <w:rPr>
          <w:sz w:val="18"/>
          <w:szCs w:val="18"/>
        </w:rPr>
        <w:t>М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ар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>во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pacing w:val="-1"/>
          <w:sz w:val="18"/>
          <w:szCs w:val="18"/>
        </w:rPr>
        <w:t>ц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в</w:t>
      </w:r>
      <w:r w:rsidRPr="006D4839">
        <w:rPr>
          <w:spacing w:val="1"/>
          <w:sz w:val="18"/>
          <w:szCs w:val="18"/>
        </w:rPr>
        <w:t>ил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х</w:t>
      </w:r>
      <w:r w:rsidRPr="006D4839">
        <w:rPr>
          <w:spacing w:val="-4"/>
          <w:sz w:val="18"/>
          <w:szCs w:val="18"/>
        </w:rPr>
        <w:t xml:space="preserve"> </w:t>
      </w:r>
      <w:r w:rsidRPr="006D4839">
        <w:rPr>
          <w:sz w:val="18"/>
          <w:szCs w:val="18"/>
        </w:rPr>
        <w:t>по</w:t>
      </w:r>
      <w:r w:rsidRPr="006D4839">
        <w:rPr>
          <w:spacing w:val="-2"/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л</w:t>
      </w:r>
      <w:r w:rsidRPr="006D4839">
        <w:rPr>
          <w:sz w:val="18"/>
          <w:szCs w:val="18"/>
        </w:rPr>
        <w:t>ова</w:t>
      </w:r>
      <w:r w:rsidRPr="006D4839">
        <w:rPr>
          <w:spacing w:val="-7"/>
          <w:sz w:val="18"/>
          <w:szCs w:val="18"/>
        </w:rPr>
        <w:t xml:space="preserve"> </w:t>
      </w:r>
      <w:r w:rsidRPr="006D4839">
        <w:rPr>
          <w:spacing w:val="-2"/>
          <w:sz w:val="18"/>
          <w:szCs w:val="18"/>
        </w:rPr>
        <w:t>Б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Х</w:t>
      </w:r>
    </w:p>
    <w:p w:rsidR="001E3EEB" w:rsidRPr="006D4839" w:rsidRDefault="0069323D">
      <w:pPr>
        <w:ind w:left="116" w:right="2174"/>
        <w:jc w:val="both"/>
        <w:rPr>
          <w:sz w:val="18"/>
          <w:szCs w:val="18"/>
        </w:rPr>
      </w:pPr>
      <w:r w:rsidRPr="006D4839">
        <w:rPr>
          <w:b/>
          <w:spacing w:val="-1"/>
          <w:sz w:val="18"/>
          <w:szCs w:val="18"/>
        </w:rPr>
        <w:t>М</w:t>
      </w:r>
      <w:r w:rsidRPr="006D4839">
        <w:rPr>
          <w:b/>
          <w:sz w:val="18"/>
          <w:szCs w:val="18"/>
        </w:rPr>
        <w:t>В</w:t>
      </w:r>
      <w:r w:rsidRPr="006D4839">
        <w:rPr>
          <w:b/>
          <w:spacing w:val="1"/>
          <w:sz w:val="18"/>
          <w:szCs w:val="18"/>
        </w:rPr>
        <w:t>ТЕ</w:t>
      </w:r>
      <w:r w:rsidRPr="006D4839">
        <w:rPr>
          <w:b/>
          <w:sz w:val="18"/>
          <w:szCs w:val="18"/>
        </w:rPr>
        <w:t xml:space="preserve">О   </w:t>
      </w:r>
      <w:r w:rsidRPr="006D4839">
        <w:rPr>
          <w:b/>
          <w:spacing w:val="15"/>
          <w:sz w:val="18"/>
          <w:szCs w:val="18"/>
        </w:rPr>
        <w:t xml:space="preserve"> </w:t>
      </w:r>
      <w:r w:rsidR="006D4839">
        <w:rPr>
          <w:b/>
          <w:spacing w:val="15"/>
          <w:sz w:val="18"/>
          <w:szCs w:val="18"/>
          <w:lang w:val="sr-Cyrl-BA"/>
        </w:rPr>
        <w:t xml:space="preserve">    </w:t>
      </w:r>
      <w:r w:rsidRPr="006D4839">
        <w:rPr>
          <w:sz w:val="18"/>
          <w:szCs w:val="18"/>
        </w:rPr>
        <w:t>М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ар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>во</w:t>
      </w:r>
      <w:r w:rsidRPr="006D4839">
        <w:rPr>
          <w:spacing w:val="-8"/>
          <w:sz w:val="18"/>
          <w:szCs w:val="18"/>
        </w:rPr>
        <w:t xml:space="preserve"> </w:t>
      </w:r>
      <w:r w:rsidR="006D4839">
        <w:rPr>
          <w:sz w:val="18"/>
          <w:szCs w:val="18"/>
        </w:rPr>
        <w:t>спољне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-2"/>
          <w:sz w:val="18"/>
          <w:szCs w:val="18"/>
        </w:rPr>
        <w:t>г</w:t>
      </w:r>
      <w:r w:rsidRPr="006D4839">
        <w:rPr>
          <w:spacing w:val="2"/>
          <w:sz w:val="18"/>
          <w:szCs w:val="18"/>
        </w:rPr>
        <w:t>о</w:t>
      </w:r>
      <w:r w:rsidRPr="006D4839">
        <w:rPr>
          <w:sz w:val="18"/>
          <w:szCs w:val="18"/>
        </w:rPr>
        <w:t>в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не</w:t>
      </w:r>
      <w:r w:rsidRPr="006D4839">
        <w:rPr>
          <w:spacing w:val="-7"/>
          <w:sz w:val="18"/>
          <w:szCs w:val="18"/>
        </w:rPr>
        <w:t xml:space="preserve"> </w:t>
      </w:r>
      <w:r w:rsidRPr="006D4839">
        <w:rPr>
          <w:sz w:val="18"/>
          <w:szCs w:val="18"/>
        </w:rPr>
        <w:t xml:space="preserve">и 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коно</w:t>
      </w:r>
      <w:r w:rsidRPr="006D4839">
        <w:rPr>
          <w:spacing w:val="1"/>
          <w:sz w:val="18"/>
          <w:szCs w:val="18"/>
        </w:rPr>
        <w:t>м</w:t>
      </w:r>
      <w:r w:rsidRPr="006D4839">
        <w:rPr>
          <w:sz w:val="18"/>
          <w:szCs w:val="18"/>
        </w:rPr>
        <w:t>ск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х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односа</w:t>
      </w:r>
      <w:r w:rsidRPr="006D4839">
        <w:rPr>
          <w:spacing w:val="-7"/>
          <w:sz w:val="18"/>
          <w:szCs w:val="18"/>
        </w:rPr>
        <w:t xml:space="preserve"> </w:t>
      </w:r>
      <w:r w:rsidRPr="006D4839">
        <w:rPr>
          <w:spacing w:val="-2"/>
          <w:sz w:val="18"/>
          <w:szCs w:val="18"/>
        </w:rPr>
        <w:t>Б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Х</w:t>
      </w:r>
    </w:p>
    <w:p w:rsidR="001E3EEB" w:rsidRPr="006D4839" w:rsidRDefault="00406E4A">
      <w:pPr>
        <w:ind w:left="116" w:right="2819"/>
        <w:jc w:val="both"/>
        <w:rPr>
          <w:sz w:val="18"/>
          <w:szCs w:val="18"/>
        </w:rPr>
      </w:pPr>
      <w:r w:rsidRPr="006D4839">
        <w:rPr>
          <w:sz w:val="18"/>
          <w:szCs w:val="18"/>
        </w:rPr>
        <w:pict>
          <v:group id="_x0000_s1078" style="position:absolute;left:0;text-align:left;margin-left:123.3pt;margin-top:102.3pt;width:.6pt;height:469.8pt;z-index:-251665408;mso-position-horizontal-relative:page;mso-position-vertical-relative:page" coordorigin="2466,2046" coordsize="12,9396">
            <v:shape id="_x0000_s1111" style="position:absolute;left:2472;top:2052;width:0;height:276" coordorigin="2472,2052" coordsize="0,276" path="m2472,2052r,276e" filled="f" strokeweight=".58pt">
              <v:path arrowok="t"/>
            </v:shape>
            <v:shape id="_x0000_s1110" style="position:absolute;left:2472;top:2328;width:0;height:276" coordorigin="2472,2328" coordsize="0,276" path="m2472,2328r,276e" filled="f" strokeweight=".58pt">
              <v:path arrowok="t"/>
            </v:shape>
            <v:shape id="_x0000_s1109" style="position:absolute;left:2472;top:2604;width:0;height:276" coordorigin="2472,2604" coordsize="0,276" path="m2472,2604r,276e" filled="f" strokeweight=".58pt">
              <v:path arrowok="t"/>
            </v:shape>
            <v:shape id="_x0000_s1108" style="position:absolute;left:2472;top:2880;width:0;height:276" coordorigin="2472,2880" coordsize="0,276" path="m2472,2880r,276e" filled="f" strokeweight=".58pt">
              <v:path arrowok="t"/>
            </v:shape>
            <v:shape id="_x0000_s1107" style="position:absolute;left:2472;top:3156;width:0;height:276" coordorigin="2472,3156" coordsize="0,276" path="m2472,3156r,276e" filled="f" strokeweight=".58pt">
              <v:path arrowok="t"/>
            </v:shape>
            <v:shape id="_x0000_s1106" style="position:absolute;left:2472;top:3432;width:0;height:276" coordorigin="2472,3432" coordsize="0,276" path="m2472,3432r,276e" filled="f" strokeweight=".58pt">
              <v:path arrowok="t"/>
            </v:shape>
            <v:shape id="_x0000_s1105" style="position:absolute;left:2472;top:3708;width:0;height:276" coordorigin="2472,3708" coordsize="0,276" path="m2472,3708r,276e" filled="f" strokeweight=".58pt">
              <v:path arrowok="t"/>
            </v:shape>
            <v:shape id="_x0000_s1104" style="position:absolute;left:2472;top:3984;width:0;height:276" coordorigin="2472,3984" coordsize="0,276" path="m2472,3984r,276e" filled="f" strokeweight=".58pt">
              <v:path arrowok="t"/>
            </v:shape>
            <v:shape id="_x0000_s1103" style="position:absolute;left:2472;top:4260;width:0;height:276" coordorigin="2472,4260" coordsize="0,276" path="m2472,4260r,276e" filled="f" strokeweight=".58pt">
              <v:path arrowok="t"/>
            </v:shape>
            <v:shape id="_x0000_s1102" style="position:absolute;left:2472;top:4536;width:0;height:276" coordorigin="2472,4536" coordsize="0,276" path="m2472,4536r,276e" filled="f" strokeweight=".58pt">
              <v:path arrowok="t"/>
            </v:shape>
            <v:shape id="_x0000_s1101" style="position:absolute;left:2472;top:4812;width:0;height:276" coordorigin="2472,4812" coordsize="0,276" path="m2472,4812r,276e" filled="f" strokeweight=".58pt">
              <v:path arrowok="t"/>
            </v:shape>
            <v:shape id="_x0000_s1100" style="position:absolute;left:2472;top:5088;width:0;height:276" coordorigin="2472,5088" coordsize="0,276" path="m2472,5088r,276e" filled="f" strokeweight=".58pt">
              <v:path arrowok="t"/>
            </v:shape>
            <v:shape id="_x0000_s1099" style="position:absolute;left:2472;top:5364;width:0;height:276" coordorigin="2472,5364" coordsize="0,276" path="m2472,5364r,276e" filled="f" strokeweight=".58pt">
              <v:path arrowok="t"/>
            </v:shape>
            <v:shape id="_x0000_s1098" style="position:absolute;left:2472;top:5640;width:0;height:276" coordorigin="2472,5640" coordsize="0,276" path="m2472,5640r,276e" filled="f" strokeweight=".58pt">
              <v:path arrowok="t"/>
            </v:shape>
            <v:shape id="_x0000_s1097" style="position:absolute;left:2472;top:5916;width:0;height:276" coordorigin="2472,5916" coordsize="0,276" path="m2472,5916r,276e" filled="f" strokeweight=".58pt">
              <v:path arrowok="t"/>
            </v:shape>
            <v:shape id="_x0000_s1096" style="position:absolute;left:2472;top:6192;width:0;height:276" coordorigin="2472,6192" coordsize="0,276" path="m2472,6192r,276e" filled="f" strokeweight=".58pt">
              <v:path arrowok="t"/>
            </v:shape>
            <v:shape id="_x0000_s1095" style="position:absolute;left:2472;top:6468;width:0;height:276" coordorigin="2472,6468" coordsize="0,276" path="m2472,6468r,276e" filled="f" strokeweight=".58pt">
              <v:path arrowok="t"/>
            </v:shape>
            <v:shape id="_x0000_s1094" style="position:absolute;left:2472;top:6744;width:0;height:276" coordorigin="2472,6744" coordsize="0,276" path="m2472,6744r,276e" filled="f" strokeweight=".58pt">
              <v:path arrowok="t"/>
            </v:shape>
            <v:shape id="_x0000_s1093" style="position:absolute;left:2472;top:7020;width:0;height:276" coordorigin="2472,7020" coordsize="0,276" path="m2472,7020r,276e" filled="f" strokeweight=".58pt">
              <v:path arrowok="t"/>
            </v:shape>
            <v:shape id="_x0000_s1092" style="position:absolute;left:2472;top:7296;width:0;height:276" coordorigin="2472,7296" coordsize="0,276" path="m2472,7296r,276e" filled="f" strokeweight=".58pt">
              <v:path arrowok="t"/>
            </v:shape>
            <v:shape id="_x0000_s1091" style="position:absolute;left:2472;top:7572;width:0;height:276" coordorigin="2472,7572" coordsize="0,276" path="m2472,7572r,276e" filled="f" strokeweight=".58pt">
              <v:path arrowok="t"/>
            </v:shape>
            <v:shape id="_x0000_s1090" style="position:absolute;left:2472;top:7848;width:0;height:276" coordorigin="2472,7848" coordsize="0,276" path="m2472,7848r,276e" filled="f" strokeweight=".58pt">
              <v:path arrowok="t"/>
            </v:shape>
            <v:shape id="_x0000_s1089" style="position:absolute;left:2472;top:8124;width:0;height:276" coordorigin="2472,8124" coordsize="0,276" path="m2472,8124r,276e" filled="f" strokeweight=".58pt">
              <v:path arrowok="t"/>
            </v:shape>
            <v:shape id="_x0000_s1088" style="position:absolute;left:2472;top:8400;width:0;height:276" coordorigin="2472,8400" coordsize="0,276" path="m2472,8400r,276e" filled="f" strokeweight=".58pt">
              <v:path arrowok="t"/>
            </v:shape>
            <v:shape id="_x0000_s1087" style="position:absolute;left:2472;top:8676;width:0;height:276" coordorigin="2472,8676" coordsize="0,276" path="m2472,8676r,276e" filled="f" strokeweight=".58pt">
              <v:path arrowok="t"/>
            </v:shape>
            <v:shape id="_x0000_s1086" style="position:absolute;left:2472;top:8952;width:0;height:552" coordorigin="2472,8952" coordsize="0,552" path="m2472,8952r,552e" filled="f" strokeweight=".58pt">
              <v:path arrowok="t"/>
            </v:shape>
            <v:shape id="_x0000_s1085" style="position:absolute;left:2472;top:9504;width:0;height:276" coordorigin="2472,9504" coordsize="0,276" path="m2472,9504r,276e" filled="f" strokeweight=".58pt">
              <v:path arrowok="t"/>
            </v:shape>
            <v:shape id="_x0000_s1084" style="position:absolute;left:2472;top:9780;width:0;height:276" coordorigin="2472,9780" coordsize="0,276" path="m2472,9780r,276e" filled="f" strokeweight=".58pt">
              <v:path arrowok="t"/>
            </v:shape>
            <v:shape id="_x0000_s1083" style="position:absolute;left:2472;top:10056;width:0;height:276" coordorigin="2472,10056" coordsize="0,276" path="m2472,10056r,276e" filled="f" strokeweight=".58pt">
              <v:path arrowok="t"/>
            </v:shape>
            <v:shape id="_x0000_s1082" style="position:absolute;left:2472;top:10332;width:0;height:276" coordorigin="2472,10332" coordsize="0,276" path="m2472,10332r,276e" filled="f" strokeweight=".58pt">
              <v:path arrowok="t"/>
            </v:shape>
            <v:shape id="_x0000_s1081" style="position:absolute;left:2472;top:10608;width:0;height:276" coordorigin="2472,10608" coordsize="0,276" path="m2472,10608r,276e" filled="f" strokeweight=".58pt">
              <v:path arrowok="t"/>
            </v:shape>
            <v:shape id="_x0000_s1080" style="position:absolute;left:2472;top:10884;width:0;height:276" coordorigin="2472,10884" coordsize="0,276" path="m2472,10884r,276e" filled="f" strokeweight=".58pt">
              <v:path arrowok="t"/>
            </v:shape>
            <v:shape id="_x0000_s1079" style="position:absolute;left:2472;top:11160;width:0;height:276" coordorigin="2472,11160" coordsize="0,276" path="m2472,11160r,276e" filled="f" strokeweight=".58pt">
              <v:path arrowok="t"/>
            </v:shape>
            <w10:wrap anchorx="page" anchory="page"/>
          </v:group>
        </w:pict>
      </w:r>
      <w:r w:rsidR="0069323D" w:rsidRPr="006D4839">
        <w:rPr>
          <w:b/>
          <w:spacing w:val="-1"/>
          <w:sz w:val="18"/>
          <w:szCs w:val="18"/>
        </w:rPr>
        <w:t>М</w:t>
      </w:r>
      <w:r w:rsidR="0069323D" w:rsidRPr="006D4839">
        <w:rPr>
          <w:b/>
          <w:sz w:val="18"/>
          <w:szCs w:val="18"/>
        </w:rPr>
        <w:t xml:space="preserve">ПК         </w:t>
      </w:r>
      <w:r w:rsidRPr="006D4839">
        <w:rPr>
          <w:b/>
          <w:sz w:val="18"/>
          <w:szCs w:val="18"/>
          <w:lang w:val="sr-Cyrl-BA"/>
        </w:rPr>
        <w:t xml:space="preserve"> </w:t>
      </w:r>
      <w:r w:rsidR="006D4839">
        <w:rPr>
          <w:b/>
          <w:sz w:val="18"/>
          <w:szCs w:val="18"/>
          <w:lang w:val="sr-Cyrl-BA"/>
        </w:rPr>
        <w:t xml:space="preserve">   </w:t>
      </w:r>
      <w:r w:rsidR="0069323D" w:rsidRPr="006D4839">
        <w:rPr>
          <w:b/>
          <w:spacing w:val="5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М</w:t>
      </w:r>
      <w:r w:rsidR="0069323D" w:rsidRPr="006D4839">
        <w:rPr>
          <w:spacing w:val="1"/>
          <w:sz w:val="18"/>
          <w:szCs w:val="18"/>
        </w:rPr>
        <w:t>и</w:t>
      </w:r>
      <w:r w:rsidR="0069323D" w:rsidRPr="006D4839">
        <w:rPr>
          <w:sz w:val="18"/>
          <w:szCs w:val="18"/>
        </w:rPr>
        <w:t>н</w:t>
      </w:r>
      <w:r w:rsidR="0069323D" w:rsidRPr="006D4839">
        <w:rPr>
          <w:spacing w:val="1"/>
          <w:sz w:val="18"/>
          <w:szCs w:val="18"/>
        </w:rPr>
        <w:t>и</w:t>
      </w:r>
      <w:r w:rsidR="0069323D" w:rsidRPr="006D4839">
        <w:rPr>
          <w:sz w:val="18"/>
          <w:szCs w:val="18"/>
        </w:rPr>
        <w:t>с</w:t>
      </w:r>
      <w:r w:rsidR="0069323D" w:rsidRPr="006D4839">
        <w:rPr>
          <w:spacing w:val="1"/>
          <w:sz w:val="18"/>
          <w:szCs w:val="18"/>
        </w:rPr>
        <w:t>т</w:t>
      </w:r>
      <w:r w:rsidR="0069323D" w:rsidRPr="006D4839">
        <w:rPr>
          <w:spacing w:val="-1"/>
          <w:sz w:val="18"/>
          <w:szCs w:val="18"/>
        </w:rPr>
        <w:t>ар</w:t>
      </w:r>
      <w:r w:rsidR="0069323D" w:rsidRPr="006D4839">
        <w:rPr>
          <w:sz w:val="18"/>
          <w:szCs w:val="18"/>
        </w:rPr>
        <w:t>с</w:t>
      </w:r>
      <w:r w:rsidR="0069323D" w:rsidRPr="006D4839">
        <w:rPr>
          <w:spacing w:val="1"/>
          <w:sz w:val="18"/>
          <w:szCs w:val="18"/>
        </w:rPr>
        <w:t>т</w:t>
      </w:r>
      <w:r w:rsidR="0069323D" w:rsidRPr="006D4839">
        <w:rPr>
          <w:sz w:val="18"/>
          <w:szCs w:val="18"/>
        </w:rPr>
        <w:t>во</w:t>
      </w:r>
      <w:r w:rsidR="0069323D" w:rsidRPr="006D4839">
        <w:rPr>
          <w:spacing w:val="-8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п</w:t>
      </w:r>
      <w:r w:rsidR="0069323D" w:rsidRPr="006D4839">
        <w:rPr>
          <w:spacing w:val="-1"/>
          <w:sz w:val="18"/>
          <w:szCs w:val="18"/>
        </w:rPr>
        <w:t>р</w:t>
      </w:r>
      <w:r w:rsidR="0069323D" w:rsidRPr="006D4839">
        <w:rPr>
          <w:sz w:val="18"/>
          <w:szCs w:val="18"/>
        </w:rPr>
        <w:t>осв</w:t>
      </w:r>
      <w:r w:rsidR="0069323D" w:rsidRPr="006D4839">
        <w:rPr>
          <w:spacing w:val="1"/>
          <w:sz w:val="18"/>
          <w:szCs w:val="18"/>
        </w:rPr>
        <w:t>ј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pacing w:val="1"/>
          <w:sz w:val="18"/>
          <w:szCs w:val="18"/>
        </w:rPr>
        <w:t>т</w:t>
      </w:r>
      <w:r w:rsidR="0069323D" w:rsidRPr="006D4839">
        <w:rPr>
          <w:sz w:val="18"/>
          <w:szCs w:val="18"/>
        </w:rPr>
        <w:t>е</w:t>
      </w:r>
      <w:r w:rsidR="0069323D" w:rsidRPr="006D4839">
        <w:rPr>
          <w:spacing w:val="-6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и ку</w:t>
      </w:r>
      <w:r w:rsidR="0069323D" w:rsidRPr="006D4839">
        <w:rPr>
          <w:spacing w:val="1"/>
          <w:sz w:val="18"/>
          <w:szCs w:val="18"/>
        </w:rPr>
        <w:t>лт</w:t>
      </w:r>
      <w:r w:rsidR="0069323D" w:rsidRPr="006D4839">
        <w:rPr>
          <w:sz w:val="18"/>
          <w:szCs w:val="18"/>
        </w:rPr>
        <w:t>у</w:t>
      </w:r>
      <w:r w:rsidR="0069323D" w:rsidRPr="006D4839">
        <w:rPr>
          <w:spacing w:val="-1"/>
          <w:sz w:val="18"/>
          <w:szCs w:val="18"/>
        </w:rPr>
        <w:t>р</w:t>
      </w:r>
      <w:r w:rsidR="0069323D" w:rsidRPr="006D4839">
        <w:rPr>
          <w:sz w:val="18"/>
          <w:szCs w:val="18"/>
        </w:rPr>
        <w:t>е</w:t>
      </w:r>
      <w:r w:rsidR="0069323D" w:rsidRPr="006D4839">
        <w:rPr>
          <w:spacing w:val="-5"/>
          <w:sz w:val="18"/>
          <w:szCs w:val="18"/>
        </w:rPr>
        <w:t xml:space="preserve"> </w:t>
      </w:r>
      <w:r w:rsidR="0069323D" w:rsidRPr="006D4839">
        <w:rPr>
          <w:spacing w:val="1"/>
          <w:sz w:val="18"/>
          <w:szCs w:val="18"/>
        </w:rPr>
        <w:t>Р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z w:val="18"/>
          <w:szCs w:val="18"/>
        </w:rPr>
        <w:t>пуб</w:t>
      </w:r>
      <w:r w:rsidR="0069323D" w:rsidRPr="006D4839">
        <w:rPr>
          <w:spacing w:val="1"/>
          <w:sz w:val="18"/>
          <w:szCs w:val="18"/>
        </w:rPr>
        <w:t>ли</w:t>
      </w:r>
      <w:r w:rsidR="0069323D" w:rsidRPr="006D4839">
        <w:rPr>
          <w:sz w:val="18"/>
          <w:szCs w:val="18"/>
        </w:rPr>
        <w:t>ке</w:t>
      </w:r>
      <w:r w:rsidR="0069323D" w:rsidRPr="006D4839">
        <w:rPr>
          <w:spacing w:val="-6"/>
          <w:sz w:val="18"/>
          <w:szCs w:val="18"/>
        </w:rPr>
        <w:t xml:space="preserve"> </w:t>
      </w:r>
      <w:r w:rsidR="0069323D" w:rsidRPr="006D4839">
        <w:rPr>
          <w:spacing w:val="1"/>
          <w:sz w:val="18"/>
          <w:szCs w:val="18"/>
        </w:rPr>
        <w:t>С</w:t>
      </w:r>
      <w:r w:rsidR="0069323D" w:rsidRPr="006D4839">
        <w:rPr>
          <w:spacing w:val="-1"/>
          <w:sz w:val="18"/>
          <w:szCs w:val="18"/>
        </w:rPr>
        <w:t>р</w:t>
      </w:r>
      <w:r w:rsidR="0069323D" w:rsidRPr="006D4839">
        <w:rPr>
          <w:sz w:val="18"/>
          <w:szCs w:val="18"/>
        </w:rPr>
        <w:t>пске</w:t>
      </w:r>
    </w:p>
    <w:p w:rsidR="006D4839" w:rsidRDefault="0069323D">
      <w:pPr>
        <w:ind w:left="116" w:right="5260"/>
        <w:jc w:val="both"/>
        <w:rPr>
          <w:sz w:val="18"/>
          <w:szCs w:val="18"/>
        </w:rPr>
      </w:pPr>
      <w:r w:rsidRPr="006D4839">
        <w:rPr>
          <w:b/>
          <w:spacing w:val="-1"/>
          <w:sz w:val="18"/>
          <w:szCs w:val="18"/>
        </w:rPr>
        <w:t>М</w:t>
      </w:r>
      <w:r w:rsidRPr="006D4839">
        <w:rPr>
          <w:b/>
          <w:spacing w:val="1"/>
          <w:sz w:val="18"/>
          <w:szCs w:val="18"/>
        </w:rPr>
        <w:t>С</w:t>
      </w:r>
      <w:r w:rsidRPr="006D4839">
        <w:rPr>
          <w:b/>
          <w:sz w:val="18"/>
          <w:szCs w:val="18"/>
        </w:rPr>
        <w:t xml:space="preserve">П         </w:t>
      </w:r>
      <w:r w:rsidRPr="006D4839">
        <w:rPr>
          <w:b/>
          <w:spacing w:val="56"/>
          <w:sz w:val="18"/>
          <w:szCs w:val="18"/>
        </w:rPr>
        <w:t xml:space="preserve"> </w:t>
      </w:r>
      <w:r w:rsidR="006D4839">
        <w:rPr>
          <w:b/>
          <w:spacing w:val="56"/>
          <w:sz w:val="18"/>
          <w:szCs w:val="18"/>
          <w:lang w:val="sr-Cyrl-BA"/>
        </w:rPr>
        <w:t xml:space="preserve">  </w:t>
      </w:r>
      <w:r w:rsidRPr="006D4839">
        <w:rPr>
          <w:sz w:val="18"/>
          <w:szCs w:val="18"/>
        </w:rPr>
        <w:t>М</w:t>
      </w:r>
      <w:r w:rsidRPr="006D4839">
        <w:rPr>
          <w:spacing w:val="-1"/>
          <w:sz w:val="18"/>
          <w:szCs w:val="18"/>
        </w:rPr>
        <w:t>а</w:t>
      </w:r>
      <w:r w:rsidRPr="006D4839">
        <w:rPr>
          <w:spacing w:val="1"/>
          <w:sz w:val="18"/>
          <w:szCs w:val="18"/>
        </w:rPr>
        <w:t>л</w:t>
      </w:r>
      <w:r w:rsidRPr="006D4839">
        <w:rPr>
          <w:sz w:val="18"/>
          <w:szCs w:val="18"/>
        </w:rPr>
        <w:t>а</w:t>
      </w:r>
      <w:r w:rsidRPr="006D4839">
        <w:rPr>
          <w:spacing w:val="-3"/>
          <w:sz w:val="18"/>
          <w:szCs w:val="18"/>
        </w:rPr>
        <w:t xml:space="preserve"> </w:t>
      </w:r>
      <w:r w:rsidRPr="006D4839">
        <w:rPr>
          <w:sz w:val="18"/>
          <w:szCs w:val="18"/>
        </w:rPr>
        <w:t>и с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дња</w:t>
      </w:r>
      <w:r w:rsidRPr="006D4839">
        <w:rPr>
          <w:spacing w:val="-5"/>
          <w:sz w:val="18"/>
          <w:szCs w:val="18"/>
        </w:rPr>
        <w:t xml:space="preserve"> </w:t>
      </w:r>
      <w:r w:rsidR="002B18C8" w:rsidRPr="006D4839">
        <w:rPr>
          <w:sz w:val="18"/>
          <w:szCs w:val="18"/>
        </w:rPr>
        <w:t>предузећа</w:t>
      </w:r>
      <w:r w:rsidRPr="006D4839">
        <w:rPr>
          <w:sz w:val="18"/>
          <w:szCs w:val="18"/>
        </w:rPr>
        <w:t xml:space="preserve"> </w:t>
      </w:r>
    </w:p>
    <w:p w:rsidR="006D4839" w:rsidRDefault="0069323D">
      <w:pPr>
        <w:ind w:left="116" w:right="5260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 xml:space="preserve">НПП          </w:t>
      </w:r>
      <w:r w:rsidR="006D4839">
        <w:rPr>
          <w:b/>
          <w:sz w:val="18"/>
          <w:szCs w:val="18"/>
          <w:lang w:val="sr-Cyrl-BA"/>
        </w:rPr>
        <w:t xml:space="preserve">  </w:t>
      </w:r>
      <w:r w:rsidRPr="006D4839">
        <w:rPr>
          <w:b/>
          <w:spacing w:val="38"/>
          <w:sz w:val="18"/>
          <w:szCs w:val="18"/>
        </w:rPr>
        <w:t xml:space="preserve"> </w:t>
      </w:r>
      <w:r w:rsidRPr="006D4839">
        <w:rPr>
          <w:sz w:val="18"/>
          <w:szCs w:val="18"/>
        </w:rPr>
        <w:t>Н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вни п</w:t>
      </w:r>
      <w:r w:rsidRPr="006D4839">
        <w:rPr>
          <w:spacing w:val="1"/>
          <w:sz w:val="18"/>
          <w:szCs w:val="18"/>
        </w:rPr>
        <w:t>л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 и п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2"/>
          <w:sz w:val="18"/>
          <w:szCs w:val="18"/>
        </w:rPr>
        <w:t>о</w:t>
      </w:r>
      <w:r w:rsidRPr="006D4839">
        <w:rPr>
          <w:spacing w:val="-2"/>
          <w:sz w:val="18"/>
          <w:szCs w:val="18"/>
        </w:rPr>
        <w:t>г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z w:val="18"/>
          <w:szCs w:val="18"/>
        </w:rPr>
        <w:t xml:space="preserve">м </w:t>
      </w:r>
    </w:p>
    <w:p w:rsidR="001E3EEB" w:rsidRPr="006D4839" w:rsidRDefault="0069323D">
      <w:pPr>
        <w:ind w:left="116" w:right="5260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 xml:space="preserve">НВО         </w:t>
      </w:r>
      <w:r w:rsidRPr="006D4839">
        <w:rPr>
          <w:b/>
          <w:spacing w:val="29"/>
          <w:sz w:val="18"/>
          <w:szCs w:val="18"/>
        </w:rPr>
        <w:t xml:space="preserve"> </w:t>
      </w:r>
      <w:r w:rsidR="006D4839">
        <w:rPr>
          <w:b/>
          <w:spacing w:val="29"/>
          <w:sz w:val="18"/>
          <w:szCs w:val="18"/>
          <w:lang w:val="sr-Cyrl-BA"/>
        </w:rPr>
        <w:t xml:space="preserve">   </w:t>
      </w:r>
      <w:r w:rsidRPr="006D4839">
        <w:rPr>
          <w:sz w:val="18"/>
          <w:szCs w:val="18"/>
        </w:rPr>
        <w:t>Н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в</w:t>
      </w:r>
      <w:r w:rsidRPr="006D4839">
        <w:rPr>
          <w:spacing w:val="1"/>
          <w:sz w:val="18"/>
          <w:szCs w:val="18"/>
        </w:rPr>
        <w:t>л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д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на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z w:val="18"/>
          <w:szCs w:val="18"/>
        </w:rPr>
        <w:t>о</w:t>
      </w:r>
      <w:r w:rsidRPr="006D4839">
        <w:rPr>
          <w:spacing w:val="2"/>
          <w:sz w:val="18"/>
          <w:szCs w:val="18"/>
        </w:rPr>
        <w:t>р</w:t>
      </w:r>
      <w:r w:rsidRPr="006D4839">
        <w:rPr>
          <w:sz w:val="18"/>
          <w:szCs w:val="18"/>
        </w:rPr>
        <w:t>г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pacing w:val="2"/>
          <w:sz w:val="18"/>
          <w:szCs w:val="18"/>
        </w:rPr>
        <w:t>з</w:t>
      </w:r>
      <w:r w:rsidRPr="006D4839">
        <w:rPr>
          <w:spacing w:val="-1"/>
          <w:sz w:val="18"/>
          <w:szCs w:val="18"/>
        </w:rPr>
        <w:t>ац</w:t>
      </w:r>
      <w:r w:rsidRPr="006D4839">
        <w:rPr>
          <w:sz w:val="18"/>
          <w:szCs w:val="18"/>
        </w:rPr>
        <w:t>и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>а</w:t>
      </w:r>
    </w:p>
    <w:p w:rsidR="001E3EEB" w:rsidRPr="006D4839" w:rsidRDefault="0069323D">
      <w:pPr>
        <w:ind w:left="116" w:right="3260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ОЕ</w:t>
      </w:r>
      <w:r w:rsidRPr="006D4839">
        <w:rPr>
          <w:b/>
          <w:sz w:val="18"/>
          <w:szCs w:val="18"/>
        </w:rPr>
        <w:t xml:space="preserve">ЦД      </w:t>
      </w:r>
      <w:r w:rsidRPr="006D4839">
        <w:rPr>
          <w:b/>
          <w:spacing w:val="47"/>
          <w:sz w:val="18"/>
          <w:szCs w:val="18"/>
        </w:rPr>
        <w:t xml:space="preserve"> </w:t>
      </w:r>
      <w:r w:rsidR="006D4839">
        <w:rPr>
          <w:b/>
          <w:spacing w:val="47"/>
          <w:sz w:val="18"/>
          <w:szCs w:val="18"/>
          <w:lang w:val="sr-Cyrl-BA"/>
        </w:rPr>
        <w:t xml:space="preserve">   </w:t>
      </w:r>
      <w:r w:rsidRPr="006D4839">
        <w:rPr>
          <w:sz w:val="18"/>
          <w:szCs w:val="18"/>
        </w:rPr>
        <w:t>О</w:t>
      </w:r>
      <w:r w:rsidRPr="006D4839">
        <w:rPr>
          <w:spacing w:val="2"/>
          <w:sz w:val="18"/>
          <w:szCs w:val="18"/>
        </w:rPr>
        <w:t>р</w:t>
      </w:r>
      <w:r w:rsidRPr="006D4839">
        <w:rPr>
          <w:spacing w:val="-2"/>
          <w:sz w:val="18"/>
          <w:szCs w:val="18"/>
        </w:rPr>
        <w:t>г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pacing w:val="2"/>
          <w:sz w:val="18"/>
          <w:szCs w:val="18"/>
        </w:rPr>
        <w:t>з</w:t>
      </w:r>
      <w:r w:rsidRPr="006D4839">
        <w:rPr>
          <w:spacing w:val="-1"/>
          <w:sz w:val="18"/>
          <w:szCs w:val="18"/>
        </w:rPr>
        <w:t>ац</w:t>
      </w:r>
      <w:r w:rsidRPr="006D4839">
        <w:rPr>
          <w:sz w:val="18"/>
          <w:szCs w:val="18"/>
        </w:rPr>
        <w:t>и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>а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е</w:t>
      </w:r>
      <w:r w:rsidRPr="006D4839">
        <w:rPr>
          <w:sz w:val="18"/>
          <w:szCs w:val="18"/>
        </w:rPr>
        <w:t>коно</w:t>
      </w:r>
      <w:r w:rsidRPr="006D4839">
        <w:rPr>
          <w:spacing w:val="1"/>
          <w:sz w:val="18"/>
          <w:szCs w:val="18"/>
        </w:rPr>
        <w:t>м</w:t>
      </w:r>
      <w:r w:rsidRPr="006D4839">
        <w:rPr>
          <w:spacing w:val="3"/>
          <w:sz w:val="18"/>
          <w:szCs w:val="18"/>
        </w:rPr>
        <w:t>с</w:t>
      </w:r>
      <w:r w:rsidRPr="006D4839">
        <w:rPr>
          <w:sz w:val="18"/>
          <w:szCs w:val="18"/>
        </w:rPr>
        <w:t>ку</w:t>
      </w:r>
      <w:r w:rsidRPr="006D4839">
        <w:rPr>
          <w:spacing w:val="-8"/>
          <w:sz w:val="18"/>
          <w:szCs w:val="18"/>
        </w:rPr>
        <w:t xml:space="preserve"> </w:t>
      </w:r>
      <w:r w:rsidR="006D4839">
        <w:rPr>
          <w:sz w:val="18"/>
          <w:szCs w:val="18"/>
        </w:rPr>
        <w:t>са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z w:val="18"/>
          <w:szCs w:val="18"/>
        </w:rPr>
        <w:t>дњу</w:t>
      </w:r>
      <w:r w:rsidRPr="006D4839">
        <w:rPr>
          <w:spacing w:val="-7"/>
          <w:sz w:val="18"/>
          <w:szCs w:val="18"/>
        </w:rPr>
        <w:t xml:space="preserve"> </w:t>
      </w:r>
      <w:r w:rsidRPr="006D4839">
        <w:rPr>
          <w:sz w:val="18"/>
          <w:szCs w:val="18"/>
        </w:rPr>
        <w:t xml:space="preserve">и 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вој</w:t>
      </w:r>
    </w:p>
    <w:p w:rsidR="001E3EEB" w:rsidRPr="006D4839" w:rsidRDefault="0069323D">
      <w:pPr>
        <w:ind w:left="116" w:right="3607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ООБ</w:t>
      </w:r>
      <w:r w:rsidRPr="006D4839">
        <w:rPr>
          <w:b/>
          <w:sz w:val="18"/>
          <w:szCs w:val="18"/>
        </w:rPr>
        <w:t xml:space="preserve">Д      </w:t>
      </w:r>
      <w:r w:rsidRPr="006D4839">
        <w:rPr>
          <w:b/>
          <w:spacing w:val="34"/>
          <w:sz w:val="18"/>
          <w:szCs w:val="18"/>
        </w:rPr>
        <w:t xml:space="preserve"> </w:t>
      </w:r>
      <w:r w:rsidR="006D4839">
        <w:rPr>
          <w:b/>
          <w:spacing w:val="34"/>
          <w:sz w:val="18"/>
          <w:szCs w:val="18"/>
          <w:lang w:val="sr-Cyrl-BA"/>
        </w:rPr>
        <w:t xml:space="preserve">   </w:t>
      </w:r>
      <w:r w:rsidRPr="006D4839">
        <w:rPr>
          <w:sz w:val="18"/>
          <w:szCs w:val="18"/>
        </w:rPr>
        <w:t>Од</w:t>
      </w:r>
      <w:r w:rsidRPr="006D4839">
        <w:rPr>
          <w:spacing w:val="1"/>
          <w:sz w:val="18"/>
          <w:szCs w:val="18"/>
        </w:rPr>
        <w:t>ј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л</w:t>
      </w:r>
      <w:r w:rsidRPr="006D4839">
        <w:rPr>
          <w:spacing w:val="-3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z w:val="18"/>
          <w:szCs w:val="18"/>
        </w:rPr>
        <w:t>об</w:t>
      </w:r>
      <w:r w:rsidRPr="006D4839">
        <w:rPr>
          <w:spacing w:val="-1"/>
          <w:sz w:val="18"/>
          <w:szCs w:val="18"/>
        </w:rPr>
        <w:t>ра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ов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ње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Б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2"/>
          <w:sz w:val="18"/>
          <w:szCs w:val="18"/>
        </w:rPr>
        <w:t>ч</w:t>
      </w:r>
      <w:r w:rsidRPr="006D4839">
        <w:rPr>
          <w:sz w:val="18"/>
          <w:szCs w:val="18"/>
        </w:rPr>
        <w:t>ко</w:t>
      </w:r>
      <w:r w:rsidRPr="006D4839">
        <w:rPr>
          <w:spacing w:val="-3"/>
          <w:sz w:val="18"/>
          <w:szCs w:val="18"/>
        </w:rPr>
        <w:t xml:space="preserve"> </w:t>
      </w:r>
      <w:r w:rsidRPr="006D4839">
        <w:rPr>
          <w:sz w:val="18"/>
          <w:szCs w:val="18"/>
        </w:rPr>
        <w:t>д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к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>а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pacing w:val="-2"/>
          <w:sz w:val="18"/>
          <w:szCs w:val="18"/>
        </w:rPr>
        <w:t>Б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Х</w:t>
      </w:r>
    </w:p>
    <w:p w:rsidR="001E3EEB" w:rsidRPr="006D4839" w:rsidRDefault="0069323D">
      <w:pPr>
        <w:ind w:left="116" w:right="5879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 xml:space="preserve">ПК            </w:t>
      </w:r>
      <w:r w:rsidR="006D4839">
        <w:rPr>
          <w:b/>
          <w:sz w:val="18"/>
          <w:szCs w:val="18"/>
          <w:lang w:val="sr-Cyrl-BA"/>
        </w:rPr>
        <w:t xml:space="preserve">    </w:t>
      </w:r>
      <w:r w:rsidRPr="006D4839">
        <w:rPr>
          <w:b/>
          <w:spacing w:val="51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П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в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дна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ко</w:t>
      </w:r>
      <w:r w:rsidRPr="006D4839">
        <w:rPr>
          <w:spacing w:val="1"/>
          <w:sz w:val="18"/>
          <w:szCs w:val="18"/>
        </w:rPr>
        <w:t>м</w:t>
      </w:r>
      <w:r w:rsidRPr="006D4839">
        <w:rPr>
          <w:sz w:val="18"/>
          <w:szCs w:val="18"/>
        </w:rPr>
        <w:t>о</w:t>
      </w:r>
      <w:r w:rsidRPr="006D4839">
        <w:rPr>
          <w:spacing w:val="-1"/>
          <w:sz w:val="18"/>
          <w:szCs w:val="18"/>
        </w:rPr>
        <w:t>р</w:t>
      </w:r>
      <w:r w:rsidRPr="006D4839">
        <w:rPr>
          <w:sz w:val="18"/>
          <w:szCs w:val="18"/>
        </w:rPr>
        <w:t>а</w:t>
      </w:r>
    </w:p>
    <w:p w:rsidR="001E3EEB" w:rsidRPr="006D4839" w:rsidRDefault="0069323D">
      <w:pPr>
        <w:ind w:left="116" w:right="4113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>П</w:t>
      </w:r>
      <w:r w:rsidRPr="006D4839">
        <w:rPr>
          <w:b/>
          <w:spacing w:val="-2"/>
          <w:sz w:val="18"/>
          <w:szCs w:val="18"/>
        </w:rPr>
        <w:t>К</w:t>
      </w:r>
      <w:r w:rsidRPr="006D4839">
        <w:rPr>
          <w:b/>
          <w:sz w:val="18"/>
          <w:szCs w:val="18"/>
        </w:rPr>
        <w:t xml:space="preserve">РС       </w:t>
      </w:r>
      <w:r w:rsidRPr="006D4839">
        <w:rPr>
          <w:b/>
          <w:spacing w:val="44"/>
          <w:sz w:val="18"/>
          <w:szCs w:val="18"/>
        </w:rPr>
        <w:t xml:space="preserve"> </w:t>
      </w:r>
      <w:r w:rsidR="006D4839">
        <w:rPr>
          <w:b/>
          <w:spacing w:val="44"/>
          <w:sz w:val="18"/>
          <w:szCs w:val="18"/>
          <w:lang w:val="sr-Cyrl-BA"/>
        </w:rPr>
        <w:t xml:space="preserve">  </w:t>
      </w:r>
      <w:r w:rsidRPr="006D4839">
        <w:rPr>
          <w:spacing w:val="1"/>
          <w:sz w:val="18"/>
          <w:szCs w:val="18"/>
        </w:rPr>
        <w:t>П</w:t>
      </w:r>
      <w:r w:rsidRPr="006D4839">
        <w:rPr>
          <w:spacing w:val="-1"/>
          <w:sz w:val="18"/>
          <w:szCs w:val="18"/>
        </w:rPr>
        <w:t>р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в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дна</w:t>
      </w:r>
      <w:r w:rsidRPr="006D4839">
        <w:rPr>
          <w:spacing w:val="-8"/>
          <w:sz w:val="18"/>
          <w:szCs w:val="18"/>
        </w:rPr>
        <w:t xml:space="preserve"> </w:t>
      </w:r>
      <w:r w:rsidRPr="006D4839">
        <w:rPr>
          <w:sz w:val="18"/>
          <w:szCs w:val="18"/>
        </w:rPr>
        <w:t>ко</w:t>
      </w:r>
      <w:r w:rsidRPr="006D4839">
        <w:rPr>
          <w:spacing w:val="1"/>
          <w:sz w:val="18"/>
          <w:szCs w:val="18"/>
        </w:rPr>
        <w:t>м</w:t>
      </w:r>
      <w:r w:rsidRPr="006D4839">
        <w:rPr>
          <w:sz w:val="18"/>
          <w:szCs w:val="18"/>
        </w:rPr>
        <w:t>о</w:t>
      </w:r>
      <w:r w:rsidRPr="006D4839">
        <w:rPr>
          <w:spacing w:val="-1"/>
          <w:sz w:val="18"/>
          <w:szCs w:val="18"/>
        </w:rPr>
        <w:t>р</w:t>
      </w:r>
      <w:r w:rsidRPr="006D4839">
        <w:rPr>
          <w:sz w:val="18"/>
          <w:szCs w:val="18"/>
        </w:rPr>
        <w:t>а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Р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пу</w:t>
      </w:r>
      <w:r w:rsidRPr="006D4839">
        <w:rPr>
          <w:spacing w:val="3"/>
          <w:sz w:val="18"/>
          <w:szCs w:val="18"/>
        </w:rPr>
        <w:t>б</w:t>
      </w:r>
      <w:r w:rsidRPr="006D4839">
        <w:rPr>
          <w:spacing w:val="1"/>
          <w:sz w:val="18"/>
          <w:szCs w:val="18"/>
        </w:rPr>
        <w:t>ли</w:t>
      </w:r>
      <w:r w:rsidRPr="006D4839">
        <w:rPr>
          <w:sz w:val="18"/>
          <w:szCs w:val="18"/>
        </w:rPr>
        <w:t>ке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С</w:t>
      </w:r>
      <w:r w:rsidRPr="006D4839">
        <w:rPr>
          <w:spacing w:val="-1"/>
          <w:sz w:val="18"/>
          <w:szCs w:val="18"/>
        </w:rPr>
        <w:t>р</w:t>
      </w:r>
      <w:r w:rsidRPr="006D4839">
        <w:rPr>
          <w:sz w:val="18"/>
          <w:szCs w:val="18"/>
        </w:rPr>
        <w:t>пске</w:t>
      </w:r>
    </w:p>
    <w:p w:rsidR="001E3EEB" w:rsidRPr="006D4839" w:rsidRDefault="0069323D">
      <w:pPr>
        <w:ind w:left="116" w:right="5986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 xml:space="preserve">ПЗ             </w:t>
      </w:r>
      <w:r w:rsidR="006D4839">
        <w:rPr>
          <w:b/>
          <w:sz w:val="18"/>
          <w:szCs w:val="18"/>
          <w:lang w:val="sr-Cyrl-BA"/>
        </w:rPr>
        <w:t xml:space="preserve">     </w:t>
      </w:r>
      <w:r w:rsidRPr="006D4839">
        <w:rPr>
          <w:b/>
          <w:spacing w:val="18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П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д</w:t>
      </w:r>
      <w:r w:rsidRPr="006D4839">
        <w:rPr>
          <w:spacing w:val="-1"/>
          <w:sz w:val="18"/>
          <w:szCs w:val="18"/>
        </w:rPr>
        <w:t>а</w:t>
      </w:r>
      <w:r w:rsidRPr="006D4839">
        <w:rPr>
          <w:spacing w:val="-2"/>
          <w:sz w:val="18"/>
          <w:szCs w:val="18"/>
        </w:rPr>
        <w:t>г</w:t>
      </w:r>
      <w:r w:rsidRPr="006D4839">
        <w:rPr>
          <w:sz w:val="18"/>
          <w:szCs w:val="18"/>
        </w:rPr>
        <w:t>ошки</w:t>
      </w:r>
      <w:r w:rsidRPr="006D4839">
        <w:rPr>
          <w:spacing w:val="-7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вод</w:t>
      </w:r>
    </w:p>
    <w:p w:rsidR="001E3EEB" w:rsidRPr="006D4839" w:rsidRDefault="0069323D">
      <w:pPr>
        <w:ind w:left="116" w:right="1067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 xml:space="preserve">РАРС       </w:t>
      </w:r>
      <w:r w:rsidR="006D4839">
        <w:rPr>
          <w:b/>
          <w:sz w:val="18"/>
          <w:szCs w:val="18"/>
          <w:lang w:val="sr-Cyrl-BA"/>
        </w:rPr>
        <w:t xml:space="preserve">     </w:t>
      </w:r>
      <w:r w:rsidRPr="006D4839">
        <w:rPr>
          <w:b/>
          <w:spacing w:val="25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Р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пуб</w:t>
      </w:r>
      <w:r w:rsidRPr="006D4839">
        <w:rPr>
          <w:spacing w:val="1"/>
          <w:sz w:val="18"/>
          <w:szCs w:val="18"/>
        </w:rPr>
        <w:t>ли</w:t>
      </w:r>
      <w:r w:rsidRPr="006D4839">
        <w:rPr>
          <w:spacing w:val="-1"/>
          <w:sz w:val="18"/>
          <w:szCs w:val="18"/>
        </w:rPr>
        <w:t>ч</w:t>
      </w:r>
      <w:r w:rsidRPr="006D4839">
        <w:rPr>
          <w:sz w:val="18"/>
          <w:szCs w:val="18"/>
        </w:rPr>
        <w:t>ка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а</w:t>
      </w:r>
      <w:r w:rsidRPr="006D4839">
        <w:rPr>
          <w:spacing w:val="-2"/>
          <w:sz w:val="18"/>
          <w:szCs w:val="18"/>
        </w:rPr>
        <w:t>г</w:t>
      </w:r>
      <w:r w:rsidRPr="006D4839">
        <w:rPr>
          <w:spacing w:val="-1"/>
          <w:sz w:val="18"/>
          <w:szCs w:val="18"/>
        </w:rPr>
        <w:t>е</w:t>
      </w:r>
      <w:r w:rsidRPr="006D4839">
        <w:rPr>
          <w:spacing w:val="2"/>
          <w:sz w:val="18"/>
          <w:szCs w:val="18"/>
        </w:rPr>
        <w:t>н</w:t>
      </w:r>
      <w:r w:rsidRPr="006D4839">
        <w:rPr>
          <w:spacing w:val="-1"/>
          <w:sz w:val="18"/>
          <w:szCs w:val="18"/>
        </w:rPr>
        <w:t>ц</w:t>
      </w:r>
      <w:r w:rsidRPr="006D4839">
        <w:rPr>
          <w:sz w:val="18"/>
          <w:szCs w:val="18"/>
        </w:rPr>
        <w:t>и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>а</w:t>
      </w:r>
      <w:r w:rsidRPr="006D4839">
        <w:rPr>
          <w:spacing w:val="-3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р</w:t>
      </w:r>
      <w:r w:rsidRPr="006D4839">
        <w:rPr>
          <w:spacing w:val="-1"/>
          <w:sz w:val="18"/>
          <w:szCs w:val="18"/>
        </w:rPr>
        <w:t>а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вој</w:t>
      </w:r>
      <w:r w:rsidRPr="006D4839">
        <w:rPr>
          <w:spacing w:val="-2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м</w:t>
      </w:r>
      <w:r w:rsidRPr="006D4839">
        <w:rPr>
          <w:spacing w:val="-1"/>
          <w:sz w:val="18"/>
          <w:szCs w:val="18"/>
        </w:rPr>
        <w:t>а</w:t>
      </w:r>
      <w:r w:rsidRPr="006D4839">
        <w:rPr>
          <w:spacing w:val="1"/>
          <w:sz w:val="18"/>
          <w:szCs w:val="18"/>
        </w:rPr>
        <w:t>ли</w:t>
      </w:r>
      <w:r w:rsidRPr="006D4839">
        <w:rPr>
          <w:sz w:val="18"/>
          <w:szCs w:val="18"/>
        </w:rPr>
        <w:t>х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z w:val="18"/>
          <w:szCs w:val="18"/>
        </w:rPr>
        <w:t>и с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дњ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х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z w:val="18"/>
          <w:szCs w:val="18"/>
        </w:rPr>
        <w:t>п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ду</w:t>
      </w:r>
      <w:r w:rsidRPr="006D4839">
        <w:rPr>
          <w:spacing w:val="2"/>
          <w:sz w:val="18"/>
          <w:szCs w:val="18"/>
        </w:rPr>
        <w:t>з</w:t>
      </w:r>
      <w:r w:rsidRPr="006D4839">
        <w:rPr>
          <w:spacing w:val="-1"/>
          <w:sz w:val="18"/>
          <w:szCs w:val="18"/>
        </w:rPr>
        <w:t>ећ</w:t>
      </w:r>
      <w:r w:rsidRPr="006D4839">
        <w:rPr>
          <w:sz w:val="18"/>
          <w:szCs w:val="18"/>
        </w:rPr>
        <w:t>а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Р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пуб</w:t>
      </w:r>
      <w:r w:rsidRPr="006D4839">
        <w:rPr>
          <w:spacing w:val="1"/>
          <w:sz w:val="18"/>
          <w:szCs w:val="18"/>
        </w:rPr>
        <w:t>ли</w:t>
      </w:r>
      <w:r w:rsidRPr="006D4839">
        <w:rPr>
          <w:sz w:val="18"/>
          <w:szCs w:val="18"/>
        </w:rPr>
        <w:t>ке</w:t>
      </w:r>
    </w:p>
    <w:p w:rsidR="001E3EEB" w:rsidRPr="006D4839" w:rsidRDefault="0069323D">
      <w:pPr>
        <w:spacing w:line="260" w:lineRule="exact"/>
        <w:ind w:left="1242" w:right="6948"/>
        <w:jc w:val="center"/>
        <w:rPr>
          <w:sz w:val="18"/>
          <w:szCs w:val="18"/>
        </w:rPr>
      </w:pPr>
      <w:r w:rsidRPr="006D4839">
        <w:rPr>
          <w:spacing w:val="1"/>
          <w:w w:val="99"/>
          <w:sz w:val="18"/>
          <w:szCs w:val="18"/>
        </w:rPr>
        <w:t>С</w:t>
      </w:r>
      <w:r w:rsidRPr="006D4839">
        <w:rPr>
          <w:spacing w:val="-1"/>
          <w:w w:val="99"/>
          <w:sz w:val="18"/>
          <w:szCs w:val="18"/>
        </w:rPr>
        <w:t>р</w:t>
      </w:r>
      <w:r w:rsidRPr="006D4839">
        <w:rPr>
          <w:w w:val="99"/>
          <w:sz w:val="18"/>
          <w:szCs w:val="18"/>
        </w:rPr>
        <w:t>пск</w:t>
      </w:r>
      <w:r w:rsidRPr="006D4839">
        <w:rPr>
          <w:sz w:val="18"/>
          <w:szCs w:val="18"/>
        </w:rPr>
        <w:t>е</w:t>
      </w:r>
    </w:p>
    <w:p w:rsidR="001E3EEB" w:rsidRPr="006D4839" w:rsidRDefault="0069323D">
      <w:pPr>
        <w:spacing w:before="5"/>
        <w:ind w:left="116" w:right="5903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 xml:space="preserve">РС             </w:t>
      </w:r>
      <w:r w:rsidR="006D4839">
        <w:rPr>
          <w:b/>
          <w:sz w:val="18"/>
          <w:szCs w:val="18"/>
          <w:lang w:val="sr-Cyrl-BA"/>
        </w:rPr>
        <w:t xml:space="preserve">     </w:t>
      </w:r>
      <w:r w:rsidRPr="006D4839">
        <w:rPr>
          <w:b/>
          <w:spacing w:val="15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Р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пуб</w:t>
      </w:r>
      <w:r w:rsidRPr="006D4839">
        <w:rPr>
          <w:spacing w:val="1"/>
          <w:sz w:val="18"/>
          <w:szCs w:val="18"/>
        </w:rPr>
        <w:t>ли</w:t>
      </w:r>
      <w:r w:rsidRPr="006D4839">
        <w:rPr>
          <w:sz w:val="18"/>
          <w:szCs w:val="18"/>
        </w:rPr>
        <w:t>ка</w:t>
      </w:r>
      <w:r w:rsidRPr="006D4839">
        <w:rPr>
          <w:spacing w:val="-6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С</w:t>
      </w:r>
      <w:r w:rsidRPr="006D4839">
        <w:rPr>
          <w:spacing w:val="-1"/>
          <w:sz w:val="18"/>
          <w:szCs w:val="18"/>
        </w:rPr>
        <w:t>р</w:t>
      </w:r>
      <w:r w:rsidRPr="006D4839">
        <w:rPr>
          <w:sz w:val="18"/>
          <w:szCs w:val="18"/>
        </w:rPr>
        <w:t>пска</w:t>
      </w:r>
    </w:p>
    <w:p w:rsidR="001E3EEB" w:rsidRPr="006D4839" w:rsidRDefault="0069323D">
      <w:pPr>
        <w:ind w:left="116" w:right="3891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СБ</w:t>
      </w:r>
      <w:r w:rsidRPr="006D4839">
        <w:rPr>
          <w:b/>
          <w:sz w:val="18"/>
          <w:szCs w:val="18"/>
        </w:rPr>
        <w:t xml:space="preserve">А          </w:t>
      </w:r>
      <w:r w:rsidR="006D4839">
        <w:rPr>
          <w:b/>
          <w:sz w:val="18"/>
          <w:szCs w:val="18"/>
          <w:lang w:val="sr-Cyrl-BA"/>
        </w:rPr>
        <w:t xml:space="preserve">   </w:t>
      </w:r>
      <w:r w:rsidRPr="006D4839">
        <w:rPr>
          <w:b/>
          <w:spacing w:val="33"/>
          <w:sz w:val="18"/>
          <w:szCs w:val="18"/>
        </w:rPr>
        <w:t xml:space="preserve"> </w:t>
      </w:r>
      <w:r w:rsidRPr="006D4839">
        <w:rPr>
          <w:sz w:val="18"/>
          <w:szCs w:val="18"/>
        </w:rPr>
        <w:t>Акт</w:t>
      </w:r>
      <w:r w:rsidRPr="006D4839">
        <w:rPr>
          <w:spacing w:val="-3"/>
          <w:sz w:val="18"/>
          <w:szCs w:val="18"/>
        </w:rPr>
        <w:t xml:space="preserve"> </w:t>
      </w:r>
      <w:r w:rsidRPr="006D4839">
        <w:rPr>
          <w:sz w:val="18"/>
          <w:szCs w:val="18"/>
        </w:rPr>
        <w:t>о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м</w:t>
      </w:r>
      <w:r w:rsidRPr="006D4839">
        <w:rPr>
          <w:spacing w:val="-1"/>
          <w:sz w:val="18"/>
          <w:szCs w:val="18"/>
        </w:rPr>
        <w:t>а</w:t>
      </w:r>
      <w:r w:rsidRPr="006D4839">
        <w:rPr>
          <w:spacing w:val="1"/>
          <w:sz w:val="18"/>
          <w:szCs w:val="18"/>
        </w:rPr>
        <w:t>л</w:t>
      </w:r>
      <w:r w:rsidRPr="006D4839">
        <w:rPr>
          <w:sz w:val="18"/>
          <w:szCs w:val="18"/>
        </w:rPr>
        <w:t>ом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z w:val="18"/>
          <w:szCs w:val="18"/>
        </w:rPr>
        <w:t>предузетништву</w:t>
      </w:r>
      <w:r w:rsidRPr="006D4839">
        <w:rPr>
          <w:spacing w:val="-9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z w:val="18"/>
          <w:szCs w:val="18"/>
        </w:rPr>
        <w:t>Европу</w:t>
      </w:r>
    </w:p>
    <w:p w:rsidR="001E3EEB" w:rsidRPr="006D4839" w:rsidRDefault="002B18C8">
      <w:pPr>
        <w:ind w:left="116" w:right="2728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SEECEL</w:t>
      </w:r>
      <w:r w:rsidR="0069323D" w:rsidRPr="006D4839">
        <w:rPr>
          <w:b/>
          <w:sz w:val="18"/>
          <w:szCs w:val="18"/>
        </w:rPr>
        <w:t xml:space="preserve">  </w:t>
      </w:r>
      <w:r w:rsidR="0069323D" w:rsidRPr="006D4839">
        <w:rPr>
          <w:b/>
          <w:spacing w:val="31"/>
          <w:sz w:val="18"/>
          <w:szCs w:val="18"/>
        </w:rPr>
        <w:t xml:space="preserve"> </w:t>
      </w:r>
      <w:r w:rsidR="006D4839">
        <w:rPr>
          <w:b/>
          <w:spacing w:val="31"/>
          <w:sz w:val="18"/>
          <w:szCs w:val="18"/>
          <w:lang w:val="sr-Cyrl-BA"/>
        </w:rPr>
        <w:t xml:space="preserve">   </w:t>
      </w:r>
      <w:r w:rsidR="0069323D" w:rsidRPr="006D4839">
        <w:rPr>
          <w:spacing w:val="1"/>
          <w:sz w:val="18"/>
          <w:szCs w:val="18"/>
        </w:rPr>
        <w:t>Ц</w:t>
      </w:r>
      <w:r w:rsidR="0069323D" w:rsidRPr="006D4839">
        <w:rPr>
          <w:spacing w:val="-1"/>
          <w:sz w:val="18"/>
          <w:szCs w:val="18"/>
        </w:rPr>
        <w:t>е</w:t>
      </w:r>
      <w:r w:rsidR="0069323D" w:rsidRPr="006D4839">
        <w:rPr>
          <w:sz w:val="18"/>
          <w:szCs w:val="18"/>
        </w:rPr>
        <w:t>н</w:t>
      </w:r>
      <w:r w:rsidR="0069323D" w:rsidRPr="006D4839">
        <w:rPr>
          <w:spacing w:val="1"/>
          <w:sz w:val="18"/>
          <w:szCs w:val="18"/>
        </w:rPr>
        <w:t>т</w:t>
      </w:r>
      <w:r w:rsidR="0069323D" w:rsidRPr="006D4839">
        <w:rPr>
          <w:spacing w:val="-1"/>
          <w:sz w:val="18"/>
          <w:szCs w:val="18"/>
        </w:rPr>
        <w:t>а</w:t>
      </w:r>
      <w:r w:rsidR="0069323D" w:rsidRPr="006D4839">
        <w:rPr>
          <w:sz w:val="18"/>
          <w:szCs w:val="18"/>
        </w:rPr>
        <w:t>р</w:t>
      </w:r>
      <w:r w:rsidR="0069323D" w:rsidRPr="006D4839">
        <w:rPr>
          <w:spacing w:val="-3"/>
          <w:sz w:val="18"/>
          <w:szCs w:val="18"/>
        </w:rPr>
        <w:t xml:space="preserve"> </w:t>
      </w:r>
      <w:r w:rsidR="0069323D" w:rsidRPr="006D4839">
        <w:rPr>
          <w:spacing w:val="2"/>
          <w:sz w:val="18"/>
          <w:szCs w:val="18"/>
        </w:rPr>
        <w:t>з</w:t>
      </w:r>
      <w:r w:rsidR="0069323D" w:rsidRPr="006D4839">
        <w:rPr>
          <w:sz w:val="18"/>
          <w:szCs w:val="18"/>
        </w:rPr>
        <w:t>а</w:t>
      </w:r>
      <w:r w:rsidR="0069323D" w:rsidRPr="006D4839">
        <w:rPr>
          <w:spacing w:val="-1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предузетничко</w:t>
      </w:r>
      <w:r w:rsidR="0069323D" w:rsidRPr="006D4839">
        <w:rPr>
          <w:spacing w:val="-8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у</w:t>
      </w:r>
      <w:r w:rsidR="0069323D" w:rsidRPr="006D4839">
        <w:rPr>
          <w:spacing w:val="-1"/>
          <w:sz w:val="18"/>
          <w:szCs w:val="18"/>
        </w:rPr>
        <w:t>че</w:t>
      </w:r>
      <w:r w:rsidR="0069323D" w:rsidRPr="006D4839">
        <w:rPr>
          <w:sz w:val="18"/>
          <w:szCs w:val="18"/>
        </w:rPr>
        <w:t>ње</w:t>
      </w:r>
      <w:r w:rsidR="0069323D" w:rsidRPr="006D4839">
        <w:rPr>
          <w:spacing w:val="-3"/>
          <w:sz w:val="18"/>
          <w:szCs w:val="18"/>
        </w:rPr>
        <w:t xml:space="preserve"> </w:t>
      </w:r>
      <w:r w:rsidR="0069323D" w:rsidRPr="006D4839">
        <w:rPr>
          <w:spacing w:val="1"/>
          <w:sz w:val="18"/>
          <w:szCs w:val="18"/>
        </w:rPr>
        <w:t>ј</w:t>
      </w:r>
      <w:r w:rsidR="0069323D" w:rsidRPr="006D4839">
        <w:rPr>
          <w:spacing w:val="2"/>
          <w:sz w:val="18"/>
          <w:szCs w:val="18"/>
        </w:rPr>
        <w:t>у</w:t>
      </w:r>
      <w:r w:rsidR="0069323D" w:rsidRPr="006D4839">
        <w:rPr>
          <w:spacing w:val="-2"/>
          <w:sz w:val="18"/>
          <w:szCs w:val="18"/>
        </w:rPr>
        <w:t>г</w:t>
      </w:r>
      <w:r w:rsidR="0069323D" w:rsidRPr="006D4839">
        <w:rPr>
          <w:sz w:val="18"/>
          <w:szCs w:val="18"/>
        </w:rPr>
        <w:t>о</w:t>
      </w:r>
      <w:r w:rsidR="0069323D" w:rsidRPr="006D4839">
        <w:rPr>
          <w:spacing w:val="1"/>
          <w:sz w:val="18"/>
          <w:szCs w:val="18"/>
        </w:rPr>
        <w:t>и</w:t>
      </w:r>
      <w:r w:rsidR="0069323D" w:rsidRPr="006D4839">
        <w:rPr>
          <w:sz w:val="18"/>
          <w:szCs w:val="18"/>
        </w:rPr>
        <w:t>с</w:t>
      </w:r>
      <w:r w:rsidR="0069323D" w:rsidRPr="006D4839">
        <w:rPr>
          <w:spacing w:val="1"/>
          <w:sz w:val="18"/>
          <w:szCs w:val="18"/>
        </w:rPr>
        <w:t>т</w:t>
      </w:r>
      <w:r w:rsidR="0069323D" w:rsidRPr="006D4839">
        <w:rPr>
          <w:sz w:val="18"/>
          <w:szCs w:val="18"/>
        </w:rPr>
        <w:t>о</w:t>
      </w:r>
      <w:r w:rsidR="0069323D" w:rsidRPr="006D4839">
        <w:rPr>
          <w:spacing w:val="-1"/>
          <w:sz w:val="18"/>
          <w:szCs w:val="18"/>
        </w:rPr>
        <w:t>ч</w:t>
      </w:r>
      <w:r w:rsidR="0069323D" w:rsidRPr="006D4839">
        <w:rPr>
          <w:sz w:val="18"/>
          <w:szCs w:val="18"/>
        </w:rPr>
        <w:t>не</w:t>
      </w:r>
      <w:r w:rsidR="0069323D" w:rsidRPr="006D4839">
        <w:rPr>
          <w:spacing w:val="-8"/>
          <w:sz w:val="18"/>
          <w:szCs w:val="18"/>
        </w:rPr>
        <w:t xml:space="preserve"> </w:t>
      </w:r>
      <w:r w:rsidR="0069323D" w:rsidRPr="006D4839">
        <w:rPr>
          <w:sz w:val="18"/>
          <w:szCs w:val="18"/>
        </w:rPr>
        <w:t>Европе</w:t>
      </w:r>
    </w:p>
    <w:p w:rsidR="001E3EEB" w:rsidRPr="006D4839" w:rsidRDefault="0069323D">
      <w:pPr>
        <w:ind w:left="116" w:right="4859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Т</w:t>
      </w:r>
      <w:r w:rsidRPr="006D4839">
        <w:rPr>
          <w:b/>
          <w:sz w:val="18"/>
          <w:szCs w:val="18"/>
        </w:rPr>
        <w:t xml:space="preserve">НА         </w:t>
      </w:r>
      <w:r w:rsidRPr="006D4839">
        <w:rPr>
          <w:b/>
          <w:spacing w:val="54"/>
          <w:sz w:val="18"/>
          <w:szCs w:val="18"/>
        </w:rPr>
        <w:t xml:space="preserve"> </w:t>
      </w:r>
      <w:r w:rsidR="006D4839">
        <w:rPr>
          <w:b/>
          <w:spacing w:val="54"/>
          <w:sz w:val="18"/>
          <w:szCs w:val="18"/>
          <w:lang w:val="sr-Cyrl-BA"/>
        </w:rPr>
        <w:t xml:space="preserve">  </w:t>
      </w:r>
      <w:r w:rsidRPr="006D4839">
        <w:rPr>
          <w:sz w:val="18"/>
          <w:szCs w:val="18"/>
        </w:rPr>
        <w:t>Ан</w:t>
      </w:r>
      <w:r w:rsidRPr="006D4839">
        <w:rPr>
          <w:spacing w:val="-1"/>
          <w:sz w:val="18"/>
          <w:szCs w:val="18"/>
        </w:rPr>
        <w:t>а</w:t>
      </w:r>
      <w:r w:rsidRPr="006D4839">
        <w:rPr>
          <w:spacing w:val="1"/>
          <w:sz w:val="18"/>
          <w:szCs w:val="18"/>
        </w:rPr>
        <w:t>ли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4"/>
          <w:sz w:val="18"/>
          <w:szCs w:val="18"/>
        </w:rPr>
        <w:t xml:space="preserve"> </w:t>
      </w:r>
      <w:r w:rsidRPr="006D4839">
        <w:rPr>
          <w:sz w:val="18"/>
          <w:szCs w:val="18"/>
        </w:rPr>
        <w:t>по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ре</w:t>
      </w:r>
      <w:r w:rsidRPr="006D4839">
        <w:rPr>
          <w:sz w:val="18"/>
          <w:szCs w:val="18"/>
        </w:rPr>
        <w:t>бе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pacing w:val="2"/>
          <w:sz w:val="18"/>
          <w:szCs w:val="18"/>
        </w:rPr>
        <w:t>з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z w:val="18"/>
          <w:szCs w:val="18"/>
        </w:rPr>
        <w:t>обук</w:t>
      </w:r>
      <w:r w:rsidRPr="006D4839">
        <w:rPr>
          <w:spacing w:val="2"/>
          <w:sz w:val="18"/>
          <w:szCs w:val="18"/>
        </w:rPr>
        <w:t>а</w:t>
      </w:r>
      <w:r w:rsidRPr="006D4839">
        <w:rPr>
          <w:spacing w:val="1"/>
          <w:sz w:val="18"/>
          <w:szCs w:val="18"/>
        </w:rPr>
        <w:t>м</w:t>
      </w:r>
      <w:r w:rsidRPr="006D4839">
        <w:rPr>
          <w:sz w:val="18"/>
          <w:szCs w:val="18"/>
        </w:rPr>
        <w:t>а</w:t>
      </w:r>
    </w:p>
    <w:p w:rsidR="001E3EEB" w:rsidRPr="006D4839" w:rsidRDefault="0069323D">
      <w:pPr>
        <w:ind w:left="116" w:right="5943"/>
        <w:jc w:val="both"/>
        <w:rPr>
          <w:sz w:val="18"/>
          <w:szCs w:val="18"/>
        </w:rPr>
      </w:pPr>
      <w:r w:rsidRPr="006D4839">
        <w:rPr>
          <w:b/>
          <w:spacing w:val="1"/>
          <w:sz w:val="18"/>
          <w:szCs w:val="18"/>
        </w:rPr>
        <w:t>Т</w:t>
      </w:r>
      <w:r w:rsidRPr="006D4839">
        <w:rPr>
          <w:b/>
          <w:sz w:val="18"/>
          <w:szCs w:val="18"/>
        </w:rPr>
        <w:t xml:space="preserve">К            </w:t>
      </w:r>
      <w:r w:rsidR="006D4839">
        <w:rPr>
          <w:b/>
          <w:sz w:val="18"/>
          <w:szCs w:val="18"/>
          <w:lang w:val="sr-Cyrl-BA"/>
        </w:rPr>
        <w:t xml:space="preserve">    </w:t>
      </w:r>
      <w:r w:rsidRPr="006D4839">
        <w:rPr>
          <w:b/>
          <w:spacing w:val="37"/>
          <w:sz w:val="18"/>
          <w:szCs w:val="18"/>
        </w:rPr>
        <w:t xml:space="preserve"> </w:t>
      </w:r>
      <w:r w:rsidRPr="006D4839">
        <w:rPr>
          <w:sz w:val="18"/>
          <w:szCs w:val="18"/>
        </w:rPr>
        <w:t>Ту</w:t>
      </w:r>
      <w:r w:rsidRPr="006D4839">
        <w:rPr>
          <w:spacing w:val="2"/>
          <w:sz w:val="18"/>
          <w:szCs w:val="18"/>
        </w:rPr>
        <w:t>з</w:t>
      </w:r>
      <w:r w:rsidRPr="006D4839">
        <w:rPr>
          <w:spacing w:val="1"/>
          <w:sz w:val="18"/>
          <w:szCs w:val="18"/>
        </w:rPr>
        <w:t>л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нски</w:t>
      </w:r>
      <w:r w:rsidRPr="006D4839">
        <w:rPr>
          <w:spacing w:val="-5"/>
          <w:sz w:val="18"/>
          <w:szCs w:val="18"/>
        </w:rPr>
        <w:t xml:space="preserve"> </w:t>
      </w:r>
      <w:r w:rsidRPr="006D4839">
        <w:rPr>
          <w:sz w:val="18"/>
          <w:szCs w:val="18"/>
        </w:rPr>
        <w:t>к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>он</w:t>
      </w:r>
    </w:p>
    <w:p w:rsidR="001E3EEB" w:rsidRPr="006D4839" w:rsidRDefault="0069323D">
      <w:pPr>
        <w:ind w:left="116" w:right="5561"/>
        <w:jc w:val="both"/>
        <w:rPr>
          <w:sz w:val="18"/>
          <w:szCs w:val="18"/>
        </w:rPr>
      </w:pPr>
      <w:r w:rsidRPr="006D4839">
        <w:rPr>
          <w:b/>
          <w:sz w:val="18"/>
          <w:szCs w:val="18"/>
        </w:rPr>
        <w:t xml:space="preserve">СМ           </w:t>
      </w:r>
      <w:r w:rsidRPr="006D4839">
        <w:rPr>
          <w:b/>
          <w:spacing w:val="43"/>
          <w:sz w:val="18"/>
          <w:szCs w:val="18"/>
        </w:rPr>
        <w:t xml:space="preserve"> </w:t>
      </w:r>
      <w:r w:rsidR="006D4839">
        <w:rPr>
          <w:b/>
          <w:spacing w:val="43"/>
          <w:sz w:val="18"/>
          <w:szCs w:val="18"/>
          <w:lang w:val="sr-Cyrl-BA"/>
        </w:rPr>
        <w:t xml:space="preserve">   </w:t>
      </w:r>
      <w:r w:rsidRPr="006D4839">
        <w:rPr>
          <w:sz w:val="18"/>
          <w:szCs w:val="18"/>
        </w:rPr>
        <w:t>Савјет</w:t>
      </w:r>
      <w:r w:rsidRPr="006D4839">
        <w:rPr>
          <w:spacing w:val="-3"/>
          <w:sz w:val="18"/>
          <w:szCs w:val="18"/>
        </w:rPr>
        <w:t xml:space="preserve"> </w:t>
      </w:r>
      <w:r w:rsidRPr="006D4839">
        <w:rPr>
          <w:spacing w:val="1"/>
          <w:sz w:val="18"/>
          <w:szCs w:val="18"/>
        </w:rPr>
        <w:t>ми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с</w:t>
      </w:r>
      <w:r w:rsidRPr="006D4839">
        <w:rPr>
          <w:spacing w:val="1"/>
          <w:sz w:val="18"/>
          <w:szCs w:val="18"/>
        </w:rPr>
        <w:t>т</w:t>
      </w:r>
      <w:r w:rsidRPr="006D4839">
        <w:rPr>
          <w:spacing w:val="-1"/>
          <w:sz w:val="18"/>
          <w:szCs w:val="18"/>
        </w:rPr>
        <w:t>ар</w:t>
      </w:r>
      <w:r w:rsidRPr="006D4839">
        <w:rPr>
          <w:sz w:val="18"/>
          <w:szCs w:val="18"/>
        </w:rPr>
        <w:t>а</w:t>
      </w:r>
      <w:r w:rsidRPr="006D4839">
        <w:rPr>
          <w:spacing w:val="-1"/>
          <w:sz w:val="18"/>
          <w:szCs w:val="18"/>
        </w:rPr>
        <w:t xml:space="preserve"> </w:t>
      </w:r>
      <w:r w:rsidRPr="006D4839">
        <w:rPr>
          <w:spacing w:val="-2"/>
          <w:sz w:val="18"/>
          <w:szCs w:val="18"/>
        </w:rPr>
        <w:t>Б</w:t>
      </w:r>
      <w:r w:rsidRPr="006D4839">
        <w:rPr>
          <w:spacing w:val="1"/>
          <w:sz w:val="18"/>
          <w:szCs w:val="18"/>
        </w:rPr>
        <w:t>и</w:t>
      </w:r>
      <w:r w:rsidRPr="006D4839">
        <w:rPr>
          <w:sz w:val="18"/>
          <w:szCs w:val="18"/>
        </w:rPr>
        <w:t>Х</w:t>
      </w:r>
    </w:p>
    <w:p w:rsidR="001E3EEB" w:rsidRPr="006D4839" w:rsidRDefault="0069323D">
      <w:pPr>
        <w:ind w:left="116" w:right="5199"/>
        <w:jc w:val="both"/>
        <w:rPr>
          <w:sz w:val="18"/>
          <w:szCs w:val="18"/>
        </w:rPr>
        <w:sectPr w:rsidR="001E3EEB" w:rsidRPr="006D4839">
          <w:pgSz w:w="11900" w:h="16840"/>
          <w:pgMar w:top="1340" w:right="1680" w:bottom="280" w:left="1300" w:header="720" w:footer="720" w:gutter="0"/>
          <w:cols w:space="720"/>
        </w:sectPr>
      </w:pPr>
      <w:r w:rsidRPr="006D4839">
        <w:rPr>
          <w:b/>
          <w:spacing w:val="-2"/>
          <w:sz w:val="18"/>
          <w:szCs w:val="18"/>
        </w:rPr>
        <w:t>З</w:t>
      </w:r>
      <w:r w:rsidRPr="006D4839">
        <w:rPr>
          <w:b/>
          <w:spacing w:val="2"/>
          <w:sz w:val="18"/>
          <w:szCs w:val="18"/>
        </w:rPr>
        <w:t>Д</w:t>
      </w:r>
      <w:r w:rsidRPr="006D4839">
        <w:rPr>
          <w:b/>
          <w:sz w:val="18"/>
          <w:szCs w:val="18"/>
        </w:rPr>
        <w:t xml:space="preserve">К         </w:t>
      </w:r>
      <w:r w:rsidR="006D4839">
        <w:rPr>
          <w:b/>
          <w:sz w:val="18"/>
          <w:szCs w:val="18"/>
          <w:lang w:val="sr-Cyrl-BA"/>
        </w:rPr>
        <w:t xml:space="preserve">      </w:t>
      </w:r>
      <w:r w:rsidRPr="006D4839">
        <w:rPr>
          <w:b/>
          <w:spacing w:val="42"/>
          <w:sz w:val="18"/>
          <w:szCs w:val="18"/>
        </w:rPr>
        <w:t xml:space="preserve"> </w:t>
      </w:r>
      <w:r w:rsidRPr="006D4839">
        <w:rPr>
          <w:spacing w:val="-3"/>
          <w:sz w:val="18"/>
          <w:szCs w:val="18"/>
        </w:rPr>
        <w:t>З</w:t>
      </w:r>
      <w:r w:rsidRPr="006D4839">
        <w:rPr>
          <w:spacing w:val="-1"/>
          <w:sz w:val="18"/>
          <w:szCs w:val="18"/>
        </w:rPr>
        <w:t>е</w:t>
      </w:r>
      <w:r w:rsidRPr="006D4839">
        <w:rPr>
          <w:sz w:val="18"/>
          <w:szCs w:val="18"/>
        </w:rPr>
        <w:t>н</w:t>
      </w:r>
      <w:r w:rsidRPr="006D4839">
        <w:rPr>
          <w:spacing w:val="3"/>
          <w:sz w:val="18"/>
          <w:szCs w:val="18"/>
        </w:rPr>
        <w:t>и</w:t>
      </w:r>
      <w:r w:rsidRPr="006D4839">
        <w:rPr>
          <w:spacing w:val="-1"/>
          <w:sz w:val="18"/>
          <w:szCs w:val="18"/>
        </w:rPr>
        <w:t>ч</w:t>
      </w:r>
      <w:r w:rsidRPr="006D4839">
        <w:rPr>
          <w:sz w:val="18"/>
          <w:szCs w:val="18"/>
        </w:rPr>
        <w:t>ко</w:t>
      </w:r>
      <w:r w:rsidRPr="006D4839">
        <w:rPr>
          <w:spacing w:val="-1"/>
          <w:sz w:val="18"/>
          <w:szCs w:val="18"/>
        </w:rPr>
        <w:t>-</w:t>
      </w:r>
      <w:r w:rsidRPr="006D4839">
        <w:rPr>
          <w:sz w:val="18"/>
          <w:szCs w:val="18"/>
        </w:rPr>
        <w:t>добо</w:t>
      </w:r>
      <w:r w:rsidRPr="006D4839">
        <w:rPr>
          <w:spacing w:val="1"/>
          <w:sz w:val="18"/>
          <w:szCs w:val="18"/>
        </w:rPr>
        <w:t>ј</w:t>
      </w:r>
      <w:r w:rsidRPr="006D4839">
        <w:rPr>
          <w:sz w:val="18"/>
          <w:szCs w:val="18"/>
        </w:rPr>
        <w:t>ски</w:t>
      </w:r>
      <w:r w:rsidRPr="006D4839">
        <w:rPr>
          <w:spacing w:val="-11"/>
          <w:sz w:val="18"/>
          <w:szCs w:val="18"/>
        </w:rPr>
        <w:t xml:space="preserve"> </w:t>
      </w:r>
      <w:r w:rsidRPr="006D4839">
        <w:rPr>
          <w:sz w:val="18"/>
          <w:szCs w:val="18"/>
        </w:rPr>
        <w:t>к</w:t>
      </w:r>
      <w:r w:rsidRPr="006D4839">
        <w:rPr>
          <w:spacing w:val="-1"/>
          <w:sz w:val="18"/>
          <w:szCs w:val="18"/>
        </w:rPr>
        <w:t>а</w:t>
      </w:r>
      <w:r w:rsidRPr="006D4839">
        <w:rPr>
          <w:sz w:val="18"/>
          <w:szCs w:val="18"/>
        </w:rPr>
        <w:t>н</w:t>
      </w:r>
      <w:r w:rsidRPr="006D4839">
        <w:rPr>
          <w:spacing w:val="1"/>
          <w:sz w:val="18"/>
          <w:szCs w:val="18"/>
        </w:rPr>
        <w:t>т</w:t>
      </w:r>
      <w:r w:rsidRPr="006D4839">
        <w:rPr>
          <w:sz w:val="18"/>
          <w:szCs w:val="18"/>
        </w:rPr>
        <w:t>он</w:t>
      </w:r>
    </w:p>
    <w:p w:rsidR="001E3EEB" w:rsidRPr="006D4839" w:rsidRDefault="0069323D">
      <w:pPr>
        <w:spacing w:before="75"/>
        <w:ind w:left="116"/>
      </w:pPr>
      <w:r w:rsidRPr="006D4839">
        <w:rPr>
          <w:b/>
          <w:spacing w:val="1"/>
        </w:rPr>
        <w:lastRenderedPageBreak/>
        <w:t>С</w:t>
      </w:r>
      <w:r w:rsidRPr="006D4839">
        <w:rPr>
          <w:b/>
        </w:rPr>
        <w:t>АДР</w:t>
      </w:r>
      <w:r w:rsidRPr="006D4839">
        <w:rPr>
          <w:b/>
          <w:spacing w:val="-2"/>
        </w:rPr>
        <w:t>Ж</w:t>
      </w:r>
      <w:r w:rsidRPr="006D4839">
        <w:rPr>
          <w:b/>
        </w:rPr>
        <w:t>АЈ</w:t>
      </w:r>
    </w:p>
    <w:p w:rsidR="001E3EEB" w:rsidRPr="006D4839" w:rsidRDefault="001E3EEB">
      <w:pPr>
        <w:spacing w:before="7" w:line="14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ind w:left="116"/>
      </w:pPr>
      <w:r w:rsidRPr="006D4839">
        <w:rPr>
          <w:b/>
        </w:rPr>
        <w:t xml:space="preserve">1.   </w:t>
      </w:r>
      <w:r w:rsidRPr="006D4839">
        <w:rPr>
          <w:b/>
          <w:spacing w:val="17"/>
        </w:rPr>
        <w:t xml:space="preserve"> </w:t>
      </w:r>
      <w:r w:rsidRPr="006D4839">
        <w:rPr>
          <w:b/>
        </w:rPr>
        <w:t>УВ</w:t>
      </w:r>
      <w:r w:rsidRPr="006D4839">
        <w:rPr>
          <w:b/>
          <w:spacing w:val="1"/>
        </w:rPr>
        <w:t>О</w:t>
      </w:r>
      <w:r w:rsidRPr="006D4839">
        <w:rPr>
          <w:b/>
        </w:rPr>
        <w:t>Д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-1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1"/>
        </w:rPr>
        <w:t>Е</w:t>
      </w:r>
      <w:r w:rsidRPr="006D4839">
        <w:rPr>
          <w:b/>
          <w:spacing w:val="-2"/>
        </w:rPr>
        <w:t>З</w:t>
      </w:r>
      <w:r w:rsidRPr="006D4839">
        <w:rPr>
          <w:b/>
        </w:rPr>
        <w:t>А</w:t>
      </w:r>
      <w:r w:rsidRPr="006D4839">
        <w:rPr>
          <w:b/>
          <w:spacing w:val="-3"/>
        </w:rPr>
        <w:t xml:space="preserve"> </w:t>
      </w:r>
      <w:r w:rsidRPr="006D4839">
        <w:rPr>
          <w:b/>
        </w:rPr>
        <w:t>С Р</w:t>
      </w:r>
      <w:r w:rsidRPr="006D4839">
        <w:rPr>
          <w:b/>
          <w:spacing w:val="3"/>
        </w:rPr>
        <w:t>Е</w:t>
      </w:r>
      <w:r w:rsidRPr="006D4839">
        <w:rPr>
          <w:b/>
        </w:rPr>
        <w:t>Ф</w:t>
      </w:r>
      <w:r w:rsidRPr="006D4839">
        <w:rPr>
          <w:b/>
          <w:spacing w:val="1"/>
        </w:rPr>
        <w:t>О</w:t>
      </w:r>
      <w:r w:rsidRPr="006D4839">
        <w:rPr>
          <w:b/>
        </w:rPr>
        <w:t>Р</w:t>
      </w:r>
      <w:r w:rsidRPr="006D4839">
        <w:rPr>
          <w:b/>
          <w:spacing w:val="-1"/>
        </w:rPr>
        <w:t>М</w:t>
      </w:r>
      <w:r w:rsidRPr="006D4839">
        <w:rPr>
          <w:b/>
          <w:spacing w:val="1"/>
        </w:rPr>
        <w:t>С</w:t>
      </w:r>
      <w:r w:rsidRPr="006D4839">
        <w:rPr>
          <w:b/>
          <w:spacing w:val="-2"/>
        </w:rPr>
        <w:t>К</w:t>
      </w:r>
      <w:r w:rsidRPr="006D4839">
        <w:rPr>
          <w:b/>
        </w:rPr>
        <w:t>ИМ</w:t>
      </w:r>
      <w:r w:rsidRPr="006D4839">
        <w:rPr>
          <w:b/>
          <w:spacing w:val="-4"/>
        </w:rPr>
        <w:t xml:space="preserve"> </w:t>
      </w:r>
      <w:proofErr w:type="gramStart"/>
      <w:r w:rsidRPr="006D4839">
        <w:rPr>
          <w:b/>
          <w:spacing w:val="-3"/>
          <w:w w:val="99"/>
        </w:rPr>
        <w:t>П</w:t>
      </w:r>
      <w:r w:rsidRPr="006D4839">
        <w:rPr>
          <w:b/>
          <w:w w:val="99"/>
        </w:rPr>
        <w:t>Р</w:t>
      </w:r>
      <w:r w:rsidRPr="006D4839">
        <w:rPr>
          <w:b/>
          <w:spacing w:val="1"/>
          <w:w w:val="99"/>
        </w:rPr>
        <w:t>О</w:t>
      </w:r>
      <w:r w:rsidRPr="006D4839">
        <w:rPr>
          <w:b/>
          <w:w w:val="99"/>
        </w:rPr>
        <w:t>Ц</w:t>
      </w:r>
      <w:r w:rsidRPr="006D4839">
        <w:rPr>
          <w:b/>
          <w:spacing w:val="1"/>
          <w:w w:val="99"/>
        </w:rPr>
        <w:t>ЕС</w:t>
      </w:r>
      <w:r w:rsidRPr="006D4839">
        <w:rPr>
          <w:b/>
          <w:spacing w:val="3"/>
          <w:w w:val="99"/>
        </w:rPr>
        <w:t>И</w:t>
      </w:r>
      <w:r w:rsidRPr="006D4839">
        <w:rPr>
          <w:b/>
          <w:spacing w:val="-1"/>
          <w:w w:val="99"/>
        </w:rPr>
        <w:t>М</w:t>
      </w:r>
      <w:r w:rsidRPr="006D4839">
        <w:rPr>
          <w:b/>
          <w:w w:val="99"/>
        </w:rPr>
        <w:t>А</w:t>
      </w:r>
      <w:r w:rsidRPr="006D4839">
        <w:rPr>
          <w:b/>
          <w:spacing w:val="-21"/>
          <w:w w:val="99"/>
        </w:rPr>
        <w:t xml:space="preserve"> </w:t>
      </w:r>
      <w:r w:rsidRPr="006D4839">
        <w:rPr>
          <w:b/>
          <w:w w:val="99"/>
        </w:rPr>
        <w:t>........................................................</w:t>
      </w:r>
      <w:proofErr w:type="gramEnd"/>
      <w:r w:rsidRPr="006D4839">
        <w:rPr>
          <w:b/>
          <w:spacing w:val="-21"/>
          <w:w w:val="99"/>
        </w:rPr>
        <w:t xml:space="preserve"> </w:t>
      </w:r>
      <w:r w:rsidRPr="006D4839">
        <w:rPr>
          <w:b/>
        </w:rPr>
        <w:t>1</w:t>
      </w:r>
    </w:p>
    <w:p w:rsidR="001E3EEB" w:rsidRPr="006D4839" w:rsidRDefault="001E3EEB">
      <w:pPr>
        <w:spacing w:before="7" w:line="120" w:lineRule="exact"/>
      </w:pPr>
    </w:p>
    <w:p w:rsidR="001E3EEB" w:rsidRPr="006D4839" w:rsidRDefault="0069323D">
      <w:pPr>
        <w:ind w:left="337"/>
      </w:pPr>
      <w:r w:rsidRPr="006D4839">
        <w:t xml:space="preserve">1.1.   </w:t>
      </w:r>
      <w:r w:rsidRPr="006D4839">
        <w:rPr>
          <w:spacing w:val="56"/>
        </w:rPr>
        <w:t xml:space="preserve"> </w:t>
      </w:r>
      <w:r w:rsidRPr="006D4839">
        <w:rPr>
          <w:spacing w:val="1"/>
        </w:rPr>
        <w:t>Предузетничко</w:t>
      </w:r>
      <w:r w:rsidRPr="006D4839">
        <w:rPr>
          <w:spacing w:val="-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и в</w:t>
      </w:r>
      <w:r w:rsidRPr="006D4839">
        <w:rPr>
          <w:spacing w:val="2"/>
        </w:rPr>
        <w:t>ез</w:t>
      </w:r>
      <w:r w:rsidRPr="006D4839">
        <w:t>а</w:t>
      </w:r>
      <w:r w:rsidRPr="006D4839">
        <w:rPr>
          <w:spacing w:val="-2"/>
        </w:rPr>
        <w:t xml:space="preserve"> </w:t>
      </w:r>
      <w:r w:rsidRPr="006D4839">
        <w:t>с</w:t>
      </w:r>
      <w:r w:rsidRPr="006D4839">
        <w:rPr>
          <w:spacing w:val="-1"/>
        </w:rPr>
        <w:t xml:space="preserve"> </w:t>
      </w:r>
      <w:r w:rsidRPr="006D4839">
        <w:t>ЕУ</w:t>
      </w:r>
      <w:r w:rsidRPr="006D4839">
        <w:rPr>
          <w:spacing w:val="-2"/>
        </w:rPr>
        <w:t xml:space="preserve"> </w:t>
      </w:r>
      <w:r w:rsidRPr="006D4839">
        <w:rPr>
          <w:w w:val="99"/>
        </w:rPr>
        <w:t>по</w:t>
      </w:r>
      <w:r w:rsidRPr="006D4839">
        <w:rPr>
          <w:spacing w:val="1"/>
          <w:w w:val="99"/>
        </w:rPr>
        <w:t>лити</w:t>
      </w:r>
      <w:r w:rsidRPr="006D4839">
        <w:rPr>
          <w:w w:val="99"/>
        </w:rPr>
        <w:t>к</w:t>
      </w:r>
      <w:r w:rsidRPr="006D4839">
        <w:rPr>
          <w:spacing w:val="-1"/>
          <w:w w:val="99"/>
        </w:rPr>
        <w:t>а</w:t>
      </w:r>
      <w:r w:rsidRPr="006D4839">
        <w:rPr>
          <w:spacing w:val="1"/>
          <w:w w:val="99"/>
        </w:rPr>
        <w:t>м</w:t>
      </w:r>
      <w:r w:rsidRPr="006D4839">
        <w:rPr>
          <w:spacing w:val="2"/>
          <w:w w:val="99"/>
        </w:rPr>
        <w:t>а</w:t>
      </w:r>
      <w:r w:rsidRPr="006D4839">
        <w:rPr>
          <w:w w:val="99"/>
        </w:rPr>
        <w:t>...............................</w:t>
      </w:r>
      <w:r w:rsidR="006D4839">
        <w:rPr>
          <w:w w:val="99"/>
        </w:rPr>
        <w:t>.............................</w:t>
      </w:r>
      <w:r w:rsidRPr="006D4839">
        <w:rPr>
          <w:spacing w:val="-15"/>
          <w:w w:val="99"/>
        </w:rPr>
        <w:t xml:space="preserve"> </w:t>
      </w:r>
      <w:r w:rsidRPr="006D4839">
        <w:t>1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ind w:left="337"/>
      </w:pPr>
      <w:r w:rsidRPr="006D4839">
        <w:t xml:space="preserve">1.2.   </w:t>
      </w:r>
      <w:r w:rsidRPr="006D4839">
        <w:rPr>
          <w:spacing w:val="56"/>
        </w:rPr>
        <w:t xml:space="preserve"> </w:t>
      </w:r>
      <w:r w:rsidRPr="006D4839">
        <w:rPr>
          <w:spacing w:val="1"/>
        </w:rPr>
        <w:t>Предузетничко</w:t>
      </w:r>
      <w:r w:rsidRPr="006D4839">
        <w:rPr>
          <w:spacing w:val="-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и в</w:t>
      </w:r>
      <w:r w:rsidRPr="006D4839">
        <w:rPr>
          <w:spacing w:val="2"/>
        </w:rPr>
        <w:t>ез</w:t>
      </w:r>
      <w:r w:rsidRPr="006D4839">
        <w:t>а</w:t>
      </w:r>
      <w:r w:rsidRPr="006D4839">
        <w:rPr>
          <w:spacing w:val="-2"/>
        </w:rPr>
        <w:t xml:space="preserve"> </w:t>
      </w:r>
      <w:r w:rsidRPr="006D4839">
        <w:t>с</w:t>
      </w:r>
      <w:r w:rsidRPr="006D4839">
        <w:rPr>
          <w:spacing w:val="-1"/>
        </w:rPr>
        <w:t xml:space="preserve"> </w:t>
      </w:r>
      <w:r w:rsidRPr="006D4839">
        <w:t>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м</w:t>
      </w:r>
      <w:r w:rsidRPr="006D4839">
        <w:rPr>
          <w:spacing w:val="-1"/>
        </w:rPr>
        <w:t xml:space="preserve"> реф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5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rPr>
          <w:w w:val="99"/>
        </w:rPr>
        <w:t>Х</w:t>
      </w:r>
      <w:r w:rsidRPr="006D4839">
        <w:rPr>
          <w:spacing w:val="-29"/>
        </w:rPr>
        <w:t xml:space="preserve"> </w:t>
      </w:r>
      <w:r w:rsidRPr="006D4839">
        <w:rPr>
          <w:w w:val="99"/>
        </w:rPr>
        <w:t>.............</w:t>
      </w:r>
      <w:r w:rsidR="006D4839">
        <w:rPr>
          <w:w w:val="99"/>
        </w:rPr>
        <w:t>............................</w:t>
      </w:r>
      <w:proofErr w:type="gramEnd"/>
      <w:r w:rsidRPr="006D4839">
        <w:rPr>
          <w:spacing w:val="-21"/>
          <w:w w:val="99"/>
        </w:rPr>
        <w:t xml:space="preserve"> </w:t>
      </w:r>
      <w:r w:rsidRPr="006D4839">
        <w:t>3</w:t>
      </w:r>
    </w:p>
    <w:p w:rsidR="001E3EEB" w:rsidRPr="006D4839" w:rsidRDefault="001E3EEB">
      <w:pPr>
        <w:spacing w:before="6" w:line="140" w:lineRule="exact"/>
      </w:pPr>
    </w:p>
    <w:p w:rsidR="001E3EEB" w:rsidRPr="006D4839" w:rsidRDefault="0069323D">
      <w:pPr>
        <w:ind w:left="116"/>
      </w:pPr>
      <w:r w:rsidRPr="006D4839">
        <w:rPr>
          <w:b/>
        </w:rPr>
        <w:t xml:space="preserve">2.   </w:t>
      </w:r>
      <w:r w:rsidRPr="006D4839">
        <w:rPr>
          <w:b/>
          <w:spacing w:val="17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Р</w:t>
      </w:r>
      <w:r w:rsidRPr="006D4839">
        <w:rPr>
          <w:b/>
          <w:spacing w:val="3"/>
        </w:rPr>
        <w:t>Е</w:t>
      </w:r>
      <w:r w:rsidRPr="006D4839">
        <w:rPr>
          <w:b/>
          <w:spacing w:val="-2"/>
        </w:rPr>
        <w:t>Г</w:t>
      </w:r>
      <w:r w:rsidRPr="006D4839">
        <w:rPr>
          <w:b/>
          <w:spacing w:val="1"/>
        </w:rPr>
        <w:t>ЛЕ</w:t>
      </w:r>
      <w:r w:rsidRPr="006D4839">
        <w:rPr>
          <w:b/>
        </w:rPr>
        <w:t>Д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Р</w:t>
      </w:r>
      <w:r w:rsidRPr="006D4839">
        <w:rPr>
          <w:b/>
          <w:spacing w:val="1"/>
        </w:rPr>
        <w:t>О</w:t>
      </w:r>
      <w:r w:rsidRPr="006D4839">
        <w:rPr>
          <w:b/>
        </w:rPr>
        <w:t>В</w:t>
      </w:r>
      <w:r w:rsidRPr="006D4839">
        <w:rPr>
          <w:b/>
          <w:spacing w:val="1"/>
        </w:rPr>
        <w:t>Е</w:t>
      </w:r>
      <w:r w:rsidRPr="006D4839">
        <w:rPr>
          <w:b/>
        </w:rPr>
        <w:t>Д</w:t>
      </w:r>
      <w:r w:rsidRPr="006D4839">
        <w:rPr>
          <w:b/>
          <w:spacing w:val="1"/>
        </w:rPr>
        <w:t>Б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  <w:spacing w:val="1"/>
        </w:rPr>
        <w:t>СТ</w:t>
      </w:r>
      <w:r w:rsidRPr="006D4839">
        <w:rPr>
          <w:b/>
        </w:rPr>
        <w:t>РА</w:t>
      </w:r>
      <w:r w:rsidRPr="006D4839">
        <w:rPr>
          <w:b/>
          <w:spacing w:val="1"/>
        </w:rPr>
        <w:t>ТЕШ</w:t>
      </w:r>
      <w:r w:rsidRPr="006D4839">
        <w:rPr>
          <w:b/>
          <w:spacing w:val="-2"/>
        </w:rPr>
        <w:t>К</w:t>
      </w:r>
      <w:r w:rsidRPr="006D4839">
        <w:rPr>
          <w:b/>
        </w:rPr>
        <w:t>ИХ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-3"/>
          <w:w w:val="99"/>
        </w:rPr>
        <w:t>П</w:t>
      </w:r>
      <w:r w:rsidRPr="006D4839">
        <w:rPr>
          <w:b/>
          <w:w w:val="99"/>
        </w:rPr>
        <w:t>РИ</w:t>
      </w:r>
      <w:r w:rsidRPr="006D4839">
        <w:rPr>
          <w:b/>
          <w:spacing w:val="1"/>
          <w:w w:val="99"/>
        </w:rPr>
        <w:t>О</w:t>
      </w:r>
      <w:r w:rsidRPr="006D4839">
        <w:rPr>
          <w:b/>
          <w:w w:val="99"/>
        </w:rPr>
        <w:t>РИ</w:t>
      </w:r>
      <w:r w:rsidRPr="006D4839">
        <w:rPr>
          <w:b/>
          <w:spacing w:val="1"/>
          <w:w w:val="99"/>
        </w:rPr>
        <w:t>ТЕТ</w:t>
      </w:r>
      <w:r w:rsidRPr="006D4839">
        <w:rPr>
          <w:b/>
          <w:spacing w:val="9"/>
          <w:w w:val="99"/>
        </w:rPr>
        <w:t>А</w:t>
      </w:r>
      <w:r w:rsidRPr="006D4839">
        <w:rPr>
          <w:b/>
          <w:w w:val="99"/>
        </w:rPr>
        <w:t>.............................................</w:t>
      </w:r>
      <w:r w:rsidRPr="006D4839">
        <w:rPr>
          <w:b/>
          <w:spacing w:val="-13"/>
          <w:w w:val="99"/>
        </w:rPr>
        <w:t xml:space="preserve"> </w:t>
      </w:r>
      <w:r w:rsidRPr="006D4839">
        <w:rPr>
          <w:b/>
        </w:rPr>
        <w:t>4</w:t>
      </w:r>
    </w:p>
    <w:p w:rsidR="001E3EEB" w:rsidRPr="006D4839" w:rsidRDefault="001E3EEB">
      <w:pPr>
        <w:spacing w:before="7" w:line="120" w:lineRule="exact"/>
      </w:pPr>
    </w:p>
    <w:p w:rsidR="001E3EEB" w:rsidRPr="006D4839" w:rsidRDefault="0069323D">
      <w:pPr>
        <w:ind w:left="337"/>
      </w:pPr>
      <w:r w:rsidRPr="006D4839">
        <w:t xml:space="preserve">2.1.   </w:t>
      </w:r>
      <w:r w:rsidRPr="006D4839">
        <w:rPr>
          <w:spacing w:val="5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-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предузетничко</w:t>
      </w:r>
      <w:r w:rsidRPr="006D4839">
        <w:rPr>
          <w:spacing w:val="-8"/>
        </w:rPr>
        <w:t xml:space="preserve"> </w:t>
      </w:r>
      <w:r w:rsidRPr="006D4839">
        <w:rPr>
          <w:w w:val="99"/>
        </w:rPr>
        <w:t>у</w:t>
      </w:r>
      <w:r w:rsidRPr="006D4839">
        <w:rPr>
          <w:spacing w:val="-1"/>
          <w:w w:val="99"/>
        </w:rPr>
        <w:t>че</w:t>
      </w:r>
      <w:r w:rsidRPr="006D4839">
        <w:rPr>
          <w:w w:val="99"/>
        </w:rPr>
        <w:t>њ</w:t>
      </w:r>
      <w:r w:rsidRPr="006D4839">
        <w:rPr>
          <w:spacing w:val="14"/>
          <w:w w:val="99"/>
        </w:rPr>
        <w:t>е</w:t>
      </w:r>
      <w:r w:rsidRPr="006D4839">
        <w:rPr>
          <w:w w:val="99"/>
        </w:rPr>
        <w:t>.............................................................................</w:t>
      </w:r>
      <w:r w:rsidRPr="006D4839">
        <w:rPr>
          <w:spacing w:val="-17"/>
          <w:w w:val="99"/>
        </w:rPr>
        <w:t xml:space="preserve"> </w:t>
      </w:r>
      <w:r w:rsidRPr="006D4839">
        <w:t>6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ind w:left="337"/>
      </w:pPr>
      <w:r w:rsidRPr="006D4839">
        <w:t xml:space="preserve">2.2.   </w:t>
      </w:r>
      <w:r w:rsidRPr="006D4839">
        <w:rPr>
          <w:spacing w:val="56"/>
        </w:rPr>
        <w:t xml:space="preserve"> </w:t>
      </w:r>
      <w:r w:rsidRPr="006D4839">
        <w:rPr>
          <w:spacing w:val="1"/>
        </w:rPr>
        <w:t>П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-6"/>
        </w:rPr>
        <w:t xml:space="preserve"> </w:t>
      </w:r>
      <w:r w:rsidRPr="006D4839">
        <w:t>сви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3"/>
        </w:rPr>
        <w:t xml:space="preserve"> </w:t>
      </w:r>
      <w:r w:rsidRPr="006D4839">
        <w:t>о</w:t>
      </w:r>
      <w:r w:rsidRPr="006D4839">
        <w:rPr>
          <w:spacing w:val="-1"/>
        </w:rPr>
        <w:t xml:space="preserve"> </w:t>
      </w:r>
      <w:r w:rsidRPr="006D4839">
        <w:t>предузетничком</w:t>
      </w:r>
      <w:r w:rsidRPr="006D4839">
        <w:rPr>
          <w:spacing w:val="-7"/>
        </w:rPr>
        <w:t xml:space="preserve"> </w:t>
      </w:r>
      <w:r w:rsidRPr="006D4839">
        <w:rPr>
          <w:w w:val="99"/>
        </w:rPr>
        <w:t>у</w:t>
      </w:r>
      <w:r w:rsidRPr="006D4839">
        <w:rPr>
          <w:spacing w:val="-1"/>
        </w:rPr>
        <w:t>че</w:t>
      </w:r>
      <w:r w:rsidRPr="006D4839">
        <w:rPr>
          <w:w w:val="99"/>
        </w:rPr>
        <w:t>њу</w:t>
      </w:r>
      <w:r w:rsidRPr="006D4839">
        <w:rPr>
          <w:spacing w:val="-43"/>
        </w:rPr>
        <w:t xml:space="preserve"> </w:t>
      </w:r>
      <w:r w:rsidRPr="006D4839">
        <w:rPr>
          <w:w w:val="99"/>
        </w:rPr>
        <w:t>...............................................................</w:t>
      </w:r>
      <w:r w:rsidRPr="006D4839">
        <w:rPr>
          <w:spacing w:val="-21"/>
          <w:w w:val="99"/>
        </w:rPr>
        <w:t xml:space="preserve"> </w:t>
      </w:r>
      <w:r w:rsidRPr="006D4839">
        <w:t>10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ind w:left="337"/>
      </w:pPr>
      <w:r w:rsidRPr="006D4839">
        <w:t xml:space="preserve">2.3.   </w:t>
      </w:r>
      <w:r w:rsidRPr="006D4839">
        <w:rPr>
          <w:spacing w:val="56"/>
        </w:rPr>
        <w:t xml:space="preserve"> </w:t>
      </w:r>
      <w:r w:rsidRPr="006D4839">
        <w:rPr>
          <w:spacing w:val="1"/>
        </w:rPr>
        <w:t>Предузетничко</w:t>
      </w:r>
      <w:r w:rsidRPr="006D4839">
        <w:rPr>
          <w:spacing w:val="-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6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3"/>
        </w:rPr>
        <w:t xml:space="preserve"> </w:t>
      </w:r>
      <w:r w:rsidRPr="006D4839">
        <w:rPr>
          <w:w w:val="99"/>
        </w:rPr>
        <w:t>шко</w:t>
      </w:r>
      <w:r w:rsidRPr="006D4839">
        <w:rPr>
          <w:spacing w:val="1"/>
        </w:rPr>
        <w:t>л</w:t>
      </w:r>
      <w:r w:rsidRPr="006D4839">
        <w:rPr>
          <w:spacing w:val="-3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42"/>
        </w:rPr>
        <w:t xml:space="preserve"> </w:t>
      </w:r>
      <w:r w:rsidRPr="006D4839">
        <w:rPr>
          <w:w w:val="99"/>
        </w:rPr>
        <w:t>...............</w:t>
      </w:r>
      <w:r w:rsidR="006D4839">
        <w:rPr>
          <w:w w:val="99"/>
        </w:rPr>
        <w:t>...............................</w:t>
      </w:r>
      <w:r w:rsidRPr="006D4839">
        <w:t>11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ind w:left="337"/>
      </w:pPr>
      <w:r w:rsidRPr="006D4839">
        <w:t xml:space="preserve">2.4.   </w:t>
      </w:r>
      <w:r w:rsidRPr="006D4839">
        <w:rPr>
          <w:spacing w:val="56"/>
        </w:rPr>
        <w:t xml:space="preserve"> </w:t>
      </w:r>
      <w:r w:rsidRPr="006D4839">
        <w:rPr>
          <w:spacing w:val="1"/>
        </w:rPr>
        <w:t>Предузетничко</w:t>
      </w:r>
      <w:r w:rsidRPr="006D4839">
        <w:rPr>
          <w:spacing w:val="-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соком</w:t>
      </w:r>
      <w:r w:rsidRPr="006D4839">
        <w:rPr>
          <w:spacing w:val="-5"/>
        </w:rPr>
        <w:t xml:space="preserve"> </w:t>
      </w:r>
      <w:proofErr w:type="gramStart"/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-10"/>
        </w:rPr>
        <w:t xml:space="preserve"> </w:t>
      </w:r>
      <w:r w:rsidRPr="006D4839">
        <w:rPr>
          <w:w w:val="99"/>
        </w:rPr>
        <w:t>..........................................................</w:t>
      </w:r>
      <w:r w:rsidR="006D4839">
        <w:rPr>
          <w:w w:val="99"/>
          <w:lang w:val="sr-Cyrl-BA"/>
        </w:rPr>
        <w:t>...</w:t>
      </w:r>
      <w:r w:rsidRPr="006D4839">
        <w:rPr>
          <w:w w:val="99"/>
        </w:rPr>
        <w:t>.</w:t>
      </w:r>
      <w:proofErr w:type="gramEnd"/>
      <w:r w:rsidRPr="006D4839">
        <w:rPr>
          <w:spacing w:val="-21"/>
          <w:w w:val="99"/>
        </w:rPr>
        <w:t xml:space="preserve"> </w:t>
      </w:r>
      <w:r w:rsidRPr="006D4839">
        <w:t>15</w:t>
      </w:r>
    </w:p>
    <w:p w:rsidR="001E3EEB" w:rsidRPr="006D4839" w:rsidRDefault="001E3EEB">
      <w:pPr>
        <w:spacing w:before="9" w:line="120" w:lineRule="exact"/>
      </w:pPr>
    </w:p>
    <w:p w:rsidR="001E3EEB" w:rsidRPr="006D4839" w:rsidRDefault="0069323D">
      <w:pPr>
        <w:ind w:left="337"/>
      </w:pPr>
      <w:r w:rsidRPr="006D4839">
        <w:t xml:space="preserve">2.5.   </w:t>
      </w:r>
      <w:r w:rsidRPr="006D4839">
        <w:rPr>
          <w:spacing w:val="56"/>
        </w:rPr>
        <w:t xml:space="preserve"> </w:t>
      </w:r>
      <w:r w:rsidRPr="006D4839"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-7"/>
        </w:rPr>
        <w:t xml:space="preserve"> </w:t>
      </w:r>
      <w:r w:rsidRPr="006D4839">
        <w:t>предузетничко</w:t>
      </w:r>
      <w:r w:rsidRPr="006D4839">
        <w:rPr>
          <w:spacing w:val="-8"/>
        </w:rPr>
        <w:t xml:space="preserve"> </w:t>
      </w:r>
      <w:r w:rsidRPr="006D4839">
        <w:rPr>
          <w:w w:val="99"/>
        </w:rPr>
        <w:t>у</w:t>
      </w:r>
      <w:r w:rsidRPr="006D4839">
        <w:rPr>
          <w:spacing w:val="-1"/>
        </w:rPr>
        <w:t>че</w:t>
      </w:r>
      <w:r w:rsidRPr="006D4839">
        <w:rPr>
          <w:w w:val="99"/>
        </w:rPr>
        <w:t>њ</w:t>
      </w:r>
      <w:r w:rsidRPr="006D4839">
        <w:t>е</w:t>
      </w:r>
      <w:r w:rsidRPr="006D4839">
        <w:rPr>
          <w:spacing w:val="-34"/>
        </w:rPr>
        <w:t xml:space="preserve"> </w:t>
      </w:r>
      <w:proofErr w:type="gramStart"/>
      <w:r w:rsidRPr="006D4839">
        <w:rPr>
          <w:w w:val="99"/>
        </w:rPr>
        <w:t>..............................................................................</w:t>
      </w:r>
      <w:r w:rsidRPr="006D4839">
        <w:rPr>
          <w:spacing w:val="-21"/>
          <w:w w:val="99"/>
        </w:rPr>
        <w:t xml:space="preserve"> </w:t>
      </w:r>
      <w:r w:rsidR="006D4839">
        <w:rPr>
          <w:spacing w:val="-21"/>
          <w:w w:val="99"/>
          <w:lang w:val="sr-Cyrl-BA"/>
        </w:rPr>
        <w:t>..</w:t>
      </w:r>
      <w:proofErr w:type="gramEnd"/>
      <w:r w:rsidRPr="006D4839">
        <w:t>16</w:t>
      </w:r>
    </w:p>
    <w:p w:rsidR="001E3EEB" w:rsidRPr="006D4839" w:rsidRDefault="001E3EEB">
      <w:pPr>
        <w:spacing w:before="6" w:line="140" w:lineRule="exact"/>
      </w:pPr>
    </w:p>
    <w:p w:rsidR="001E3EEB" w:rsidRPr="006D4839" w:rsidRDefault="0069323D">
      <w:pPr>
        <w:ind w:left="116"/>
      </w:pPr>
      <w:r w:rsidRPr="006D4839">
        <w:rPr>
          <w:b/>
        </w:rPr>
        <w:t xml:space="preserve">3.   </w:t>
      </w:r>
      <w:r w:rsidRPr="006D4839">
        <w:rPr>
          <w:b/>
          <w:spacing w:val="17"/>
        </w:rPr>
        <w:t xml:space="preserve"> </w:t>
      </w:r>
      <w:proofErr w:type="gramStart"/>
      <w:r w:rsidRPr="006D4839">
        <w:rPr>
          <w:b/>
        </w:rPr>
        <w:t>Р</w:t>
      </w:r>
      <w:r w:rsidRPr="006D4839">
        <w:rPr>
          <w:b/>
          <w:spacing w:val="1"/>
        </w:rPr>
        <w:t>Е</w:t>
      </w:r>
      <w:r w:rsidRPr="006D4839">
        <w:rPr>
          <w:b/>
          <w:spacing w:val="-2"/>
        </w:rPr>
        <w:t>З</w:t>
      </w:r>
      <w:r w:rsidRPr="006D4839">
        <w:rPr>
          <w:b/>
        </w:rPr>
        <w:t>И</w:t>
      </w:r>
      <w:r w:rsidRPr="006D4839">
        <w:rPr>
          <w:b/>
          <w:spacing w:val="-1"/>
        </w:rPr>
        <w:t>М</w:t>
      </w:r>
      <w:r w:rsidRPr="006D4839">
        <w:rPr>
          <w:b/>
        </w:rPr>
        <w:t>Е</w:t>
      </w:r>
      <w:r w:rsidRPr="006D4839">
        <w:rPr>
          <w:b/>
          <w:spacing w:val="-9"/>
        </w:rPr>
        <w:t xml:space="preserve"> </w:t>
      </w:r>
      <w:r w:rsidRPr="006D4839">
        <w:rPr>
          <w:b/>
          <w:w w:val="99"/>
        </w:rPr>
        <w:t>..........................................................................................................................</w:t>
      </w:r>
      <w:proofErr w:type="gramEnd"/>
      <w:r w:rsidRPr="006D4839">
        <w:rPr>
          <w:b/>
          <w:spacing w:val="-21"/>
          <w:w w:val="99"/>
        </w:rPr>
        <w:t xml:space="preserve"> </w:t>
      </w:r>
      <w:r w:rsidR="006D4839">
        <w:rPr>
          <w:b/>
          <w:spacing w:val="-21"/>
          <w:w w:val="99"/>
          <w:lang w:val="sr-Cyrl-BA"/>
        </w:rPr>
        <w:t>............</w:t>
      </w:r>
      <w:r w:rsidRPr="006D4839">
        <w:rPr>
          <w:b/>
        </w:rPr>
        <w:t>19</w:t>
      </w:r>
    </w:p>
    <w:p w:rsidR="001E3EEB" w:rsidRPr="006D4839" w:rsidRDefault="001E3EEB">
      <w:pPr>
        <w:spacing w:before="4" w:line="140" w:lineRule="exact"/>
      </w:pPr>
    </w:p>
    <w:p w:rsidR="001E3EEB" w:rsidRPr="006D4839" w:rsidRDefault="0069323D">
      <w:pPr>
        <w:ind w:left="116"/>
        <w:sectPr w:rsidR="001E3EEB" w:rsidRPr="006D4839">
          <w:pgSz w:w="11900" w:h="16840"/>
          <w:pgMar w:top="1340" w:right="1320" w:bottom="280" w:left="1300" w:header="720" w:footer="720" w:gutter="0"/>
          <w:cols w:space="720"/>
        </w:sectPr>
      </w:pPr>
      <w:r w:rsidRPr="006D4839">
        <w:rPr>
          <w:b/>
        </w:rPr>
        <w:t xml:space="preserve">4.  </w:t>
      </w:r>
      <w:r w:rsidRPr="006D4839">
        <w:rPr>
          <w:b/>
          <w:spacing w:val="58"/>
        </w:rPr>
        <w:t xml:space="preserve"> </w:t>
      </w:r>
      <w:r w:rsidRPr="006D4839">
        <w:rPr>
          <w:b/>
          <w:spacing w:val="-2"/>
        </w:rPr>
        <w:t>З</w:t>
      </w:r>
      <w:r w:rsidRPr="006D4839">
        <w:rPr>
          <w:b/>
          <w:spacing w:val="2"/>
        </w:rPr>
        <w:t>А</w:t>
      </w:r>
      <w:r w:rsidRPr="006D4839">
        <w:rPr>
          <w:b/>
          <w:spacing w:val="-2"/>
        </w:rPr>
        <w:t>К</w:t>
      </w:r>
      <w:r w:rsidRPr="006D4839">
        <w:rPr>
          <w:b/>
          <w:spacing w:val="1"/>
        </w:rPr>
        <w:t>Љ</w:t>
      </w:r>
      <w:r w:rsidRPr="006D4839">
        <w:rPr>
          <w:b/>
        </w:rPr>
        <w:t>УЧЦИ.........</w:t>
      </w:r>
      <w:r w:rsidRPr="006D4839">
        <w:rPr>
          <w:b/>
          <w:spacing w:val="2"/>
        </w:rPr>
        <w:t>.</w:t>
      </w:r>
      <w:r w:rsidRPr="006D4839">
        <w:rPr>
          <w:b/>
        </w:rPr>
        <w:t>..........................................................................................................</w:t>
      </w:r>
      <w:r w:rsidR="006D4839">
        <w:rPr>
          <w:b/>
          <w:lang w:val="sr-Cyrl-BA"/>
        </w:rPr>
        <w:t>......</w:t>
      </w:r>
      <w:r w:rsidRPr="006D4839">
        <w:rPr>
          <w:b/>
        </w:rPr>
        <w:t>22</w:t>
      </w:r>
    </w:p>
    <w:p w:rsidR="001E3EEB" w:rsidRPr="006D4839" w:rsidRDefault="001E3EEB">
      <w:pPr>
        <w:spacing w:before="6" w:line="280" w:lineRule="exact"/>
      </w:pPr>
    </w:p>
    <w:p w:rsidR="001E3EEB" w:rsidRPr="006D4839" w:rsidRDefault="0069323D">
      <w:pPr>
        <w:spacing w:before="29"/>
        <w:ind w:left="474"/>
      </w:pPr>
      <w:r w:rsidRPr="006D4839">
        <w:rPr>
          <w:b/>
        </w:rPr>
        <w:t xml:space="preserve">1. </w:t>
      </w:r>
      <w:r w:rsidRPr="006D4839">
        <w:rPr>
          <w:b/>
          <w:spacing w:val="53"/>
        </w:rPr>
        <w:t xml:space="preserve"> </w:t>
      </w:r>
      <w:r w:rsidRPr="006D4839">
        <w:rPr>
          <w:b/>
        </w:rPr>
        <w:t>УВ</w:t>
      </w:r>
      <w:r w:rsidRPr="006D4839">
        <w:rPr>
          <w:b/>
          <w:spacing w:val="1"/>
        </w:rPr>
        <w:t>О</w:t>
      </w:r>
      <w:r w:rsidRPr="006D4839">
        <w:rPr>
          <w:b/>
        </w:rPr>
        <w:t>Д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-1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1"/>
        </w:rPr>
        <w:t>Е</w:t>
      </w:r>
      <w:r w:rsidRPr="006D4839">
        <w:rPr>
          <w:b/>
          <w:spacing w:val="-2"/>
        </w:rPr>
        <w:t>З</w:t>
      </w:r>
      <w:r w:rsidRPr="006D4839">
        <w:rPr>
          <w:b/>
        </w:rPr>
        <w:t>А</w:t>
      </w:r>
      <w:r w:rsidRPr="006D4839">
        <w:rPr>
          <w:b/>
          <w:spacing w:val="-3"/>
        </w:rPr>
        <w:t xml:space="preserve"> </w:t>
      </w:r>
      <w:r w:rsidRPr="006D4839">
        <w:rPr>
          <w:b/>
        </w:rPr>
        <w:t>С Р</w:t>
      </w:r>
      <w:r w:rsidRPr="006D4839">
        <w:rPr>
          <w:b/>
          <w:spacing w:val="3"/>
        </w:rPr>
        <w:t>Е</w:t>
      </w:r>
      <w:r w:rsidRPr="006D4839">
        <w:rPr>
          <w:b/>
        </w:rPr>
        <w:t>Ф</w:t>
      </w:r>
      <w:r w:rsidRPr="006D4839">
        <w:rPr>
          <w:b/>
          <w:spacing w:val="1"/>
        </w:rPr>
        <w:t>О</w:t>
      </w:r>
      <w:r w:rsidRPr="006D4839">
        <w:rPr>
          <w:b/>
        </w:rPr>
        <w:t>Р</w:t>
      </w:r>
      <w:r w:rsidRPr="006D4839">
        <w:rPr>
          <w:b/>
          <w:spacing w:val="-1"/>
        </w:rPr>
        <w:t>М</w:t>
      </w:r>
      <w:r w:rsidRPr="006D4839">
        <w:rPr>
          <w:b/>
          <w:spacing w:val="1"/>
        </w:rPr>
        <w:t>С</w:t>
      </w:r>
      <w:r w:rsidRPr="006D4839">
        <w:rPr>
          <w:b/>
          <w:spacing w:val="-2"/>
        </w:rPr>
        <w:t>К</w:t>
      </w:r>
      <w:r w:rsidRPr="006D4839">
        <w:rPr>
          <w:b/>
        </w:rPr>
        <w:t>ИМ</w:t>
      </w:r>
      <w:r w:rsidRPr="006D4839">
        <w:rPr>
          <w:b/>
          <w:spacing w:val="-4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Р</w:t>
      </w:r>
      <w:r w:rsidRPr="006D4839">
        <w:rPr>
          <w:b/>
          <w:spacing w:val="1"/>
        </w:rPr>
        <w:t>О</w:t>
      </w:r>
      <w:r w:rsidRPr="006D4839">
        <w:rPr>
          <w:b/>
        </w:rPr>
        <w:t>Ц</w:t>
      </w:r>
      <w:r w:rsidRPr="006D4839">
        <w:rPr>
          <w:b/>
          <w:spacing w:val="1"/>
        </w:rPr>
        <w:t>ЕС</w:t>
      </w:r>
      <w:r w:rsidRPr="006D4839">
        <w:rPr>
          <w:b/>
          <w:spacing w:val="3"/>
        </w:rPr>
        <w:t>И</w:t>
      </w:r>
      <w:r w:rsidRPr="006D4839">
        <w:rPr>
          <w:b/>
          <w:spacing w:val="-1"/>
        </w:rPr>
        <w:t>М</w:t>
      </w:r>
      <w:r w:rsidRPr="006D4839">
        <w:rPr>
          <w:b/>
        </w:rPr>
        <w:t>А</w:t>
      </w:r>
    </w:p>
    <w:p w:rsidR="001E3EEB" w:rsidRPr="006D4839" w:rsidRDefault="001E3EEB">
      <w:pPr>
        <w:spacing w:before="4" w:line="1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spacing w:line="275" w:lineRule="auto"/>
        <w:ind w:left="116" w:right="67"/>
        <w:jc w:val="both"/>
      </w:pPr>
      <w:r w:rsidRPr="006D4839">
        <w:t xml:space="preserve">Савјет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t>осне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не усво</w:t>
      </w:r>
      <w:r w:rsidRPr="006D4839">
        <w:rPr>
          <w:lang w:val="sr-Cyrl-BA"/>
        </w:rPr>
        <w:t>ј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1"/>
        </w:rPr>
        <w:t xml:space="preserve"> ј</w:t>
      </w:r>
      <w:r w:rsidRPr="006D4839">
        <w:t>е 7.3.2012.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rPr>
          <w:spacing w:val="3"/>
        </w:rPr>
        <w:t xml:space="preserve"> </w:t>
      </w:r>
      <w:r w:rsidRPr="006D4839">
        <w:rPr>
          <w:b/>
          <w:i/>
          <w:spacing w:val="1"/>
        </w:rPr>
        <w:t>Ст</w:t>
      </w:r>
      <w:r w:rsidRPr="006D4839">
        <w:rPr>
          <w:b/>
          <w:i/>
        </w:rPr>
        <w:t>ра</w:t>
      </w:r>
      <w:r w:rsidRPr="006D4839">
        <w:rPr>
          <w:b/>
          <w:i/>
          <w:spacing w:val="1"/>
        </w:rPr>
        <w:t>т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ги</w:t>
      </w:r>
      <w:r w:rsidRPr="006D4839">
        <w:rPr>
          <w:b/>
          <w:i/>
          <w:spacing w:val="1"/>
        </w:rPr>
        <w:t>ј</w:t>
      </w:r>
      <w:r w:rsidRPr="006D4839">
        <w:rPr>
          <w:b/>
          <w:i/>
        </w:rPr>
        <w:t>у</w:t>
      </w:r>
      <w:r w:rsidRPr="006D4839">
        <w:rPr>
          <w:b/>
          <w:i/>
          <w:spacing w:val="2"/>
        </w:rPr>
        <w:t xml:space="preserve"> </w:t>
      </w:r>
      <w:r w:rsidRPr="006D4839">
        <w:rPr>
          <w:b/>
          <w:i/>
          <w:spacing w:val="1"/>
        </w:rPr>
        <w:t>у</w:t>
      </w:r>
      <w:r w:rsidRPr="006D4839">
        <w:rPr>
          <w:b/>
          <w:i/>
          <w:spacing w:val="-1"/>
        </w:rPr>
        <w:t>че</w:t>
      </w:r>
      <w:r w:rsidRPr="006D4839">
        <w:rPr>
          <w:b/>
          <w:i/>
          <w:spacing w:val="1"/>
        </w:rPr>
        <w:t>њ</w:t>
      </w:r>
      <w:r w:rsidRPr="006D4839">
        <w:rPr>
          <w:b/>
          <w:i/>
        </w:rPr>
        <w:t>а</w:t>
      </w:r>
      <w:r w:rsidRPr="006D4839">
        <w:rPr>
          <w:b/>
          <w:i/>
          <w:spacing w:val="1"/>
        </w:rPr>
        <w:t xml:space="preserve"> </w:t>
      </w:r>
      <w:r w:rsidRPr="006D4839">
        <w:rPr>
          <w:b/>
          <w:i/>
        </w:rPr>
        <w:t>о предузетништву</w:t>
      </w:r>
      <w:r w:rsidRPr="006D4839">
        <w:rPr>
          <w:b/>
          <w:i/>
          <w:spacing w:val="1"/>
        </w:rPr>
        <w:t xml:space="preserve"> </w:t>
      </w:r>
      <w:r w:rsidRPr="006D4839">
        <w:rPr>
          <w:b/>
          <w:i/>
        </w:rPr>
        <w:t>у</w:t>
      </w:r>
      <w:r w:rsidRPr="006D4839">
        <w:rPr>
          <w:b/>
          <w:i/>
          <w:spacing w:val="4"/>
        </w:rPr>
        <w:t xml:space="preserve"> </w:t>
      </w:r>
      <w:r w:rsidRPr="006D4839">
        <w:rPr>
          <w:b/>
          <w:i/>
        </w:rPr>
        <w:t>образ</w:t>
      </w:r>
      <w:r w:rsidRPr="006D4839">
        <w:rPr>
          <w:b/>
          <w:i/>
          <w:spacing w:val="-2"/>
        </w:rPr>
        <w:t>о</w:t>
      </w:r>
      <w:r w:rsidRPr="006D4839">
        <w:rPr>
          <w:b/>
          <w:i/>
          <w:spacing w:val="-1"/>
        </w:rPr>
        <w:t>в</w:t>
      </w:r>
      <w:r w:rsidRPr="006D4839">
        <w:rPr>
          <w:b/>
          <w:i/>
          <w:spacing w:val="1"/>
        </w:rPr>
        <w:t>ни</w:t>
      </w:r>
      <w:r w:rsidRPr="006D4839">
        <w:rPr>
          <w:b/>
          <w:i/>
        </w:rPr>
        <w:t>м</w:t>
      </w:r>
      <w:r w:rsidRPr="006D4839">
        <w:rPr>
          <w:b/>
          <w:i/>
          <w:spacing w:val="6"/>
        </w:rPr>
        <w:t xml:space="preserve"> </w:t>
      </w:r>
      <w:r w:rsidRPr="006D4839">
        <w:rPr>
          <w:b/>
          <w:i/>
          <w:spacing w:val="-2"/>
        </w:rPr>
        <w:t>системима</w:t>
      </w:r>
      <w:r w:rsidRPr="006D4839">
        <w:rPr>
          <w:b/>
          <w:i/>
        </w:rPr>
        <w:t xml:space="preserve"> у</w:t>
      </w:r>
      <w:r w:rsidRPr="006D4839">
        <w:rPr>
          <w:b/>
          <w:i/>
          <w:spacing w:val="4"/>
        </w:rPr>
        <w:t xml:space="preserve"> </w:t>
      </w:r>
      <w:r w:rsidRPr="006D4839">
        <w:rPr>
          <w:b/>
          <w:i/>
          <w:spacing w:val="1"/>
        </w:rPr>
        <w:t>Б</w:t>
      </w:r>
      <w:r w:rsidRPr="006D4839">
        <w:rPr>
          <w:b/>
          <w:i/>
        </w:rPr>
        <w:t>ос</w:t>
      </w:r>
      <w:r w:rsidRPr="006D4839">
        <w:rPr>
          <w:b/>
          <w:i/>
          <w:spacing w:val="-1"/>
        </w:rPr>
        <w:t>н</w:t>
      </w:r>
      <w:r w:rsidRPr="006D4839">
        <w:rPr>
          <w:b/>
          <w:i/>
        </w:rPr>
        <w:t>и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и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  <w:spacing w:val="1"/>
        </w:rPr>
        <w:t>Х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р</w:t>
      </w:r>
      <w:r w:rsidRPr="006D4839">
        <w:rPr>
          <w:b/>
          <w:i/>
          <w:spacing w:val="-1"/>
        </w:rPr>
        <w:t>це</w:t>
      </w:r>
      <w:r w:rsidRPr="006D4839">
        <w:rPr>
          <w:b/>
          <w:i/>
        </w:rPr>
        <w:t>го</w:t>
      </w:r>
      <w:r w:rsidRPr="006D4839">
        <w:rPr>
          <w:b/>
          <w:i/>
          <w:spacing w:val="-1"/>
        </w:rPr>
        <w:t>в</w:t>
      </w:r>
      <w:r w:rsidRPr="006D4839">
        <w:rPr>
          <w:b/>
          <w:i/>
          <w:spacing w:val="1"/>
        </w:rPr>
        <w:t>ин</w:t>
      </w:r>
      <w:r w:rsidRPr="006D4839">
        <w:rPr>
          <w:b/>
          <w:i/>
        </w:rPr>
        <w:t>и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за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п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р</w:t>
      </w:r>
      <w:r w:rsidRPr="006D4839">
        <w:rPr>
          <w:b/>
          <w:i/>
          <w:spacing w:val="1"/>
        </w:rPr>
        <w:t>и</w:t>
      </w:r>
      <w:r w:rsidRPr="006D4839">
        <w:rPr>
          <w:b/>
          <w:i/>
        </w:rPr>
        <w:t>од</w:t>
      </w:r>
      <w:r w:rsidRPr="006D4839">
        <w:rPr>
          <w:b/>
          <w:i/>
          <w:spacing w:val="3"/>
        </w:rPr>
        <w:t xml:space="preserve"> </w:t>
      </w:r>
      <w:r w:rsidR="00406E4A" w:rsidRPr="006D4839">
        <w:rPr>
          <w:b/>
          <w:i/>
        </w:rPr>
        <w:t>2012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–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2015.</w:t>
      </w:r>
      <w:r w:rsidRPr="006D4839">
        <w:rPr>
          <w:b/>
          <w:i/>
          <w:spacing w:val="3"/>
        </w:rPr>
        <w:t xml:space="preserve"> </w:t>
      </w:r>
      <w:proofErr w:type="gramStart"/>
      <w:r w:rsidRPr="006D4839">
        <w:rPr>
          <w:b/>
          <w:i/>
        </w:rPr>
        <w:t>с</w:t>
      </w:r>
      <w:proofErr w:type="gramEnd"/>
      <w:r w:rsidRPr="006D4839">
        <w:rPr>
          <w:b/>
          <w:i/>
        </w:rPr>
        <w:t xml:space="preserve"> акционим</w:t>
      </w:r>
      <w:r w:rsidRPr="006D4839">
        <w:rPr>
          <w:b/>
          <w:i/>
          <w:spacing w:val="4"/>
        </w:rPr>
        <w:t xml:space="preserve"> </w:t>
      </w:r>
      <w:r w:rsidRPr="006D4839">
        <w:rPr>
          <w:b/>
          <w:i/>
        </w:rPr>
        <w:t>п</w:t>
      </w:r>
      <w:r w:rsidRPr="006D4839">
        <w:rPr>
          <w:b/>
          <w:i/>
          <w:spacing w:val="1"/>
        </w:rPr>
        <w:t>л</w:t>
      </w:r>
      <w:r w:rsidRPr="006D4839">
        <w:rPr>
          <w:b/>
          <w:i/>
        </w:rPr>
        <w:t>а</w:t>
      </w:r>
      <w:r w:rsidRPr="006D4839">
        <w:rPr>
          <w:b/>
          <w:i/>
          <w:spacing w:val="1"/>
        </w:rPr>
        <w:t>н</w:t>
      </w:r>
      <w:r w:rsidRPr="006D4839">
        <w:rPr>
          <w:b/>
          <w:i/>
          <w:spacing w:val="-2"/>
        </w:rPr>
        <w:t>о</w:t>
      </w:r>
      <w:r w:rsidRPr="006D4839">
        <w:rPr>
          <w:b/>
          <w:i/>
        </w:rPr>
        <w:t>м</w:t>
      </w:r>
      <w:r w:rsidRPr="006D4839">
        <w:rPr>
          <w:b/>
          <w:i/>
          <w:spacing w:val="4"/>
        </w:rPr>
        <w:t xml:space="preserve"> </w:t>
      </w:r>
      <w:r w:rsidRPr="006D4839">
        <w:rPr>
          <w:spacing w:val="-3"/>
        </w:rPr>
        <w:t>(</w:t>
      </w:r>
      <w:r w:rsidRPr="006D4839">
        <w:rPr>
          <w:spacing w:val="2"/>
        </w:rPr>
        <w:t>„</w:t>
      </w:r>
      <w:r w:rsidRPr="006D4839">
        <w:rPr>
          <w:spacing w:val="1"/>
        </w:rPr>
        <w:t>Сл</w:t>
      </w:r>
      <w:r w:rsidRPr="006D4839">
        <w:rPr>
          <w:spacing w:val="-2"/>
        </w:rPr>
        <w:t>у</w:t>
      </w:r>
      <w:r w:rsidRPr="006D4839">
        <w:rPr>
          <w:spacing w:val="1"/>
        </w:rPr>
        <w:t>ж</w:t>
      </w:r>
      <w:r w:rsidRPr="006D4839">
        <w:t>б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t>осне и</w:t>
      </w:r>
      <w:r w:rsidRPr="006D4839">
        <w:rPr>
          <w:spacing w:val="4"/>
        </w:rPr>
        <w:t xml:space="preserve"> </w:t>
      </w:r>
      <w:r w:rsidRPr="006D4839">
        <w:t>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е“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1"/>
        </w:rPr>
        <w:t xml:space="preserve"> </w:t>
      </w:r>
      <w:r w:rsidRPr="006D4839">
        <w:t>31</w:t>
      </w:r>
      <w:r w:rsidRPr="006D4839">
        <w:rPr>
          <w:spacing w:val="1"/>
        </w:rPr>
        <w:t>/</w:t>
      </w:r>
      <w:r w:rsidRPr="006D4839">
        <w:t>12) у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љ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е</w:t>
      </w:r>
      <w:r w:rsidRPr="006D4839">
        <w:t>кс</w:t>
      </w:r>
      <w:r w:rsidRPr="006D4839">
        <w:rPr>
          <w:spacing w:val="1"/>
        </w:rPr>
        <w:t>т</w:t>
      </w:r>
      <w:r w:rsidRPr="006D4839">
        <w:t xml:space="preserve">у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-1"/>
        </w:rPr>
        <w:t>р</w:t>
      </w:r>
      <w:r w:rsidRPr="006D4839">
        <w:t>ип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љ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5"/>
        </w:rPr>
        <w:t>IPA</w:t>
      </w:r>
      <w:r w:rsidRPr="006D4839">
        <w:rPr>
          <w:spacing w:val="1"/>
        </w:rPr>
        <w:t xml:space="preserve"> </w:t>
      </w:r>
      <w:r w:rsidRPr="006D4839">
        <w:t>2007</w:t>
      </w:r>
      <w:r w:rsidRPr="006D4839">
        <w:rPr>
          <w:spacing w:val="1"/>
        </w:rPr>
        <w:t xml:space="preserve"> </w:t>
      </w:r>
      <w:r w:rsidRPr="006D4839">
        <w:rPr>
          <w:i/>
        </w:rPr>
        <w:t>Предузетничко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у</w:t>
      </w:r>
      <w:r w:rsidRPr="006D4839">
        <w:rPr>
          <w:i/>
          <w:spacing w:val="-1"/>
        </w:rPr>
        <w:t>че</w:t>
      </w:r>
      <w:r w:rsidRPr="006D4839">
        <w:rPr>
          <w:i/>
        </w:rPr>
        <w:t>ње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у образо</w:t>
      </w:r>
      <w:r w:rsidRPr="006D4839">
        <w:rPr>
          <w:i/>
          <w:spacing w:val="-1"/>
        </w:rPr>
        <w:t>в</w:t>
      </w:r>
      <w:r w:rsidRPr="006D4839">
        <w:rPr>
          <w:i/>
        </w:rPr>
        <w:t>н</w:t>
      </w:r>
      <w:r w:rsidRPr="006D4839">
        <w:rPr>
          <w:i/>
          <w:spacing w:val="1"/>
        </w:rPr>
        <w:t>и</w:t>
      </w:r>
      <w:r w:rsidRPr="006D4839">
        <w:rPr>
          <w:i/>
        </w:rPr>
        <w:t>м системима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у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>БиХ,</w:t>
      </w:r>
      <w:r w:rsidRPr="006D4839">
        <w:rPr>
          <w:i/>
          <w:spacing w:val="1"/>
        </w:rPr>
        <w:t xml:space="preserve"> </w:t>
      </w:r>
      <w:r w:rsidRPr="006D4839">
        <w:t>и</w:t>
      </w:r>
      <w:r w:rsidR="00406E4A" w:rsidRPr="006D4839">
        <w:rPr>
          <w:spacing w:val="1"/>
        </w:rPr>
        <w:t xml:space="preserve"> заснива</w:t>
      </w:r>
      <w:r w:rsidRPr="006D4839">
        <w:rPr>
          <w:spacing w:val="1"/>
        </w:rPr>
        <w:t xml:space="preserve"> </w:t>
      </w:r>
      <w:r w:rsidRPr="006D4839">
        <w:t>се 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1"/>
        </w:rPr>
        <w:t>л</w:t>
      </w:r>
      <w:r w:rsidRPr="006D4839">
        <w:rPr>
          <w:spacing w:val="2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ЕУ по</w:t>
      </w:r>
      <w:r w:rsidRPr="006D4839">
        <w:rPr>
          <w:spacing w:val="1"/>
        </w:rPr>
        <w:t>лити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Ст</w:t>
      </w:r>
      <w:r w:rsidRPr="006D4839">
        <w:t>в</w:t>
      </w:r>
      <w:r w:rsidRPr="006D4839">
        <w:rPr>
          <w:spacing w:val="-1"/>
        </w:rPr>
        <w:t>ара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шки окв</w:t>
      </w:r>
      <w:r w:rsidRPr="006D4839">
        <w:rPr>
          <w:spacing w:val="1"/>
        </w:rPr>
        <w:t>и</w:t>
      </w:r>
      <w:r w:rsidRPr="006D4839">
        <w:t>р</w:t>
      </w:r>
      <w:r w:rsidRPr="006D4839">
        <w:rPr>
          <w:spacing w:val="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9"/>
        </w:rPr>
        <w:t xml:space="preserve"> </w:t>
      </w:r>
      <w:r w:rsidRPr="006D4839">
        <w:t>предузетничко</w:t>
      </w:r>
      <w:r w:rsidRPr="006D4839">
        <w:rPr>
          <w:spacing w:val="1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2"/>
        </w:rPr>
        <w:t xml:space="preserve"> </w:t>
      </w:r>
      <w:r w:rsidRPr="006D4839">
        <w:rPr>
          <w:spacing w:val="-2"/>
        </w:rPr>
        <w:t>Б</w:t>
      </w:r>
      <w:r w:rsidRPr="006D4839">
        <w:t>осна</w:t>
      </w:r>
      <w:r w:rsidRPr="006D4839">
        <w:rPr>
          <w:spacing w:val="12"/>
        </w:rPr>
        <w:t xml:space="preserve"> </w:t>
      </w:r>
      <w:r w:rsidRPr="006D4839">
        <w:t>и</w:t>
      </w:r>
      <w:r w:rsidRPr="006D4839">
        <w:rPr>
          <w:spacing w:val="11"/>
        </w:rPr>
        <w:t xml:space="preserve"> </w:t>
      </w:r>
      <w:r w:rsidRPr="006D4839">
        <w:t>Х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rPr>
          <w:spacing w:val="2"/>
        </w:rPr>
        <w:t>це</w:t>
      </w:r>
      <w:r w:rsidRPr="006D4839">
        <w:t>гов</w:t>
      </w:r>
      <w:r w:rsidRPr="006D4839">
        <w:rPr>
          <w:spacing w:val="1"/>
        </w:rPr>
        <w:t>и</w:t>
      </w:r>
      <w:r w:rsidRPr="006D4839">
        <w:t>на</w:t>
      </w:r>
      <w:r w:rsidRPr="006D4839">
        <w:rPr>
          <w:spacing w:val="9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9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 п</w:t>
      </w:r>
      <w:r w:rsidRPr="006D4839">
        <w:rPr>
          <w:spacing w:val="-1"/>
        </w:rPr>
        <w:t>р</w:t>
      </w:r>
      <w:r w:rsidRPr="006D4839">
        <w:t>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3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9"/>
        </w:rPr>
        <w:t xml:space="preserve"> </w:t>
      </w:r>
      <w:r w:rsidRPr="006D4839">
        <w:t>у</w:t>
      </w:r>
      <w:r w:rsidRPr="006D4839">
        <w:rPr>
          <w:spacing w:val="12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ону 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t>ј</w:t>
      </w:r>
      <w:r w:rsidRPr="006D4839">
        <w:rPr>
          <w:spacing w:val="1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 xml:space="preserve">ња </w:t>
      </w:r>
      <w:r w:rsidR="009D2AEF" w:rsidRPr="006D4839">
        <w:t>предузетништва</w:t>
      </w:r>
      <w:r w:rsidRPr="006D4839">
        <w:t xml:space="preserve"> 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t>сво</w:t>
      </w:r>
      <w:r w:rsidRPr="006D4839">
        <w:rPr>
          <w:spacing w:val="1"/>
        </w:rPr>
        <w:t>ј</w:t>
      </w:r>
      <w:r w:rsidRPr="006D4839">
        <w:t>е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овне 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3" w:lineRule="auto"/>
        <w:ind w:left="116" w:right="69"/>
        <w:jc w:val="both"/>
      </w:pP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обухв</w:t>
      </w:r>
      <w:r w:rsidRPr="006D4839">
        <w:rPr>
          <w:spacing w:val="-1"/>
        </w:rPr>
        <w:t>а</w:t>
      </w:r>
      <w:r w:rsidRPr="006D4839">
        <w:rPr>
          <w:spacing w:val="1"/>
        </w:rPr>
        <w:t>тил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с</w:t>
      </w:r>
      <w:r w:rsidRPr="006D4839">
        <w:t>ве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2"/>
        </w:rPr>
        <w:t>о</w:t>
      </w:r>
      <w:r w:rsidRPr="006D4839">
        <w:t>г 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–</w:t>
      </w:r>
      <w:r w:rsidRPr="006D4839">
        <w:rPr>
          <w:spacing w:val="2"/>
        </w:rPr>
        <w:t xml:space="preserve"> </w:t>
      </w:r>
      <w:r w:rsidRPr="006D4839">
        <w:t>основно,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соко,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 и 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-6"/>
        </w:rPr>
        <w:t xml:space="preserve"> </w:t>
      </w:r>
      <w:r w:rsidRPr="006D4839">
        <w:t>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-5"/>
        </w:rPr>
        <w:t xml:space="preserve"> </w:t>
      </w:r>
      <w:r w:rsidRPr="006D4839">
        <w:t>Њо</w:t>
      </w:r>
      <w:r w:rsidRPr="006D4839">
        <w:rPr>
          <w:spacing w:val="1"/>
        </w:rPr>
        <w:t>м</w:t>
      </w:r>
      <w:r w:rsidRPr="006D4839">
        <w:t>е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у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р</w:t>
      </w:r>
      <w:r w:rsidRPr="006D4839">
        <w:t>ђ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-7"/>
        </w:rPr>
        <w:t xml:space="preserve"> </w:t>
      </w:r>
      <w:r w:rsidRPr="006D4839">
        <w:t>ш</w:t>
      </w:r>
      <w:r w:rsidRPr="006D4839">
        <w:rPr>
          <w:spacing w:val="-1"/>
        </w:rPr>
        <w:t>е</w:t>
      </w:r>
      <w:r w:rsidRPr="006D4839">
        <w:t>ст</w:t>
      </w:r>
      <w:r w:rsidRPr="006D4839">
        <w:rPr>
          <w:spacing w:val="-2"/>
        </w:rPr>
        <w:t xml:space="preserve"> </w:t>
      </w:r>
      <w:r w:rsidRPr="006D4839">
        <w:rPr>
          <w:spacing w:val="3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:</w:t>
      </w:r>
    </w:p>
    <w:p w:rsidR="001E3EEB" w:rsidRPr="006D4839" w:rsidRDefault="001E3EEB">
      <w:pPr>
        <w:spacing w:before="7" w:line="140" w:lineRule="exact"/>
      </w:pPr>
    </w:p>
    <w:p w:rsidR="001E3EEB" w:rsidRPr="006D4839" w:rsidRDefault="0069323D" w:rsidP="0069323D">
      <w:pPr>
        <w:ind w:left="476"/>
        <w:jc w:val="both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-9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а</w:t>
      </w:r>
      <w:r w:rsidRPr="006D4839">
        <w:t>ва</w:t>
      </w:r>
      <w:r w:rsidRPr="006D4839">
        <w:rPr>
          <w:spacing w:val="-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предузетничко</w:t>
      </w:r>
      <w:r w:rsidRPr="006D4839">
        <w:rPr>
          <w:spacing w:val="-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>;</w:t>
      </w:r>
    </w:p>
    <w:p w:rsidR="001E3EEB" w:rsidRPr="006D4839" w:rsidRDefault="0069323D" w:rsidP="0069323D">
      <w:pPr>
        <w:spacing w:before="39"/>
        <w:ind w:left="476"/>
        <w:jc w:val="both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П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-6"/>
        </w:rPr>
        <w:t xml:space="preserve"> </w:t>
      </w:r>
      <w:r w:rsidRPr="006D4839">
        <w:t>сви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3"/>
        </w:rPr>
        <w:t xml:space="preserve"> </w:t>
      </w:r>
      <w:r w:rsidRPr="006D4839">
        <w:t>о</w:t>
      </w:r>
      <w:r w:rsidRPr="006D4839">
        <w:rPr>
          <w:spacing w:val="-1"/>
        </w:rPr>
        <w:t xml:space="preserve"> </w:t>
      </w:r>
      <w:r w:rsidRPr="006D4839">
        <w:t>предузетничком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њу</w:t>
      </w:r>
      <w:r w:rsidRPr="006D4839">
        <w:rPr>
          <w:spacing w:val="-4"/>
        </w:rPr>
        <w:t xml:space="preserve"> </w:t>
      </w:r>
      <w:r w:rsidRPr="006D4839">
        <w:t>на</w:t>
      </w:r>
      <w:r w:rsidRPr="006D4839">
        <w:rPr>
          <w:spacing w:val="-2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1"/>
        </w:rPr>
        <w:t xml:space="preserve"> 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;</w:t>
      </w:r>
    </w:p>
    <w:p w:rsidR="001E3EEB" w:rsidRPr="006D4839" w:rsidRDefault="0069323D" w:rsidP="0069323D">
      <w:pPr>
        <w:tabs>
          <w:tab w:val="left" w:pos="820"/>
        </w:tabs>
        <w:spacing w:before="42" w:line="272" w:lineRule="auto"/>
        <w:ind w:left="836" w:right="73" w:hanging="360"/>
        <w:jc w:val="both"/>
      </w:pPr>
      <w:r w:rsidRPr="006D4839">
        <w:t xml:space="preserve">     </w:t>
      </w:r>
      <w:proofErr w:type="gramStart"/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1"/>
        </w:rPr>
        <w:t xml:space="preserve"> </w:t>
      </w:r>
      <w:r w:rsidRPr="006D4839">
        <w:t>предузетничког</w:t>
      </w:r>
      <w:proofErr w:type="gramEnd"/>
      <w:r w:rsidRPr="006D4839">
        <w:t xml:space="preserve"> 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 xml:space="preserve">њу </w:t>
      </w:r>
      <w:r w:rsidRPr="006D4839">
        <w:rPr>
          <w:spacing w:val="13"/>
        </w:rPr>
        <w:t xml:space="preserve"> </w:t>
      </w:r>
      <w:r w:rsidRPr="006D4839">
        <w:t xml:space="preserve">у </w:t>
      </w:r>
      <w:r w:rsidRPr="006D4839">
        <w:rPr>
          <w:spacing w:val="18"/>
        </w:rPr>
        <w:t xml:space="preserve"> </w:t>
      </w:r>
      <w:r w:rsidRPr="006D4839">
        <w:t xml:space="preserve">основном </w:t>
      </w:r>
      <w:r w:rsidRPr="006D4839">
        <w:rPr>
          <w:spacing w:val="12"/>
        </w:rPr>
        <w:t xml:space="preserve"> </w:t>
      </w:r>
      <w:r w:rsidRPr="006D4839">
        <w:t xml:space="preserve">и </w:t>
      </w:r>
      <w:r w:rsidRPr="006D4839">
        <w:rPr>
          <w:spacing w:val="17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-1"/>
        </w:rPr>
        <w:t>е</w:t>
      </w:r>
      <w:r w:rsidRPr="006D4839">
        <w:t xml:space="preserve">м </w:t>
      </w:r>
      <w:r w:rsidRPr="006D4839">
        <w:rPr>
          <w:spacing w:val="13"/>
        </w:rPr>
        <w:t xml:space="preserve"> </w:t>
      </w:r>
      <w:r w:rsidRPr="006D4839">
        <w:t>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 xml:space="preserve">њу </w:t>
      </w:r>
      <w:r w:rsidRPr="006D4839">
        <w:rPr>
          <w:spacing w:val="9"/>
        </w:rPr>
        <w:t xml:space="preserve"> </w:t>
      </w:r>
      <w:r w:rsidRPr="006D4839">
        <w:rPr>
          <w:spacing w:val="-1"/>
        </w:rPr>
        <w:t>(ф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е)</w:t>
      </w:r>
      <w:r w:rsidRPr="006D4839">
        <w:t>;</w:t>
      </w:r>
    </w:p>
    <w:p w:rsidR="001E3EEB" w:rsidRPr="006D4839" w:rsidRDefault="0069323D" w:rsidP="0069323D">
      <w:pPr>
        <w:spacing w:before="4"/>
        <w:ind w:left="476"/>
        <w:jc w:val="both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t>предузетничког</w:t>
      </w:r>
      <w:r w:rsidRPr="006D4839">
        <w:rPr>
          <w:spacing w:val="-12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соком</w:t>
      </w:r>
      <w:r w:rsidRPr="006D4839">
        <w:rPr>
          <w:spacing w:val="-5"/>
        </w:rPr>
        <w:t xml:space="preserve"> </w:t>
      </w:r>
      <w:r w:rsidRPr="006D4839">
        <w:t>об</w:t>
      </w:r>
      <w:r w:rsidRPr="006D4839">
        <w:rPr>
          <w:spacing w:val="-1"/>
        </w:rPr>
        <w:t>р</w:t>
      </w:r>
      <w:r w:rsidRPr="006D4839">
        <w:rPr>
          <w:spacing w:val="2"/>
        </w:rPr>
        <w:t>аз</w:t>
      </w:r>
      <w:r w:rsidRPr="006D4839">
        <w:t>ов</w:t>
      </w:r>
      <w:r w:rsidRPr="006D4839">
        <w:rPr>
          <w:spacing w:val="-1"/>
        </w:rPr>
        <w:t>а</w:t>
      </w:r>
      <w:r w:rsidRPr="006D4839">
        <w:t>њу;</w:t>
      </w:r>
    </w:p>
    <w:p w:rsidR="001E3EEB" w:rsidRPr="006D4839" w:rsidRDefault="0069323D" w:rsidP="0069323D">
      <w:pPr>
        <w:spacing w:before="42"/>
        <w:ind w:left="476"/>
        <w:jc w:val="both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t>предузетничког</w:t>
      </w:r>
      <w:r w:rsidRPr="006D4839">
        <w:rPr>
          <w:spacing w:val="-12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ном</w:t>
      </w:r>
      <w:r w:rsidRPr="006D4839">
        <w:rPr>
          <w:spacing w:val="-3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њу;</w:t>
      </w:r>
    </w:p>
    <w:p w:rsidR="001E3EEB" w:rsidRPr="006D4839" w:rsidRDefault="0069323D" w:rsidP="0069323D">
      <w:pPr>
        <w:spacing w:before="37"/>
        <w:ind w:left="476"/>
        <w:jc w:val="both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ов</w:t>
      </w:r>
      <w:r w:rsidR="00406E4A" w:rsidRPr="006D4839">
        <w:rPr>
          <w:spacing w:val="-1"/>
        </w:rPr>
        <w:t>ођење</w:t>
      </w:r>
      <w:r w:rsidRPr="006D4839">
        <w:rPr>
          <w:spacing w:val="-8"/>
        </w:rPr>
        <w:t xml:space="preserve"> </w:t>
      </w:r>
      <w:r w:rsidRPr="006D4839">
        <w:t xml:space="preserve">и </w:t>
      </w:r>
      <w:r w:rsidRPr="006D4839">
        <w:rPr>
          <w:spacing w:val="1"/>
        </w:rPr>
        <w:t>м</w:t>
      </w:r>
      <w:r w:rsidRPr="006D4839">
        <w:t>он</w:t>
      </w:r>
      <w:r w:rsidRPr="006D4839">
        <w:rPr>
          <w:spacing w:val="1"/>
        </w:rPr>
        <w:t>ит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нг</w:t>
      </w:r>
      <w:r w:rsidRPr="006D4839">
        <w:rPr>
          <w:spacing w:val="-9"/>
        </w:rPr>
        <w:t xml:space="preserve"> </w:t>
      </w:r>
      <w:r w:rsidRPr="006D4839">
        <w:t>с</w:t>
      </w:r>
      <w:r w:rsidRPr="006D4839">
        <w:rPr>
          <w:spacing w:val="3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4" w:line="180" w:lineRule="exact"/>
      </w:pPr>
    </w:p>
    <w:p w:rsidR="001E3EEB" w:rsidRPr="006D4839" w:rsidRDefault="0069323D">
      <w:pPr>
        <w:spacing w:line="274" w:lineRule="auto"/>
        <w:ind w:left="116" w:right="71"/>
        <w:jc w:val="both"/>
      </w:pPr>
      <w:r w:rsidRPr="006D4839">
        <w:t>Од</w:t>
      </w:r>
      <w:r w:rsidRPr="006D4839">
        <w:rPr>
          <w:spacing w:val="3"/>
        </w:rPr>
        <w:t xml:space="preserve"> </w:t>
      </w:r>
      <w:r w:rsidRPr="006D4839">
        <w:t>ш</w:t>
      </w:r>
      <w:r w:rsidRPr="006D4839">
        <w:rPr>
          <w:spacing w:val="-1"/>
        </w:rPr>
        <w:t>е</w:t>
      </w:r>
      <w:r w:rsidRPr="006D4839">
        <w:t>ст</w:t>
      </w:r>
      <w:r w:rsidRPr="006D4839">
        <w:rPr>
          <w:spacing w:val="4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пов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но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тим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 су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-3"/>
        </w:rPr>
        <w:t>р</w:t>
      </w:r>
      <w:r w:rsidRPr="006D4839">
        <w:rPr>
          <w:spacing w:val="-1"/>
        </w:rPr>
        <w:t>а</w:t>
      </w:r>
      <w:r w:rsidRPr="006D4839">
        <w:t>ђ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="00406E4A" w:rsidRPr="006D4839">
        <w:rPr>
          <w:spacing w:val="-1"/>
        </w:rPr>
        <w:t>акционом</w:t>
      </w:r>
      <w:r w:rsidRPr="006D4839">
        <w:t xml:space="preserve">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ну.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Ш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>се</w:t>
      </w:r>
      <w:r w:rsidRPr="006D4839">
        <w:rPr>
          <w:spacing w:val="2"/>
        </w:rPr>
        <w:t xml:space="preserve"> </w:t>
      </w:r>
      <w:r w:rsidRPr="006D4839">
        <w:t>односи</w:t>
      </w:r>
      <w:r w:rsidRPr="006D4839">
        <w:rPr>
          <w:spacing w:val="3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ац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провођење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3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</w:t>
      </w:r>
      <w:r w:rsidRPr="006D4839">
        <w:t>он</w:t>
      </w:r>
      <w:r w:rsidRPr="006D4839">
        <w:rPr>
          <w:spacing w:val="1"/>
        </w:rPr>
        <w:t>ит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 xml:space="preserve">г и 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у.</w:t>
      </w:r>
    </w:p>
    <w:p w:rsidR="001E3EEB" w:rsidRPr="006D4839" w:rsidRDefault="001E3EEB">
      <w:pPr>
        <w:spacing w:before="6" w:line="140" w:lineRule="exact"/>
      </w:pPr>
    </w:p>
    <w:p w:rsidR="001E3EEB" w:rsidRPr="006D4839" w:rsidRDefault="0069323D">
      <w:pPr>
        <w:spacing w:line="275" w:lineRule="auto"/>
        <w:ind w:left="116" w:right="69"/>
        <w:jc w:val="both"/>
      </w:pPr>
      <w:r w:rsidRPr="006D4839">
        <w:t>Овом</w:t>
      </w:r>
      <w:r w:rsidRPr="006D4839">
        <w:rPr>
          <w:spacing w:val="1"/>
        </w:rPr>
        <w:t xml:space="preserve"> и</w:t>
      </w:r>
      <w:r w:rsidRPr="006D4839">
        <w:t>н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ом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>ми</w:t>
      </w:r>
      <w:r w:rsidRPr="006D4839">
        <w:rPr>
          <w:spacing w:val="-1"/>
        </w:rPr>
        <w:t>ра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се 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 xml:space="preserve">е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3"/>
        </w:rPr>
        <w:t>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р</w:t>
      </w:r>
      <w:r w:rsidRPr="006D4839">
        <w:t>ђ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тим</w:t>
      </w:r>
      <w:r w:rsidRPr="006D4839">
        <w:t>а и по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им</w:t>
      </w:r>
      <w:r w:rsidRPr="006D4839">
        <w:t>а 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3"/>
        </w:rPr>
        <w:t>б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Т</w:t>
      </w:r>
      <w:r w:rsidRPr="006D4839">
        <w:rPr>
          <w:spacing w:val="-1"/>
        </w:rPr>
        <w:t>а</w:t>
      </w:r>
      <w:r w:rsidRPr="006D4839">
        <w:t>кођ</w:t>
      </w:r>
      <w:r w:rsidRPr="006D4839">
        <w:rPr>
          <w:spacing w:val="-1"/>
        </w:rPr>
        <w:t>е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с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спуњ</w:t>
      </w:r>
      <w:r w:rsidRPr="006D4839">
        <w:rPr>
          <w:spacing w:val="-1"/>
        </w:rPr>
        <w:t>е</w:t>
      </w:r>
      <w:r w:rsidRPr="006D4839">
        <w:t>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ље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1"/>
        </w:rPr>
        <w:t>л</w:t>
      </w:r>
      <w:r w:rsidRPr="006D4839">
        <w:rPr>
          <w:spacing w:val="2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1"/>
        </w:rPr>
        <w:t>и</w:t>
      </w:r>
      <w:r w:rsidRPr="006D4839">
        <w:t>х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before="15" w:line="260" w:lineRule="exact"/>
      </w:pPr>
    </w:p>
    <w:p w:rsidR="001E3EEB" w:rsidRPr="006D4839" w:rsidRDefault="0069323D">
      <w:pPr>
        <w:ind w:left="968"/>
      </w:pPr>
      <w:r w:rsidRPr="006D4839">
        <w:rPr>
          <w:b/>
          <w:spacing w:val="1"/>
        </w:rPr>
        <w:t>1</w:t>
      </w:r>
      <w:r w:rsidRPr="006D4839">
        <w:rPr>
          <w:b/>
          <w:spacing w:val="-1"/>
        </w:rPr>
        <w:t>.</w:t>
      </w:r>
      <w:r w:rsidRPr="006D4839">
        <w:rPr>
          <w:b/>
          <w:spacing w:val="1"/>
        </w:rPr>
        <w:t>1</w:t>
      </w:r>
      <w:proofErr w:type="gramStart"/>
      <w:r w:rsidRPr="006D4839">
        <w:rPr>
          <w:b/>
        </w:rPr>
        <w:t xml:space="preserve">.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Предузетничко</w:t>
      </w:r>
      <w:proofErr w:type="gramEnd"/>
      <w:r w:rsidRPr="006D4839">
        <w:rPr>
          <w:b/>
          <w:spacing w:val="-9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и в</w:t>
      </w:r>
      <w:r w:rsidRPr="006D4839">
        <w:rPr>
          <w:b/>
          <w:spacing w:val="-1"/>
        </w:rPr>
        <w:t>ез</w:t>
      </w:r>
      <w:r w:rsidRPr="006D4839">
        <w:rPr>
          <w:b/>
        </w:rPr>
        <w:t>а</w:t>
      </w:r>
      <w:r w:rsidRPr="006D4839">
        <w:rPr>
          <w:b/>
          <w:spacing w:val="-2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>а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-9"/>
        </w:rPr>
        <w:t xml:space="preserve"> </w:t>
      </w:r>
      <w:r w:rsidR="002B18C8" w:rsidRPr="006D4839">
        <w:rPr>
          <w:b/>
          <w:spacing w:val="1"/>
        </w:rPr>
        <w:t>Европске</w:t>
      </w:r>
      <w:r w:rsidRPr="006D4839">
        <w:rPr>
          <w:b/>
          <w:spacing w:val="-7"/>
        </w:rPr>
        <w:t xml:space="preserve"> </w:t>
      </w:r>
      <w:r w:rsidRPr="006D4839">
        <w:rPr>
          <w:b/>
          <w:spacing w:val="1"/>
        </w:rPr>
        <w:t>ун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</w:p>
    <w:p w:rsidR="001E3EEB" w:rsidRPr="006D4839" w:rsidRDefault="001E3EEB">
      <w:pPr>
        <w:spacing w:before="9" w:line="160" w:lineRule="exact"/>
      </w:pPr>
    </w:p>
    <w:p w:rsidR="001E3EEB" w:rsidRPr="006D4839" w:rsidRDefault="0069323D">
      <w:pPr>
        <w:spacing w:line="276" w:lineRule="auto"/>
        <w:ind w:left="116" w:right="71"/>
        <w:jc w:val="both"/>
      </w:pPr>
      <w:r w:rsidRPr="006D4839">
        <w:rPr>
          <w:spacing w:val="1"/>
        </w:rPr>
        <w:t>П</w:t>
      </w:r>
      <w:r w:rsidR="002B18C8" w:rsidRPr="006D4839">
        <w:t>ре</w:t>
      </w:r>
      <w:r w:rsidRPr="006D4839">
        <w:t>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t>во</w:t>
      </w:r>
      <w:r w:rsidR="002B18C8"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-2"/>
        </w:rPr>
        <w:t>п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шу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ст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вља кљу</w:t>
      </w:r>
      <w:r w:rsidRPr="006D4839">
        <w:rPr>
          <w:spacing w:val="-1"/>
        </w:rPr>
        <w:t>ч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фа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t>р конку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1"/>
        </w:rPr>
        <w:t>т</w:t>
      </w:r>
      <w:r w:rsidRPr="006D4839">
        <w:t>нос</w:t>
      </w:r>
      <w:r w:rsidRPr="006D4839">
        <w:rPr>
          <w:spacing w:val="1"/>
        </w:rPr>
        <w:t>ти</w:t>
      </w:r>
      <w:r w:rsidRPr="006D4839">
        <w:t xml:space="preserve">,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ског</w:t>
      </w:r>
      <w:r w:rsidRPr="006D4839">
        <w:rPr>
          <w:spacing w:val="44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5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48"/>
        </w:rPr>
        <w:t xml:space="preserve"> </w:t>
      </w:r>
      <w:r w:rsidRPr="006D4839">
        <w:t>и</w:t>
      </w:r>
      <w:r w:rsidRPr="006D4839">
        <w:rPr>
          <w:spacing w:val="56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ми</w:t>
      </w:r>
      <w:r w:rsidRPr="006D4839">
        <w:rPr>
          <w:spacing w:val="2"/>
        </w:rPr>
        <w:t>з</w:t>
      </w:r>
      <w:r w:rsidR="00406E4A" w:rsidRPr="006D4839">
        <w:rPr>
          <w:spacing w:val="1"/>
        </w:rPr>
        <w:t>овања</w:t>
      </w:r>
      <w:r w:rsidRPr="006D4839">
        <w:rPr>
          <w:spacing w:val="50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9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снов</w:t>
      </w:r>
      <w:r w:rsidRPr="006D4839">
        <w:rPr>
          <w:spacing w:val="-1"/>
        </w:rPr>
        <w:t>а</w:t>
      </w:r>
      <w:r w:rsidRPr="006D4839">
        <w:t>не</w:t>
      </w:r>
      <w:r w:rsidRPr="006D4839">
        <w:rPr>
          <w:spacing w:val="48"/>
        </w:rPr>
        <w:t xml:space="preserve"> </w:t>
      </w:r>
      <w:r w:rsidRPr="006D4839">
        <w:t>на</w:t>
      </w:r>
      <w:r w:rsidRPr="006D4839">
        <w:rPr>
          <w:spacing w:val="53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t>њу.</w:t>
      </w:r>
      <w:r w:rsidRPr="006D4839">
        <w:rPr>
          <w:spacing w:val="51"/>
        </w:rPr>
        <w:t xml:space="preserve"> </w:t>
      </w:r>
      <w:r w:rsidRPr="006D4839">
        <w:t xml:space="preserve">Оно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ж</w:t>
      </w:r>
      <w:r w:rsidRPr="006D4839">
        <w:t>е</w:t>
      </w:r>
      <w:r w:rsidRPr="006D4839">
        <w:rPr>
          <w:spacing w:val="2"/>
        </w:rPr>
        <w:t xml:space="preserve"> 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t>но</w:t>
      </w:r>
      <w:r w:rsidRPr="006D4839">
        <w:rPr>
          <w:spacing w:val="3"/>
        </w:rPr>
        <w:t xml:space="preserve"> </w:t>
      </w:r>
      <w:r w:rsidRPr="006D4839">
        <w:t>доп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3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п</w:t>
      </w:r>
      <w:r w:rsidRPr="006D4839">
        <w:rPr>
          <w:spacing w:val="-1"/>
        </w:rPr>
        <w:t>р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2"/>
        </w:rPr>
        <w:t xml:space="preserve"> </w:t>
      </w:r>
      <w:r w:rsidR="002B18C8" w:rsidRPr="006D4839">
        <w:t>са</w:t>
      </w:r>
      <w:r w:rsidRPr="006D4839">
        <w:t>в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2"/>
        </w:rPr>
        <w:t>о</w:t>
      </w:r>
      <w:r w:rsidRPr="006D4839">
        <w:t xml:space="preserve">г </w:t>
      </w:r>
      <w:r w:rsidRPr="006D4839">
        <w:rPr>
          <w:spacing w:val="2"/>
        </w:rPr>
        <w:t>др</w:t>
      </w:r>
      <w:r w:rsidRPr="006D4839">
        <w:t>уш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кон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кс</w:t>
      </w:r>
      <w:r w:rsidRPr="006D4839">
        <w:rPr>
          <w:spacing w:val="1"/>
        </w:rPr>
        <w:t>т</w:t>
      </w:r>
      <w:r w:rsidRPr="006D4839">
        <w:t>у предузетничког</w:t>
      </w:r>
      <w:r w:rsidRPr="006D4839">
        <w:rPr>
          <w:spacing w:val="3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48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дни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4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0"/>
        </w:rPr>
        <w:t xml:space="preserve"> </w:t>
      </w:r>
      <w:r w:rsidRPr="006D4839">
        <w:t>д</w:t>
      </w:r>
      <w:r w:rsidRPr="006D4839">
        <w:rPr>
          <w:spacing w:val="-1"/>
        </w:rPr>
        <w:t>еф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46"/>
        </w:rPr>
        <w:t xml:space="preserve"> </w:t>
      </w:r>
      <w:r w:rsidR="009D2AEF" w:rsidRPr="006D4839">
        <w:t>предузетништва</w:t>
      </w:r>
      <w:r w:rsidRPr="006D4839">
        <w:rPr>
          <w:spacing w:val="4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4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46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:</w:t>
      </w:r>
    </w:p>
    <w:p w:rsidR="001E3EEB" w:rsidRPr="006D4839" w:rsidRDefault="0069323D">
      <w:pPr>
        <w:spacing w:line="275" w:lineRule="auto"/>
        <w:ind w:left="116" w:right="68"/>
        <w:jc w:val="both"/>
        <w:sectPr w:rsidR="001E3EEB" w:rsidRPr="006D4839">
          <w:footerReference w:type="default" r:id="rId7"/>
          <w:pgSz w:w="11900" w:h="16840"/>
          <w:pgMar w:top="1580" w:right="1300" w:bottom="280" w:left="1300" w:header="0" w:footer="983" w:gutter="0"/>
          <w:pgNumType w:start="1"/>
          <w:cols w:space="720"/>
        </w:sectPr>
      </w:pPr>
      <w:r w:rsidRPr="006D4839">
        <w:rPr>
          <w:spacing w:val="1"/>
        </w:rPr>
        <w:t>„</w:t>
      </w:r>
      <w:r w:rsidR="002B18C8" w:rsidRPr="006D4839">
        <w:rPr>
          <w:i/>
        </w:rPr>
        <w:t>предузетништво</w:t>
      </w:r>
      <w:r w:rsidRPr="006D4839">
        <w:rPr>
          <w:i/>
        </w:rPr>
        <w:t xml:space="preserve"> 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 xml:space="preserve">се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одн</w:t>
      </w:r>
      <w:r w:rsidRPr="006D4839">
        <w:rPr>
          <w:i/>
          <w:spacing w:val="-2"/>
        </w:rPr>
        <w:t>о</w:t>
      </w:r>
      <w:r w:rsidRPr="006D4839">
        <w:rPr>
          <w:i/>
        </w:rPr>
        <w:t xml:space="preserve">си 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 xml:space="preserve">на 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способно</w:t>
      </w:r>
      <w:r w:rsidRPr="006D4839">
        <w:rPr>
          <w:i/>
          <w:spacing w:val="-2"/>
        </w:rPr>
        <w:t>с</w:t>
      </w:r>
      <w:r w:rsidRPr="006D4839">
        <w:rPr>
          <w:i/>
        </w:rPr>
        <w:t xml:space="preserve">т 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>по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  <w:spacing w:val="-2"/>
        </w:rPr>
        <w:t>д</w:t>
      </w:r>
      <w:r w:rsidRPr="006D4839">
        <w:rPr>
          <w:i/>
          <w:spacing w:val="1"/>
        </w:rPr>
        <w:t>и</w:t>
      </w:r>
      <w:r w:rsidRPr="006D4839">
        <w:rPr>
          <w:i/>
        </w:rPr>
        <w:t>н</w:t>
      </w:r>
      <w:r w:rsidRPr="006D4839">
        <w:rPr>
          <w:i/>
          <w:spacing w:val="-1"/>
        </w:rPr>
        <w:t>ц</w:t>
      </w:r>
      <w:r w:rsidRPr="006D4839">
        <w:rPr>
          <w:i/>
        </w:rPr>
        <w:t xml:space="preserve">а 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 xml:space="preserve">да </w:t>
      </w:r>
      <w:r w:rsidRPr="006D4839">
        <w:rPr>
          <w:i/>
          <w:spacing w:val="2"/>
        </w:rPr>
        <w:t xml:space="preserve"> </w:t>
      </w:r>
      <w:r w:rsidRPr="006D4839">
        <w:rPr>
          <w:i/>
          <w:spacing w:val="1"/>
        </w:rPr>
        <w:t>и</w:t>
      </w:r>
      <w:r w:rsidRPr="006D4839">
        <w:rPr>
          <w:i/>
        </w:rPr>
        <w:t>д</w:t>
      </w:r>
      <w:r w:rsidRPr="006D4839">
        <w:rPr>
          <w:i/>
          <w:spacing w:val="-1"/>
        </w:rPr>
        <w:t>е</w:t>
      </w:r>
      <w:r w:rsidRPr="006D4839">
        <w:rPr>
          <w:i/>
          <w:spacing w:val="1"/>
        </w:rPr>
        <w:t>ј</w:t>
      </w:r>
      <w:r w:rsidRPr="006D4839">
        <w:rPr>
          <w:i/>
        </w:rPr>
        <w:t xml:space="preserve">е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пр</w:t>
      </w:r>
      <w:r w:rsidRPr="006D4839">
        <w:rPr>
          <w:i/>
          <w:spacing w:val="-1"/>
        </w:rPr>
        <w:t>е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в</w:t>
      </w:r>
      <w:r w:rsidRPr="006D4839">
        <w:rPr>
          <w:i/>
        </w:rPr>
        <w:t xml:space="preserve">ори  у 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а</w:t>
      </w:r>
      <w:r w:rsidRPr="006D4839">
        <w:rPr>
          <w:i/>
          <w:spacing w:val="-1"/>
        </w:rPr>
        <w:t>к</w:t>
      </w:r>
      <w:r w:rsidRPr="006D4839">
        <w:rPr>
          <w:i/>
          <w:spacing w:val="1"/>
        </w:rPr>
        <w:t>ти</w:t>
      </w:r>
      <w:r w:rsidRPr="006D4839">
        <w:rPr>
          <w:i/>
          <w:spacing w:val="-1"/>
        </w:rPr>
        <w:t>в</w:t>
      </w:r>
      <w:r w:rsidRPr="006D4839">
        <w:rPr>
          <w:i/>
        </w:rPr>
        <w:t>нос</w:t>
      </w:r>
      <w:r w:rsidRPr="006D4839">
        <w:rPr>
          <w:i/>
          <w:spacing w:val="1"/>
        </w:rPr>
        <w:t>ти</w:t>
      </w:r>
      <w:r w:rsidRPr="006D4839">
        <w:rPr>
          <w:i/>
        </w:rPr>
        <w:t xml:space="preserve">. 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Оно у</w:t>
      </w:r>
      <w:r w:rsidRPr="006D4839">
        <w:rPr>
          <w:i/>
          <w:spacing w:val="-1"/>
        </w:rPr>
        <w:t>к</w:t>
      </w:r>
      <w:r w:rsidRPr="006D4839">
        <w:rPr>
          <w:i/>
        </w:rPr>
        <w:t>љу</w:t>
      </w:r>
      <w:r w:rsidRPr="006D4839">
        <w:rPr>
          <w:i/>
          <w:spacing w:val="-1"/>
        </w:rPr>
        <w:t>ч</w:t>
      </w:r>
      <w:r w:rsidRPr="006D4839">
        <w:rPr>
          <w:i/>
        </w:rPr>
        <w:t>у</w:t>
      </w:r>
      <w:r w:rsidRPr="006D4839">
        <w:rPr>
          <w:i/>
          <w:spacing w:val="1"/>
        </w:rPr>
        <w:t>ј</w:t>
      </w:r>
      <w:r w:rsidRPr="006D4839">
        <w:rPr>
          <w:i/>
        </w:rPr>
        <w:t xml:space="preserve">е </w:t>
      </w:r>
      <w:r w:rsidRPr="006D4839">
        <w:rPr>
          <w:i/>
          <w:spacing w:val="2"/>
        </w:rPr>
        <w:t xml:space="preserve"> </w:t>
      </w:r>
      <w:r w:rsidRPr="006D4839">
        <w:rPr>
          <w:i/>
          <w:spacing w:val="-1"/>
        </w:rPr>
        <w:t>к</w:t>
      </w:r>
      <w:r w:rsidRPr="006D4839">
        <w:rPr>
          <w:i/>
        </w:rPr>
        <w:t>р</w:t>
      </w:r>
      <w:r w:rsidRPr="006D4839">
        <w:rPr>
          <w:i/>
          <w:spacing w:val="-1"/>
        </w:rPr>
        <w:t>е</w:t>
      </w:r>
      <w:r w:rsidRPr="006D4839">
        <w:rPr>
          <w:i/>
        </w:rPr>
        <w:t>а</w:t>
      </w:r>
      <w:r w:rsidRPr="006D4839">
        <w:rPr>
          <w:i/>
          <w:spacing w:val="1"/>
        </w:rPr>
        <w:t>ти</w:t>
      </w:r>
      <w:r w:rsidRPr="006D4839">
        <w:rPr>
          <w:i/>
          <w:spacing w:val="-1"/>
        </w:rPr>
        <w:t>в</w:t>
      </w:r>
      <w:r w:rsidRPr="006D4839">
        <w:rPr>
          <w:i/>
        </w:rPr>
        <w:t xml:space="preserve">ност, </w:t>
      </w:r>
      <w:r w:rsidRPr="006D4839">
        <w:rPr>
          <w:i/>
          <w:spacing w:val="3"/>
        </w:rPr>
        <w:t xml:space="preserve"> </w:t>
      </w:r>
      <w:r w:rsidRPr="006D4839">
        <w:rPr>
          <w:i/>
          <w:spacing w:val="1"/>
        </w:rPr>
        <w:t>и</w:t>
      </w:r>
      <w:r w:rsidRPr="006D4839">
        <w:rPr>
          <w:i/>
        </w:rPr>
        <w:t>но</w:t>
      </w:r>
      <w:r w:rsidRPr="006D4839">
        <w:rPr>
          <w:i/>
          <w:spacing w:val="-1"/>
        </w:rPr>
        <w:t>в</w:t>
      </w:r>
      <w:r w:rsidRPr="006D4839">
        <w:rPr>
          <w:i/>
        </w:rPr>
        <w:t>а</w:t>
      </w:r>
      <w:r w:rsidRPr="006D4839">
        <w:rPr>
          <w:i/>
          <w:spacing w:val="-1"/>
        </w:rPr>
        <w:t>ц</w:t>
      </w:r>
      <w:r w:rsidRPr="006D4839">
        <w:rPr>
          <w:i/>
        </w:rPr>
        <w:t>и</w:t>
      </w:r>
      <w:r w:rsidRPr="006D4839">
        <w:rPr>
          <w:i/>
          <w:spacing w:val="1"/>
        </w:rPr>
        <w:t>ј</w:t>
      </w:r>
      <w:r w:rsidRPr="006D4839">
        <w:rPr>
          <w:i/>
        </w:rPr>
        <w:t xml:space="preserve">е 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 xml:space="preserve">и 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>пр</w:t>
      </w:r>
      <w:r w:rsidRPr="006D4839">
        <w:rPr>
          <w:i/>
          <w:spacing w:val="-1"/>
        </w:rPr>
        <w:t>е</w:t>
      </w:r>
      <w:r w:rsidRPr="006D4839">
        <w:rPr>
          <w:i/>
        </w:rPr>
        <w:t>уз</w:t>
      </w:r>
      <w:r w:rsidRPr="006D4839">
        <w:rPr>
          <w:i/>
          <w:spacing w:val="1"/>
        </w:rPr>
        <w:t>и</w:t>
      </w:r>
      <w:r w:rsidRPr="006D4839">
        <w:rPr>
          <w:i/>
        </w:rPr>
        <w:t xml:space="preserve">мање 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риз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к</w:t>
      </w:r>
      <w:r w:rsidRPr="006D4839">
        <w:rPr>
          <w:i/>
        </w:rPr>
        <w:t xml:space="preserve">а, </w:t>
      </w:r>
      <w:r w:rsidRPr="006D4839">
        <w:rPr>
          <w:i/>
          <w:spacing w:val="3"/>
        </w:rPr>
        <w:t xml:space="preserve"> </w:t>
      </w:r>
      <w:r w:rsidRPr="006D4839">
        <w:rPr>
          <w:i/>
          <w:spacing w:val="-1"/>
        </w:rPr>
        <w:t>к</w:t>
      </w:r>
      <w:r w:rsidRPr="006D4839">
        <w:rPr>
          <w:i/>
        </w:rPr>
        <w:t xml:space="preserve">ао 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 xml:space="preserve">и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спосо</w:t>
      </w:r>
      <w:r w:rsidRPr="006D4839">
        <w:rPr>
          <w:i/>
          <w:spacing w:val="-2"/>
        </w:rPr>
        <w:t>б</w:t>
      </w:r>
      <w:r w:rsidRPr="006D4839">
        <w:rPr>
          <w:i/>
        </w:rPr>
        <w:t xml:space="preserve">ност 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>п</w:t>
      </w:r>
      <w:r w:rsidRPr="006D4839">
        <w:rPr>
          <w:i/>
          <w:spacing w:val="1"/>
        </w:rPr>
        <w:t>л</w:t>
      </w:r>
      <w:r w:rsidRPr="006D4839">
        <w:rPr>
          <w:i/>
        </w:rPr>
        <w:t>ан</w:t>
      </w:r>
      <w:r w:rsidRPr="006D4839">
        <w:rPr>
          <w:i/>
          <w:spacing w:val="1"/>
        </w:rPr>
        <w:t>и</w:t>
      </w:r>
      <w:r w:rsidRPr="006D4839">
        <w:rPr>
          <w:i/>
        </w:rPr>
        <w:t>рања  и упра</w:t>
      </w:r>
      <w:r w:rsidRPr="006D4839">
        <w:rPr>
          <w:i/>
          <w:spacing w:val="-1"/>
        </w:rPr>
        <w:t>в</w:t>
      </w:r>
      <w:r w:rsidRPr="006D4839">
        <w:rPr>
          <w:i/>
        </w:rPr>
        <w:t>љања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про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ек</w:t>
      </w:r>
      <w:r w:rsidRPr="006D4839">
        <w:rPr>
          <w:i/>
          <w:spacing w:val="1"/>
        </w:rPr>
        <w:t>ти</w:t>
      </w:r>
      <w:r w:rsidRPr="006D4839">
        <w:rPr>
          <w:i/>
        </w:rPr>
        <w:t>ма</w:t>
      </w:r>
      <w:r w:rsidRPr="006D4839">
        <w:rPr>
          <w:i/>
          <w:spacing w:val="1"/>
        </w:rPr>
        <w:t xml:space="preserve"> </w:t>
      </w:r>
      <w:r w:rsidRPr="006D4839">
        <w:rPr>
          <w:i/>
          <w:spacing w:val="-1"/>
        </w:rPr>
        <w:t>к</w:t>
      </w:r>
      <w:r w:rsidRPr="006D4839">
        <w:rPr>
          <w:i/>
        </w:rPr>
        <w:t>а</w:t>
      </w:r>
      <w:r w:rsidRPr="006D4839">
        <w:rPr>
          <w:i/>
          <w:spacing w:val="-1"/>
        </w:rPr>
        <w:t>к</w:t>
      </w:r>
      <w:r w:rsidRPr="006D4839">
        <w:rPr>
          <w:i/>
        </w:rPr>
        <w:t>о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би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се пос</w:t>
      </w:r>
      <w:r w:rsidRPr="006D4839">
        <w:rPr>
          <w:i/>
          <w:spacing w:val="1"/>
        </w:rPr>
        <w:t>т</w:t>
      </w:r>
      <w:r w:rsidRPr="006D4839">
        <w:rPr>
          <w:i/>
        </w:rPr>
        <w:t>иг</w:t>
      </w:r>
      <w:r w:rsidRPr="006D4839">
        <w:rPr>
          <w:i/>
          <w:spacing w:val="1"/>
        </w:rPr>
        <w:t>л</w:t>
      </w:r>
      <w:r w:rsidRPr="006D4839">
        <w:rPr>
          <w:i/>
        </w:rPr>
        <w:t>и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одр</w:t>
      </w:r>
      <w:r w:rsidRPr="006D4839">
        <w:rPr>
          <w:i/>
          <w:spacing w:val="-1"/>
        </w:rPr>
        <w:t>е</w:t>
      </w:r>
      <w:r w:rsidRPr="006D4839">
        <w:rPr>
          <w:i/>
        </w:rPr>
        <w:t>ђ</w:t>
      </w:r>
      <w:r w:rsidRPr="006D4839">
        <w:rPr>
          <w:i/>
          <w:spacing w:val="-1"/>
        </w:rPr>
        <w:t>е</w:t>
      </w:r>
      <w:r w:rsidRPr="006D4839">
        <w:rPr>
          <w:i/>
        </w:rPr>
        <w:t>ни</w:t>
      </w:r>
      <w:r w:rsidRPr="006D4839">
        <w:rPr>
          <w:i/>
          <w:spacing w:val="2"/>
        </w:rPr>
        <w:t xml:space="preserve"> </w:t>
      </w:r>
      <w:r w:rsidRPr="006D4839">
        <w:rPr>
          <w:i/>
          <w:spacing w:val="-1"/>
        </w:rPr>
        <w:t>ц</w:t>
      </w:r>
      <w:r w:rsidRPr="006D4839">
        <w:rPr>
          <w:i/>
          <w:spacing w:val="1"/>
        </w:rPr>
        <w:t>и</w:t>
      </w:r>
      <w:r w:rsidRPr="006D4839">
        <w:rPr>
          <w:i/>
        </w:rPr>
        <w:t>љ</w:t>
      </w:r>
      <w:r w:rsidRPr="006D4839">
        <w:rPr>
          <w:i/>
          <w:spacing w:val="-1"/>
        </w:rPr>
        <w:t>ев</w:t>
      </w:r>
      <w:r w:rsidRPr="006D4839">
        <w:rPr>
          <w:i/>
          <w:spacing w:val="1"/>
        </w:rPr>
        <w:t>и</w:t>
      </w:r>
      <w:r w:rsidRPr="006D4839">
        <w:rPr>
          <w:i/>
        </w:rPr>
        <w:t>.</w:t>
      </w:r>
      <w:r w:rsidRPr="006D4839">
        <w:rPr>
          <w:i/>
          <w:spacing w:val="1"/>
        </w:rPr>
        <w:t xml:space="preserve"> </w:t>
      </w:r>
      <w:r w:rsidR="002B18C8" w:rsidRPr="006D4839">
        <w:rPr>
          <w:i/>
        </w:rPr>
        <w:t>предузетништво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подржа</w:t>
      </w:r>
      <w:r w:rsidRPr="006D4839">
        <w:rPr>
          <w:i/>
          <w:spacing w:val="-1"/>
        </w:rPr>
        <w:t>в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с</w:t>
      </w:r>
      <w:r w:rsidRPr="006D4839">
        <w:rPr>
          <w:i/>
          <w:spacing w:val="-1"/>
        </w:rPr>
        <w:t>в</w:t>
      </w:r>
      <w:r w:rsidRPr="006D4839">
        <w:rPr>
          <w:i/>
        </w:rPr>
        <w:t>е у с</w:t>
      </w:r>
      <w:r w:rsidRPr="006D4839">
        <w:rPr>
          <w:i/>
          <w:spacing w:val="-1"/>
        </w:rPr>
        <w:t>в</w:t>
      </w:r>
      <w:r w:rsidRPr="006D4839">
        <w:rPr>
          <w:i/>
        </w:rPr>
        <w:t>а</w:t>
      </w:r>
      <w:r w:rsidRPr="006D4839">
        <w:rPr>
          <w:i/>
          <w:spacing w:val="-1"/>
        </w:rPr>
        <w:t>к</w:t>
      </w:r>
      <w:r w:rsidRPr="006D4839">
        <w:rPr>
          <w:i/>
        </w:rPr>
        <w:t>онд</w:t>
      </w:r>
      <w:r w:rsidRPr="006D4839">
        <w:rPr>
          <w:i/>
          <w:spacing w:val="-1"/>
        </w:rPr>
        <w:t>ве</w:t>
      </w:r>
      <w:r w:rsidRPr="006D4839">
        <w:rPr>
          <w:i/>
        </w:rPr>
        <w:t>н</w:t>
      </w:r>
      <w:r w:rsidRPr="006D4839">
        <w:rPr>
          <w:i/>
          <w:spacing w:val="2"/>
        </w:rPr>
        <w:t>о</w:t>
      </w:r>
      <w:r w:rsidRPr="006D4839">
        <w:rPr>
          <w:i/>
        </w:rPr>
        <w:t xml:space="preserve">м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ж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в</w:t>
      </w:r>
      <w:r w:rsidRPr="006D4839">
        <w:rPr>
          <w:i/>
        </w:rPr>
        <w:t>о</w:t>
      </w:r>
      <w:r w:rsidRPr="006D4839">
        <w:rPr>
          <w:i/>
          <w:spacing w:val="1"/>
        </w:rPr>
        <w:t>т</w:t>
      </w:r>
      <w:r w:rsidRPr="006D4839">
        <w:rPr>
          <w:i/>
        </w:rPr>
        <w:t xml:space="preserve">у </w:t>
      </w:r>
      <w:r w:rsidRPr="006D4839">
        <w:rPr>
          <w:i/>
          <w:spacing w:val="1"/>
        </w:rPr>
        <w:t xml:space="preserve"> </w:t>
      </w:r>
      <w:r w:rsidRPr="006D4839">
        <w:rPr>
          <w:i/>
          <w:spacing w:val="2"/>
        </w:rPr>
        <w:t>к</w:t>
      </w:r>
      <w:r w:rsidRPr="006D4839">
        <w:rPr>
          <w:i/>
        </w:rPr>
        <w:t xml:space="preserve">од </w:t>
      </w:r>
      <w:r w:rsidRPr="006D4839">
        <w:rPr>
          <w:i/>
          <w:spacing w:val="1"/>
        </w:rPr>
        <w:t xml:space="preserve"> </w:t>
      </w:r>
      <w:r w:rsidRPr="006D4839">
        <w:rPr>
          <w:i/>
          <w:spacing w:val="-1"/>
        </w:rPr>
        <w:t>к</w:t>
      </w:r>
      <w:r w:rsidRPr="006D4839">
        <w:rPr>
          <w:i/>
        </w:rPr>
        <w:t>у</w:t>
      </w:r>
      <w:r w:rsidRPr="006D4839">
        <w:rPr>
          <w:i/>
          <w:spacing w:val="-1"/>
        </w:rPr>
        <w:t>ћ</w:t>
      </w:r>
      <w:r w:rsidRPr="006D4839">
        <w:rPr>
          <w:i/>
        </w:rPr>
        <w:t xml:space="preserve">е  и 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 xml:space="preserve">у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друш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в</w:t>
      </w:r>
      <w:r w:rsidRPr="006D4839">
        <w:rPr>
          <w:i/>
        </w:rPr>
        <w:t xml:space="preserve">у,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запос</w:t>
      </w:r>
      <w:r w:rsidRPr="006D4839">
        <w:rPr>
          <w:i/>
          <w:spacing w:val="1"/>
        </w:rPr>
        <w:t>л</w:t>
      </w:r>
      <w:r w:rsidRPr="006D4839">
        <w:rPr>
          <w:i/>
          <w:spacing w:val="-1"/>
        </w:rPr>
        <w:t>е</w:t>
      </w:r>
      <w:r w:rsidRPr="006D4839">
        <w:rPr>
          <w:i/>
        </w:rPr>
        <w:t xml:space="preserve">не  у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 xml:space="preserve">односу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 xml:space="preserve">на </w:t>
      </w:r>
      <w:r w:rsidRPr="006D4839">
        <w:rPr>
          <w:i/>
          <w:spacing w:val="1"/>
        </w:rPr>
        <w:t xml:space="preserve"> т</w:t>
      </w:r>
      <w:r w:rsidRPr="006D4839">
        <w:rPr>
          <w:i/>
        </w:rPr>
        <w:t xml:space="preserve">о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 xml:space="preserve">да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 xml:space="preserve">буду 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с</w:t>
      </w:r>
      <w:r w:rsidRPr="006D4839">
        <w:rPr>
          <w:i/>
          <w:spacing w:val="-1"/>
        </w:rPr>
        <w:t>в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</w:rPr>
        <w:t>с</w:t>
      </w:r>
      <w:r w:rsidRPr="006D4839">
        <w:rPr>
          <w:i/>
          <w:spacing w:val="-2"/>
        </w:rPr>
        <w:t>н</w:t>
      </w:r>
      <w:r w:rsidRPr="006D4839">
        <w:rPr>
          <w:i/>
        </w:rPr>
        <w:t xml:space="preserve">и </w:t>
      </w:r>
      <w:r w:rsidRPr="006D4839">
        <w:rPr>
          <w:i/>
          <w:spacing w:val="-1"/>
        </w:rPr>
        <w:t>к</w:t>
      </w:r>
      <w:r w:rsidRPr="006D4839">
        <w:rPr>
          <w:i/>
        </w:rPr>
        <w:t>он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ек</w:t>
      </w:r>
      <w:r w:rsidRPr="006D4839">
        <w:rPr>
          <w:i/>
        </w:rPr>
        <w:t>с</w:t>
      </w:r>
      <w:r w:rsidRPr="006D4839">
        <w:rPr>
          <w:i/>
          <w:spacing w:val="1"/>
        </w:rPr>
        <w:t>т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њ</w:t>
      </w:r>
      <w:r w:rsidRPr="006D4839">
        <w:rPr>
          <w:i/>
          <w:spacing w:val="1"/>
        </w:rPr>
        <w:t>и</w:t>
      </w:r>
      <w:r w:rsidRPr="006D4839">
        <w:rPr>
          <w:i/>
        </w:rPr>
        <w:t>хо</w:t>
      </w:r>
      <w:r w:rsidRPr="006D4839">
        <w:rPr>
          <w:i/>
          <w:spacing w:val="-1"/>
        </w:rPr>
        <w:t>в</w:t>
      </w:r>
      <w:r w:rsidRPr="006D4839">
        <w:rPr>
          <w:i/>
        </w:rPr>
        <w:t>ог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рада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буду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у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могу</w:t>
      </w:r>
      <w:r w:rsidRPr="006D4839">
        <w:rPr>
          <w:i/>
          <w:spacing w:val="-1"/>
        </w:rPr>
        <w:t>ћ</w:t>
      </w:r>
      <w:r w:rsidRPr="006D4839">
        <w:rPr>
          <w:i/>
        </w:rPr>
        <w:t>нос</w:t>
      </w:r>
      <w:r w:rsidRPr="006D4839">
        <w:rPr>
          <w:i/>
          <w:spacing w:val="1"/>
        </w:rPr>
        <w:t>т</w:t>
      </w:r>
      <w:r w:rsidRPr="006D4839">
        <w:rPr>
          <w:i/>
        </w:rPr>
        <w:t>и</w:t>
      </w:r>
      <w:r w:rsidRPr="006D4839">
        <w:rPr>
          <w:i/>
          <w:spacing w:val="1"/>
        </w:rPr>
        <w:t xml:space="preserve"> </w:t>
      </w:r>
      <w:r w:rsidRPr="006D4839">
        <w:rPr>
          <w:i/>
          <w:spacing w:val="-2"/>
        </w:rPr>
        <w:t>д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ис</w:t>
      </w:r>
      <w:r w:rsidRPr="006D4839">
        <w:rPr>
          <w:i/>
          <w:spacing w:val="-1"/>
        </w:rPr>
        <w:t>к</w:t>
      </w:r>
      <w:r w:rsidRPr="006D4839">
        <w:rPr>
          <w:i/>
        </w:rPr>
        <w:t>орис</w:t>
      </w:r>
      <w:r w:rsidRPr="006D4839">
        <w:rPr>
          <w:i/>
          <w:spacing w:val="1"/>
        </w:rPr>
        <w:t>т</w:t>
      </w:r>
      <w:r w:rsidRPr="006D4839">
        <w:rPr>
          <w:i/>
        </w:rPr>
        <w:t>е пр</w:t>
      </w:r>
      <w:r w:rsidRPr="006D4839">
        <w:rPr>
          <w:i/>
          <w:spacing w:val="1"/>
        </w:rPr>
        <w:t>или</w:t>
      </w:r>
      <w:r w:rsidRPr="006D4839">
        <w:rPr>
          <w:i/>
          <w:spacing w:val="-1"/>
        </w:rPr>
        <w:t>ке</w:t>
      </w:r>
      <w:r w:rsidRPr="006D4839">
        <w:rPr>
          <w:i/>
        </w:rPr>
        <w:t>,</w:t>
      </w:r>
      <w:r w:rsidRPr="006D4839">
        <w:rPr>
          <w:i/>
          <w:spacing w:val="1"/>
        </w:rPr>
        <w:t xml:space="preserve"> т</w:t>
      </w:r>
      <w:r w:rsidRPr="006D4839">
        <w:rPr>
          <w:i/>
        </w:rPr>
        <w:t>е пр</w:t>
      </w:r>
      <w:r w:rsidRPr="006D4839">
        <w:rPr>
          <w:i/>
          <w:spacing w:val="-1"/>
        </w:rPr>
        <w:t>е</w:t>
      </w:r>
      <w:r w:rsidRPr="006D4839">
        <w:rPr>
          <w:i/>
        </w:rPr>
        <w:t>дс</w:t>
      </w:r>
      <w:r w:rsidRPr="006D4839">
        <w:rPr>
          <w:i/>
          <w:spacing w:val="1"/>
        </w:rPr>
        <w:t>т</w:t>
      </w:r>
      <w:r w:rsidRPr="006D4839">
        <w:rPr>
          <w:i/>
        </w:rPr>
        <w:t>а</w:t>
      </w:r>
      <w:r w:rsidRPr="006D4839">
        <w:rPr>
          <w:i/>
          <w:spacing w:val="-1"/>
        </w:rPr>
        <w:t>в</w:t>
      </w:r>
      <w:r w:rsidRPr="006D4839">
        <w:rPr>
          <w:i/>
        </w:rPr>
        <w:t>ља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осно</w:t>
      </w:r>
      <w:r w:rsidRPr="006D4839">
        <w:rPr>
          <w:i/>
          <w:spacing w:val="-1"/>
        </w:rPr>
        <w:t>в</w:t>
      </w:r>
      <w:r w:rsidRPr="006D4839">
        <w:rPr>
          <w:i/>
        </w:rPr>
        <w:t>у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за надоградњу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пос</w:t>
      </w:r>
      <w:r w:rsidRPr="006D4839">
        <w:rPr>
          <w:i/>
          <w:spacing w:val="-1"/>
        </w:rPr>
        <w:t>е</w:t>
      </w:r>
      <w:r w:rsidRPr="006D4839">
        <w:rPr>
          <w:i/>
        </w:rPr>
        <w:t>бн</w:t>
      </w:r>
      <w:r w:rsidRPr="006D4839">
        <w:rPr>
          <w:i/>
          <w:spacing w:val="1"/>
        </w:rPr>
        <w:t>и</w:t>
      </w:r>
      <w:r w:rsidRPr="006D4839">
        <w:rPr>
          <w:i/>
        </w:rPr>
        <w:t>х</w:t>
      </w:r>
      <w:r w:rsidRPr="006D4839">
        <w:rPr>
          <w:i/>
          <w:spacing w:val="2"/>
        </w:rPr>
        <w:t xml:space="preserve"> </w:t>
      </w:r>
      <w:r w:rsidRPr="006D4839">
        <w:rPr>
          <w:i/>
          <w:spacing w:val="-1"/>
        </w:rPr>
        <w:t>в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</w:rPr>
        <w:t>ш</w:t>
      </w:r>
      <w:r w:rsidRPr="006D4839">
        <w:rPr>
          <w:i/>
          <w:spacing w:val="1"/>
        </w:rPr>
        <w:t>ти</w:t>
      </w:r>
      <w:r w:rsidRPr="006D4839">
        <w:rPr>
          <w:i/>
        </w:rPr>
        <w:t>на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знања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по</w:t>
      </w:r>
      <w:r w:rsidRPr="006D4839">
        <w:rPr>
          <w:i/>
          <w:spacing w:val="1"/>
        </w:rPr>
        <w:t>т</w:t>
      </w:r>
      <w:r w:rsidRPr="006D4839">
        <w:rPr>
          <w:i/>
        </w:rPr>
        <w:t>р</w:t>
      </w:r>
      <w:r w:rsidRPr="006D4839">
        <w:rPr>
          <w:i/>
          <w:spacing w:val="-1"/>
        </w:rPr>
        <w:t>е</w:t>
      </w:r>
      <w:r w:rsidRPr="006D4839">
        <w:rPr>
          <w:i/>
        </w:rPr>
        <w:t>бн</w:t>
      </w:r>
      <w:r w:rsidRPr="006D4839">
        <w:rPr>
          <w:i/>
          <w:spacing w:val="1"/>
        </w:rPr>
        <w:t>и</w:t>
      </w:r>
      <w:r w:rsidRPr="006D4839">
        <w:rPr>
          <w:i/>
        </w:rPr>
        <w:t xml:space="preserve">х </w:t>
      </w:r>
      <w:r w:rsidR="002B18C8" w:rsidRPr="006D4839">
        <w:rPr>
          <w:i/>
        </w:rPr>
        <w:t>предузетницима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у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успос</w:t>
      </w:r>
      <w:r w:rsidRPr="006D4839">
        <w:rPr>
          <w:i/>
          <w:spacing w:val="1"/>
        </w:rPr>
        <w:t>т</w:t>
      </w:r>
      <w:r w:rsidRPr="006D4839">
        <w:rPr>
          <w:i/>
        </w:rPr>
        <w:t>а</w:t>
      </w:r>
      <w:r w:rsidRPr="006D4839">
        <w:rPr>
          <w:i/>
          <w:spacing w:val="-1"/>
        </w:rPr>
        <w:t>в</w:t>
      </w:r>
      <w:r w:rsidRPr="006D4839">
        <w:rPr>
          <w:i/>
        </w:rPr>
        <w:t>љању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друш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ве</w:t>
      </w:r>
      <w:r w:rsidRPr="006D4839">
        <w:rPr>
          <w:i/>
        </w:rPr>
        <w:t>н</w:t>
      </w:r>
      <w:r w:rsidRPr="006D4839">
        <w:rPr>
          <w:i/>
          <w:spacing w:val="1"/>
        </w:rPr>
        <w:t>и</w:t>
      </w:r>
      <w:r w:rsidRPr="006D4839">
        <w:rPr>
          <w:i/>
        </w:rPr>
        <w:t xml:space="preserve">х </w:t>
      </w:r>
      <w:r w:rsidRPr="006D4839">
        <w:rPr>
          <w:i/>
          <w:spacing w:val="1"/>
        </w:rPr>
        <w:t>ил</w:t>
      </w:r>
      <w:r w:rsidRPr="006D4839">
        <w:rPr>
          <w:i/>
        </w:rPr>
        <w:t xml:space="preserve">и </w:t>
      </w:r>
      <w:r w:rsidRPr="006D4839">
        <w:rPr>
          <w:i/>
          <w:spacing w:val="-1"/>
        </w:rPr>
        <w:t>к</w:t>
      </w:r>
      <w:r w:rsidRPr="006D4839">
        <w:rPr>
          <w:i/>
        </w:rPr>
        <w:t>ом</w:t>
      </w:r>
      <w:r w:rsidRPr="006D4839">
        <w:rPr>
          <w:i/>
          <w:spacing w:val="-1"/>
        </w:rPr>
        <w:t>е</w:t>
      </w:r>
      <w:r w:rsidRPr="006D4839">
        <w:rPr>
          <w:i/>
        </w:rPr>
        <w:t>р</w:t>
      </w:r>
      <w:r w:rsidRPr="006D4839">
        <w:rPr>
          <w:i/>
          <w:spacing w:val="-1"/>
        </w:rPr>
        <w:t>ц</w:t>
      </w:r>
      <w:r w:rsidRPr="006D4839">
        <w:rPr>
          <w:i/>
        </w:rPr>
        <w:t>и</w:t>
      </w:r>
      <w:r w:rsidRPr="006D4839">
        <w:rPr>
          <w:i/>
          <w:spacing w:val="1"/>
        </w:rPr>
        <w:t>ј</w:t>
      </w:r>
      <w:r w:rsidRPr="006D4839">
        <w:rPr>
          <w:i/>
        </w:rPr>
        <w:t>а</w:t>
      </w:r>
      <w:r w:rsidRPr="006D4839">
        <w:rPr>
          <w:i/>
          <w:spacing w:val="1"/>
        </w:rPr>
        <w:t>л</w:t>
      </w:r>
      <w:r w:rsidRPr="006D4839">
        <w:rPr>
          <w:i/>
        </w:rPr>
        <w:t>н</w:t>
      </w:r>
      <w:r w:rsidRPr="006D4839">
        <w:rPr>
          <w:i/>
          <w:spacing w:val="1"/>
        </w:rPr>
        <w:t>и</w:t>
      </w:r>
      <w:r w:rsidRPr="006D4839">
        <w:rPr>
          <w:i/>
        </w:rPr>
        <w:t>х</w:t>
      </w:r>
      <w:r w:rsidRPr="006D4839">
        <w:rPr>
          <w:i/>
          <w:spacing w:val="-7"/>
        </w:rPr>
        <w:t xml:space="preserve"> </w:t>
      </w:r>
      <w:r w:rsidRPr="006D4839">
        <w:rPr>
          <w:i/>
        </w:rPr>
        <w:t>а</w:t>
      </w:r>
      <w:r w:rsidRPr="006D4839">
        <w:rPr>
          <w:i/>
          <w:spacing w:val="-1"/>
        </w:rPr>
        <w:t>к</w:t>
      </w:r>
      <w:r w:rsidRPr="006D4839">
        <w:rPr>
          <w:i/>
          <w:spacing w:val="1"/>
        </w:rPr>
        <w:t>ти</w:t>
      </w:r>
      <w:r w:rsidRPr="006D4839">
        <w:rPr>
          <w:i/>
          <w:spacing w:val="-1"/>
        </w:rPr>
        <w:t>в</w:t>
      </w:r>
      <w:r w:rsidRPr="006D4839">
        <w:rPr>
          <w:i/>
        </w:rPr>
        <w:t>нос</w:t>
      </w:r>
      <w:r w:rsidRPr="006D4839">
        <w:rPr>
          <w:i/>
          <w:spacing w:val="1"/>
        </w:rPr>
        <w:t>ти</w:t>
      </w:r>
      <w:r w:rsidRPr="006D4839">
        <w:rPr>
          <w:i/>
        </w:rPr>
        <w:t>.“</w:t>
      </w:r>
    </w:p>
    <w:p w:rsidR="001E3EEB" w:rsidRPr="006D4839" w:rsidRDefault="0069323D" w:rsidP="00406E4A">
      <w:pPr>
        <w:spacing w:before="70" w:line="276" w:lineRule="auto"/>
        <w:ind w:left="116" w:right="70"/>
        <w:jc w:val="both"/>
      </w:pPr>
      <w:r w:rsidRPr="006D4839">
        <w:lastRenderedPageBreak/>
        <w:t>Од</w:t>
      </w:r>
      <w:r w:rsidRPr="006D4839">
        <w:rPr>
          <w:spacing w:val="1"/>
        </w:rPr>
        <w:t xml:space="preserve"> </w:t>
      </w:r>
      <w:r w:rsidRPr="006D4839">
        <w:t>2000.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Европска</w:t>
      </w:r>
      <w:r w:rsidRPr="006D4839">
        <w:rPr>
          <w:spacing w:val="1"/>
        </w:rPr>
        <w:t xml:space="preserve"> </w:t>
      </w:r>
      <w:r w:rsidRPr="006D4839">
        <w:t>уни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t>а 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t>не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 xml:space="preserve">ке </w:t>
      </w:r>
      <w:r w:rsidR="00406E4A" w:rsidRPr="006D4839">
        <w:t>подршке</w:t>
      </w:r>
      <w:r w:rsidRPr="006D4839">
        <w:t xml:space="preserve"> предузетништву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оно</w:t>
      </w:r>
      <w:r w:rsidRPr="006D4839">
        <w:rPr>
          <w:spacing w:val="1"/>
        </w:rPr>
        <w:t xml:space="preserve"> им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t xml:space="preserve">но </w:t>
      </w:r>
      <w:r w:rsidRPr="006D4839">
        <w:rPr>
          <w:spacing w:val="1"/>
        </w:rPr>
        <w:t xml:space="preserve"> мј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о 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1"/>
        </w:rPr>
        <w:t xml:space="preserve"> </w:t>
      </w:r>
      <w:r w:rsidR="00BB5EEB" w:rsidRPr="006D4839">
        <w:t>општи</w:t>
      </w:r>
      <w:r w:rsidRPr="006D4839">
        <w:t xml:space="preserve">м 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шњ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 ЕУ, 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 xml:space="preserve">ко 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1"/>
        </w:rPr>
        <w:t xml:space="preserve"> </w:t>
      </w:r>
      <w:r w:rsidRPr="006D4839">
        <w:t xml:space="preserve">оној 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и</w:t>
      </w:r>
      <w:r w:rsidRPr="006D4839">
        <w:t xml:space="preserve">з </w:t>
      </w:r>
      <w:r w:rsidRPr="006D4839">
        <w:rPr>
          <w:spacing w:val="-3"/>
        </w:rPr>
        <w:t>Л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бо</w:t>
      </w:r>
      <w:r w:rsidRPr="006D4839">
        <w:rPr>
          <w:spacing w:val="2"/>
        </w:rPr>
        <w:t>н</w:t>
      </w:r>
      <w:r w:rsidRPr="006D4839">
        <w:t>а дон</w:t>
      </w:r>
      <w:r w:rsidRPr="006D4839">
        <w:rPr>
          <w:spacing w:val="-1"/>
        </w:rPr>
        <w:t>е</w:t>
      </w:r>
      <w:r w:rsidRPr="006D4839">
        <w:rPr>
          <w:spacing w:val="3"/>
        </w:rPr>
        <w:t>с</w:t>
      </w:r>
      <w:r w:rsidRPr="006D4839">
        <w:rPr>
          <w:spacing w:val="-1"/>
        </w:rPr>
        <w:t>е</w:t>
      </w:r>
      <w:r w:rsidRPr="006D4839">
        <w:t>ној</w:t>
      </w:r>
      <w:r w:rsidRPr="006D4839">
        <w:rPr>
          <w:spacing w:val="1"/>
        </w:rPr>
        <w:t xml:space="preserve"> </w:t>
      </w:r>
      <w:r w:rsidRPr="006D4839">
        <w:t>20</w:t>
      </w:r>
      <w:r w:rsidRPr="006D4839">
        <w:rPr>
          <w:spacing w:val="2"/>
        </w:rPr>
        <w:t>0</w:t>
      </w:r>
      <w:r w:rsidRPr="006D4839">
        <w:t>0.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>е</w:t>
      </w:r>
      <w:proofErr w:type="gramEnd"/>
      <w:r w:rsidRPr="006D4839"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добље 2000.</w:t>
      </w:r>
      <w:r w:rsidRPr="006D4839">
        <w:rPr>
          <w:spacing w:val="1"/>
        </w:rPr>
        <w:t xml:space="preserve"> </w:t>
      </w:r>
      <w:r w:rsidRPr="006D4839">
        <w:t>–</w:t>
      </w:r>
      <w:r w:rsidRPr="006D4839">
        <w:rPr>
          <w:spacing w:val="1"/>
        </w:rPr>
        <w:t xml:space="preserve"> </w:t>
      </w:r>
      <w:r w:rsidRPr="006D4839">
        <w:t>2010.</w:t>
      </w:r>
      <w:r w:rsidRPr="006D4839">
        <w:rPr>
          <w:spacing w:val="3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proofErr w:type="gramEnd"/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к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овој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2"/>
        </w:rPr>
        <w:t>у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ној </w:t>
      </w:r>
      <w:r w:rsidR="002B18C8" w:rsidRPr="006D4839">
        <w:rPr>
          <w:i/>
        </w:rPr>
        <w:t>Ев</w:t>
      </w:r>
      <w:r w:rsidRPr="006D4839">
        <w:rPr>
          <w:i/>
        </w:rPr>
        <w:t>ропа</w:t>
      </w:r>
      <w:r w:rsidRPr="006D4839">
        <w:rPr>
          <w:i/>
          <w:spacing w:val="42"/>
        </w:rPr>
        <w:t xml:space="preserve"> </w:t>
      </w:r>
      <w:r w:rsidRPr="006D4839">
        <w:rPr>
          <w:i/>
        </w:rPr>
        <w:t>2020</w:t>
      </w:r>
      <w:r w:rsidRPr="006D4839">
        <w:rPr>
          <w:i/>
          <w:spacing w:val="43"/>
        </w:rPr>
        <w:t xml:space="preserve"> </w:t>
      </w:r>
      <w:r w:rsidRPr="006D4839">
        <w:rPr>
          <w:i/>
        </w:rPr>
        <w:t>–</w:t>
      </w:r>
      <w:r w:rsidRPr="006D4839">
        <w:rPr>
          <w:i/>
          <w:spacing w:val="47"/>
        </w:rPr>
        <w:t xml:space="preserve"> </w:t>
      </w:r>
      <w:r w:rsidRPr="006D4839">
        <w:rPr>
          <w:i/>
        </w:rPr>
        <w:t>с</w:t>
      </w:r>
      <w:r w:rsidRPr="006D4839">
        <w:rPr>
          <w:i/>
          <w:spacing w:val="1"/>
        </w:rPr>
        <w:t>т</w:t>
      </w:r>
      <w:r w:rsidRPr="006D4839">
        <w:rPr>
          <w:i/>
        </w:rPr>
        <w:t>ра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е</w:t>
      </w:r>
      <w:r w:rsidRPr="006D4839">
        <w:rPr>
          <w:i/>
        </w:rPr>
        <w:t>г</w:t>
      </w:r>
      <w:r w:rsidRPr="006D4839">
        <w:rPr>
          <w:i/>
          <w:spacing w:val="-2"/>
        </w:rPr>
        <w:t>иј</w:t>
      </w:r>
      <w:r w:rsidRPr="006D4839">
        <w:rPr>
          <w:i/>
        </w:rPr>
        <w:t>а</w:t>
      </w:r>
      <w:r w:rsidRPr="006D4839">
        <w:rPr>
          <w:i/>
          <w:spacing w:val="43"/>
        </w:rPr>
        <w:t xml:space="preserve"> </w:t>
      </w:r>
      <w:r w:rsidRPr="006D4839">
        <w:rPr>
          <w:i/>
        </w:rPr>
        <w:t>пам</w:t>
      </w:r>
      <w:r w:rsidRPr="006D4839">
        <w:rPr>
          <w:i/>
          <w:spacing w:val="-1"/>
        </w:rPr>
        <w:t>е</w:t>
      </w:r>
      <w:r w:rsidRPr="006D4839">
        <w:rPr>
          <w:i/>
          <w:spacing w:val="1"/>
        </w:rPr>
        <w:t>т</w:t>
      </w:r>
      <w:r w:rsidRPr="006D4839">
        <w:rPr>
          <w:i/>
        </w:rPr>
        <w:t>ног,</w:t>
      </w:r>
      <w:r w:rsidRPr="006D4839">
        <w:rPr>
          <w:i/>
          <w:spacing w:val="40"/>
        </w:rPr>
        <w:t xml:space="preserve"> </w:t>
      </w:r>
      <w:r w:rsidRPr="006D4839">
        <w:rPr>
          <w:i/>
        </w:rPr>
        <w:t>одрж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в</w:t>
      </w:r>
      <w:r w:rsidRPr="006D4839">
        <w:rPr>
          <w:i/>
        </w:rPr>
        <w:t>ог</w:t>
      </w:r>
      <w:r w:rsidRPr="006D4839">
        <w:rPr>
          <w:i/>
          <w:spacing w:val="41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46"/>
        </w:rPr>
        <w:t xml:space="preserve"> </w:t>
      </w:r>
      <w:r w:rsidRPr="006D4839">
        <w:rPr>
          <w:i/>
          <w:spacing w:val="1"/>
        </w:rPr>
        <w:t>и</w:t>
      </w:r>
      <w:r w:rsidRPr="006D4839">
        <w:rPr>
          <w:i/>
        </w:rPr>
        <w:t>н</w:t>
      </w:r>
      <w:r w:rsidRPr="006D4839">
        <w:rPr>
          <w:i/>
          <w:spacing w:val="-1"/>
        </w:rPr>
        <w:t>к</w:t>
      </w:r>
      <w:r w:rsidRPr="006D4839">
        <w:rPr>
          <w:i/>
          <w:spacing w:val="1"/>
        </w:rPr>
        <w:t>л</w:t>
      </w:r>
      <w:r w:rsidRPr="006D4839">
        <w:rPr>
          <w:i/>
        </w:rPr>
        <w:t>уз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в</w:t>
      </w:r>
      <w:r w:rsidRPr="006D4839">
        <w:rPr>
          <w:i/>
        </w:rPr>
        <w:t>ног</w:t>
      </w:r>
      <w:r w:rsidRPr="006D4839">
        <w:rPr>
          <w:i/>
          <w:spacing w:val="41"/>
        </w:rPr>
        <w:t xml:space="preserve"> </w:t>
      </w:r>
      <w:r w:rsidRPr="006D4839">
        <w:rPr>
          <w:i/>
        </w:rPr>
        <w:t>рас</w:t>
      </w:r>
      <w:r w:rsidRPr="006D4839">
        <w:rPr>
          <w:i/>
          <w:spacing w:val="1"/>
        </w:rPr>
        <w:t>т</w:t>
      </w:r>
      <w:r w:rsidRPr="006D4839">
        <w:rPr>
          <w:i/>
        </w:rPr>
        <w:t>а</w:t>
      </w:r>
      <w:r w:rsidRPr="006D4839">
        <w:t>,</w:t>
      </w:r>
      <w:r w:rsidRPr="006D4839">
        <w:rPr>
          <w:spacing w:val="43"/>
        </w:rPr>
        <w:t xml:space="preserve"> </w:t>
      </w:r>
      <w:r w:rsidRPr="006D4839">
        <w:t>дон</w:t>
      </w:r>
      <w:r w:rsidRPr="006D4839">
        <w:rPr>
          <w:spacing w:val="-3"/>
        </w:rPr>
        <w:t>е</w:t>
      </w:r>
      <w:r w:rsidRPr="006D4839">
        <w:t>с</w:t>
      </w:r>
      <w:r w:rsidRPr="006D4839">
        <w:rPr>
          <w:spacing w:val="-1"/>
        </w:rPr>
        <w:t>е</w:t>
      </w:r>
      <w:r w:rsidRPr="006D4839">
        <w:t>ној</w:t>
      </w:r>
      <w:r w:rsidRPr="006D4839">
        <w:rPr>
          <w:spacing w:val="42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7"/>
        </w:rPr>
        <w:t xml:space="preserve"> </w:t>
      </w:r>
      <w:r w:rsidR="00406E4A" w:rsidRPr="006D4839">
        <w:rPr>
          <w:spacing w:val="-1"/>
        </w:rPr>
        <w:t>период</w:t>
      </w:r>
      <w:r w:rsidR="00406E4A" w:rsidRPr="006D4839">
        <w:rPr>
          <w:lang w:val="sr-Cyrl-BA"/>
        </w:rPr>
        <w:t xml:space="preserve"> </w:t>
      </w:r>
      <w:r w:rsidRPr="006D4839">
        <w:t>2010.</w:t>
      </w:r>
      <w:r w:rsidRPr="006D4839">
        <w:rPr>
          <w:spacing w:val="2"/>
        </w:rPr>
        <w:t xml:space="preserve"> </w:t>
      </w:r>
      <w:r w:rsidRPr="006D4839">
        <w:t>–</w:t>
      </w:r>
      <w:r w:rsidRPr="006D4839">
        <w:rPr>
          <w:spacing w:val="2"/>
        </w:rPr>
        <w:t xml:space="preserve"> </w:t>
      </w:r>
      <w:r w:rsidRPr="006D4839">
        <w:t>2020.</w:t>
      </w:r>
      <w:r w:rsidRPr="006D4839">
        <w:rPr>
          <w:spacing w:val="4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proofErr w:type="gramEnd"/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ре</w:t>
      </w:r>
      <w:r w:rsidRPr="006D4839">
        <w:t>к</w:t>
      </w:r>
      <w:r w:rsidRPr="006D4839">
        <w:rPr>
          <w:spacing w:val="1"/>
        </w:rPr>
        <w:t>т</w:t>
      </w:r>
      <w:r w:rsidRPr="006D4839">
        <w:t>ни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="00406E4A" w:rsidRPr="006D4839">
        <w:rPr>
          <w:spacing w:val="1"/>
        </w:rPr>
        <w:t>интегрисање</w:t>
      </w:r>
      <w:r w:rsidRPr="006D4839">
        <w:rPr>
          <w:spacing w:val="1"/>
        </w:rPr>
        <w:t xml:space="preserve"> </w:t>
      </w:r>
      <w:r w:rsidRPr="006D4839">
        <w:t xml:space="preserve">предузетничког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4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све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х 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2"/>
        </w:rPr>
        <w:t xml:space="preserve"> </w:t>
      </w:r>
      <w:r w:rsidRPr="006D4839">
        <w:t>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све</w:t>
      </w:r>
      <w:r w:rsidRPr="006D4839">
        <w:rPr>
          <w:spacing w:val="2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rPr>
          <w:spacing w:val="-2"/>
        </w:rPr>
        <w:t>т</w:t>
      </w:r>
      <w:r w:rsidRPr="006D4839">
        <w:t>ни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"/>
        </w:rPr>
        <w:t xml:space="preserve"> </w:t>
      </w:r>
      <w:r w:rsidR="00406E4A" w:rsidRPr="006D4839">
        <w:rPr>
          <w:spacing w:val="-1"/>
        </w:rPr>
        <w:t>европска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</w:t>
      </w:r>
      <w:r w:rsidRPr="006D4839">
        <w:rPr>
          <w:spacing w:val="-1"/>
        </w:rPr>
        <w:t>а</w:t>
      </w:r>
      <w:r w:rsidRPr="006D4839">
        <w:t xml:space="preserve">. </w:t>
      </w:r>
      <w:r w:rsidRPr="006D4839">
        <w:rPr>
          <w:spacing w:val="1"/>
        </w:rPr>
        <w:t>Предузетничко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х 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 доку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а  </w:t>
      </w:r>
      <w:r w:rsidRPr="006D4839">
        <w:rPr>
          <w:spacing w:val="38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t xml:space="preserve">ЕУ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 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. </w:t>
      </w:r>
      <w:r w:rsidRPr="006D4839">
        <w:rPr>
          <w:b/>
          <w:i/>
          <w:spacing w:val="1"/>
        </w:rPr>
        <w:t>Ст</w:t>
      </w:r>
      <w:r w:rsidRPr="006D4839">
        <w:rPr>
          <w:b/>
          <w:i/>
        </w:rPr>
        <w:t>ра</w:t>
      </w:r>
      <w:r w:rsidRPr="006D4839">
        <w:rPr>
          <w:b/>
          <w:i/>
          <w:spacing w:val="1"/>
        </w:rPr>
        <w:t>т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ги</w:t>
      </w:r>
      <w:r w:rsidRPr="006D4839">
        <w:rPr>
          <w:b/>
          <w:i/>
          <w:spacing w:val="1"/>
        </w:rPr>
        <w:t>ј</w:t>
      </w:r>
      <w:r w:rsidRPr="006D4839">
        <w:rPr>
          <w:b/>
          <w:i/>
        </w:rPr>
        <w:t xml:space="preserve">а </w:t>
      </w:r>
      <w:r w:rsidRPr="006D4839">
        <w:rPr>
          <w:b/>
          <w:i/>
          <w:spacing w:val="1"/>
        </w:rPr>
        <w:t>у</w:t>
      </w:r>
      <w:r w:rsidRPr="006D4839">
        <w:rPr>
          <w:b/>
          <w:i/>
          <w:spacing w:val="-1"/>
        </w:rPr>
        <w:t>че</w:t>
      </w:r>
      <w:r w:rsidRPr="006D4839">
        <w:rPr>
          <w:b/>
          <w:i/>
          <w:spacing w:val="1"/>
        </w:rPr>
        <w:t>њ</w:t>
      </w:r>
      <w:r w:rsidRPr="006D4839">
        <w:rPr>
          <w:b/>
          <w:i/>
        </w:rPr>
        <w:t>а о предузетништву</w:t>
      </w:r>
      <w:r w:rsidRPr="006D4839">
        <w:rPr>
          <w:b/>
          <w:i/>
          <w:spacing w:val="1"/>
        </w:rPr>
        <w:t xml:space="preserve"> </w:t>
      </w:r>
      <w:r w:rsidRPr="006D4839">
        <w:rPr>
          <w:b/>
          <w:i/>
        </w:rPr>
        <w:t>у</w:t>
      </w:r>
      <w:r w:rsidRPr="006D4839">
        <w:rPr>
          <w:b/>
          <w:i/>
          <w:spacing w:val="4"/>
        </w:rPr>
        <w:t xml:space="preserve"> </w:t>
      </w:r>
      <w:r w:rsidRPr="006D4839">
        <w:rPr>
          <w:b/>
          <w:i/>
        </w:rPr>
        <w:t>образ</w:t>
      </w:r>
      <w:r w:rsidRPr="006D4839">
        <w:rPr>
          <w:b/>
          <w:i/>
          <w:spacing w:val="-2"/>
        </w:rPr>
        <w:t>о</w:t>
      </w:r>
      <w:r w:rsidRPr="006D4839">
        <w:rPr>
          <w:b/>
          <w:i/>
          <w:spacing w:val="-1"/>
        </w:rPr>
        <w:t>в</w:t>
      </w:r>
      <w:r w:rsidRPr="006D4839">
        <w:rPr>
          <w:b/>
          <w:i/>
          <w:spacing w:val="1"/>
        </w:rPr>
        <w:t>ни</w:t>
      </w:r>
      <w:r w:rsidRPr="006D4839">
        <w:rPr>
          <w:b/>
          <w:i/>
        </w:rPr>
        <w:t>м</w:t>
      </w:r>
      <w:r w:rsidRPr="006D4839">
        <w:rPr>
          <w:b/>
          <w:i/>
          <w:spacing w:val="6"/>
        </w:rPr>
        <w:t xml:space="preserve"> </w:t>
      </w:r>
      <w:r w:rsidRPr="006D4839">
        <w:rPr>
          <w:b/>
          <w:i/>
          <w:spacing w:val="-2"/>
        </w:rPr>
        <w:t>системима</w:t>
      </w:r>
      <w:r w:rsidRPr="006D4839">
        <w:rPr>
          <w:b/>
          <w:i/>
        </w:rPr>
        <w:t xml:space="preserve"> у</w:t>
      </w:r>
      <w:r w:rsidRPr="006D4839">
        <w:rPr>
          <w:b/>
          <w:i/>
          <w:spacing w:val="4"/>
        </w:rPr>
        <w:t xml:space="preserve"> </w:t>
      </w:r>
      <w:r w:rsidRPr="006D4839">
        <w:rPr>
          <w:b/>
          <w:i/>
          <w:spacing w:val="1"/>
        </w:rPr>
        <w:t>Б</w:t>
      </w:r>
      <w:r w:rsidRPr="006D4839">
        <w:rPr>
          <w:b/>
          <w:i/>
        </w:rPr>
        <w:t>ос</w:t>
      </w:r>
      <w:r w:rsidRPr="006D4839">
        <w:rPr>
          <w:b/>
          <w:i/>
          <w:spacing w:val="-1"/>
        </w:rPr>
        <w:t>н</w:t>
      </w:r>
      <w:r w:rsidRPr="006D4839">
        <w:rPr>
          <w:b/>
          <w:i/>
        </w:rPr>
        <w:t>и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и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  <w:spacing w:val="1"/>
        </w:rPr>
        <w:t>Х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р</w:t>
      </w:r>
      <w:r w:rsidRPr="006D4839">
        <w:rPr>
          <w:b/>
          <w:i/>
          <w:spacing w:val="-1"/>
        </w:rPr>
        <w:t>це</w:t>
      </w:r>
      <w:r w:rsidRPr="006D4839">
        <w:rPr>
          <w:b/>
          <w:i/>
        </w:rPr>
        <w:t>го</w:t>
      </w:r>
      <w:r w:rsidRPr="006D4839">
        <w:rPr>
          <w:b/>
          <w:i/>
          <w:spacing w:val="-1"/>
        </w:rPr>
        <w:t>в</w:t>
      </w:r>
      <w:r w:rsidRPr="006D4839">
        <w:rPr>
          <w:b/>
          <w:i/>
          <w:spacing w:val="1"/>
        </w:rPr>
        <w:t>ин</w:t>
      </w:r>
      <w:r w:rsidRPr="006D4839">
        <w:rPr>
          <w:b/>
          <w:i/>
        </w:rPr>
        <w:t>и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за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п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р</w:t>
      </w:r>
      <w:r w:rsidRPr="006D4839">
        <w:rPr>
          <w:b/>
          <w:i/>
          <w:spacing w:val="1"/>
        </w:rPr>
        <w:t>и</w:t>
      </w:r>
      <w:r w:rsidRPr="006D4839">
        <w:rPr>
          <w:b/>
          <w:i/>
        </w:rPr>
        <w:t>од</w:t>
      </w:r>
      <w:r w:rsidRPr="006D4839">
        <w:rPr>
          <w:b/>
          <w:i/>
          <w:spacing w:val="3"/>
        </w:rPr>
        <w:t xml:space="preserve"> </w:t>
      </w:r>
      <w:r w:rsidR="006A1770" w:rsidRPr="006D4839">
        <w:rPr>
          <w:b/>
          <w:i/>
        </w:rPr>
        <w:t>2012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–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2015.</w:t>
      </w:r>
      <w:r w:rsidRPr="006D4839">
        <w:rPr>
          <w:b/>
          <w:i/>
          <w:spacing w:val="3"/>
        </w:rPr>
        <w:t xml:space="preserve"> </w:t>
      </w:r>
      <w:proofErr w:type="gramStart"/>
      <w:r w:rsidRPr="006D4839">
        <w:rPr>
          <w:b/>
          <w:i/>
        </w:rPr>
        <w:t>с</w:t>
      </w:r>
      <w:proofErr w:type="gramEnd"/>
      <w:r w:rsidRPr="006D4839">
        <w:rPr>
          <w:b/>
          <w:i/>
        </w:rPr>
        <w:t xml:space="preserve"> акционим</w:t>
      </w:r>
      <w:r w:rsidRPr="006D4839">
        <w:rPr>
          <w:b/>
          <w:i/>
          <w:spacing w:val="-2"/>
        </w:rPr>
        <w:t xml:space="preserve"> </w:t>
      </w:r>
      <w:r w:rsidRPr="006D4839">
        <w:rPr>
          <w:b/>
          <w:i/>
        </w:rPr>
        <w:t>п</w:t>
      </w:r>
      <w:r w:rsidRPr="006D4839">
        <w:rPr>
          <w:b/>
          <w:i/>
          <w:spacing w:val="1"/>
        </w:rPr>
        <w:t>л</w:t>
      </w:r>
      <w:r w:rsidRPr="006D4839">
        <w:rPr>
          <w:b/>
          <w:i/>
        </w:rPr>
        <w:t>а</w:t>
      </w:r>
      <w:r w:rsidRPr="006D4839">
        <w:rPr>
          <w:b/>
          <w:i/>
          <w:spacing w:val="1"/>
        </w:rPr>
        <w:t>н</w:t>
      </w:r>
      <w:r w:rsidRPr="006D4839">
        <w:rPr>
          <w:b/>
          <w:i/>
          <w:spacing w:val="-2"/>
        </w:rPr>
        <w:t>о</w:t>
      </w:r>
      <w:r w:rsidRPr="006D4839">
        <w:rPr>
          <w:b/>
          <w:i/>
        </w:rPr>
        <w:t>м</w:t>
      </w:r>
      <w:r w:rsidRPr="006D4839">
        <w:rPr>
          <w:b/>
          <w:i/>
          <w:spacing w:val="-4"/>
        </w:rPr>
        <w:t xml:space="preserve"> 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-1"/>
        </w:rPr>
        <w:t>з</w:t>
      </w:r>
      <w:r w:rsidRPr="006D4839">
        <w:t>во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5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ке</w:t>
      </w:r>
      <w:r w:rsidRPr="006D4839">
        <w:rPr>
          <w:spacing w:val="-5"/>
        </w:rPr>
        <w:t xml:space="preserve"> </w:t>
      </w:r>
      <w:r w:rsidRPr="006D4839">
        <w:t>ЕУ</w:t>
      </w:r>
      <w:r w:rsidRPr="006D4839">
        <w:rPr>
          <w:spacing w:val="-2"/>
        </w:rPr>
        <w:t xml:space="preserve"> </w:t>
      </w:r>
      <w:r w:rsidR="006A1770" w:rsidRPr="006D4839">
        <w:t>дефинисане</w:t>
      </w:r>
      <w:r w:rsidRPr="006D4839">
        <w:rPr>
          <w:spacing w:val="-6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1"/>
        </w:rPr>
        <w:t xml:space="preserve"> </w:t>
      </w:r>
      <w:r w:rsidRPr="006D4839">
        <w:rPr>
          <w:spacing w:val="2"/>
        </w:rPr>
        <w:t>д</w:t>
      </w:r>
      <w:r w:rsidRPr="006D4839">
        <w:t>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тим</w:t>
      </w:r>
      <w:r w:rsidRPr="006D4839">
        <w:rPr>
          <w:spacing w:val="-1"/>
        </w:rPr>
        <w:t>а</w:t>
      </w:r>
      <w:r w:rsidRPr="006D4839">
        <w:t>:</w:t>
      </w:r>
    </w:p>
    <w:p w:rsidR="001E3EEB" w:rsidRPr="006D4839" w:rsidRDefault="001E3EEB">
      <w:pPr>
        <w:spacing w:before="7" w:line="120" w:lineRule="exact"/>
      </w:pPr>
    </w:p>
    <w:p w:rsidR="001E3EEB" w:rsidRPr="006D4839" w:rsidRDefault="0069323D" w:rsidP="006A1770">
      <w:pPr>
        <w:tabs>
          <w:tab w:val="left" w:pos="820"/>
        </w:tabs>
        <w:spacing w:line="268" w:lineRule="auto"/>
        <w:ind w:left="836" w:right="62" w:hanging="360"/>
        <w:jc w:val="both"/>
      </w:pPr>
      <w:r w:rsidRPr="006D4839">
        <w:tab/>
      </w:r>
      <w:r w:rsidR="002B18C8" w:rsidRPr="006D4839">
        <w:rPr>
          <w:b/>
          <w:spacing w:val="1"/>
        </w:rPr>
        <w:t>Ев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1"/>
        </w:rPr>
        <w:t>п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и</w:t>
      </w:r>
      <w:r w:rsidRPr="006D4839">
        <w:rPr>
          <w:b/>
          <w:spacing w:val="26"/>
        </w:rPr>
        <w:t xml:space="preserve"> </w:t>
      </w:r>
      <w:r w:rsidRPr="006D4839">
        <w:rPr>
          <w:b/>
          <w:spacing w:val="-1"/>
        </w:rPr>
        <w:t>ре</w:t>
      </w:r>
      <w:r w:rsidRPr="006D4839">
        <w:rPr>
          <w:b/>
          <w:spacing w:val="2"/>
        </w:rPr>
        <w:t>ф</w:t>
      </w:r>
      <w:r w:rsidRPr="006D4839">
        <w:rPr>
          <w:b/>
          <w:spacing w:val="-1"/>
        </w:rPr>
        <w:t>ере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</w:rPr>
        <w:t>и</w:t>
      </w:r>
      <w:r w:rsidRPr="006D4839">
        <w:rPr>
          <w:b/>
          <w:spacing w:val="28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>к</w:t>
      </w:r>
      <w:r w:rsidRPr="006D4839">
        <w:rPr>
          <w:b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</w:rPr>
        <w:t>р</w:t>
      </w:r>
      <w:r w:rsidRPr="006D4839">
        <w:rPr>
          <w:b/>
          <w:spacing w:val="26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љ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ни</w:t>
      </w:r>
      <w:r w:rsidRPr="006D4839">
        <w:rPr>
          <w:b/>
        </w:rPr>
        <w:t>х</w:t>
      </w:r>
      <w:r w:rsidRPr="006D4839">
        <w:rPr>
          <w:b/>
          <w:spacing w:val="24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ете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21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30"/>
        </w:rPr>
        <w:t xml:space="preserve"> </w:t>
      </w:r>
      <w:r w:rsidRPr="006D4839">
        <w:rPr>
          <w:b/>
          <w:spacing w:val="-1"/>
        </w:rPr>
        <w:t>цје</w:t>
      </w:r>
      <w:r w:rsidRPr="006D4839">
        <w:rPr>
          <w:b/>
          <w:spacing w:val="1"/>
        </w:rPr>
        <w:t>л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ж</w:t>
      </w:r>
      <w:r w:rsidRPr="006D4839">
        <w:rPr>
          <w:b/>
          <w:spacing w:val="1"/>
        </w:rPr>
        <w:t>и</w:t>
      </w:r>
      <w:r w:rsidRPr="006D4839">
        <w:rPr>
          <w:b/>
        </w:rPr>
        <w:t>во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</w:rPr>
        <w:t>о</w:t>
      </w:r>
      <w:r w:rsidRPr="006D4839">
        <w:rPr>
          <w:b/>
          <w:spacing w:val="23"/>
        </w:rPr>
        <w:t xml:space="preserve"> </w:t>
      </w:r>
      <w:proofErr w:type="gramStart"/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2"/>
        </w:rPr>
        <w:t>е</w:t>
      </w:r>
      <w:r w:rsidRPr="006D4839">
        <w:rPr>
          <w:b/>
          <w:spacing w:val="1"/>
        </w:rPr>
        <w:t>њ</w:t>
      </w:r>
      <w:r w:rsidRPr="006D4839">
        <w:rPr>
          <w:b/>
          <w:spacing w:val="-1"/>
        </w:rPr>
        <w:t>е</w:t>
      </w:r>
      <w:r w:rsidRPr="006D4839">
        <w:rPr>
          <w:b/>
          <w:position w:val="11"/>
        </w:rPr>
        <w:t xml:space="preserve">1 </w:t>
      </w:r>
      <w:r w:rsidRPr="006D4839">
        <w:rPr>
          <w:b/>
          <w:spacing w:val="9"/>
          <w:position w:val="11"/>
        </w:rPr>
        <w:t xml:space="preserve"> </w:t>
      </w:r>
      <w:r w:rsidRPr="006D4839">
        <w:rPr>
          <w:spacing w:val="1"/>
        </w:rPr>
        <w:t>им</w:t>
      </w:r>
      <w:r w:rsidRPr="006D4839">
        <w:t>а</w:t>
      </w:r>
      <w:proofErr w:type="gramEnd"/>
      <w:r w:rsidRPr="006D4839">
        <w:rPr>
          <w:spacing w:val="30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1"/>
        </w:rPr>
        <w:t xml:space="preserve"> </w:t>
      </w:r>
      <w:r w:rsidRPr="006D4839">
        <w:t>пок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ње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-1"/>
        </w:rPr>
        <w:t>реф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-1"/>
        </w:rPr>
        <w:t>е</w:t>
      </w:r>
      <w:r w:rsidR="002B18C8" w:rsidRPr="006D4839">
        <w:t>в</w:t>
      </w:r>
      <w:r w:rsidRPr="006D4839">
        <w:rPr>
          <w:spacing w:val="-1"/>
        </w:rPr>
        <w:t>р</w:t>
      </w:r>
      <w:r w:rsidRPr="006D4839">
        <w:t>опск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 к</w:t>
      </w:r>
      <w:r w:rsidRPr="006D4839">
        <w:rPr>
          <w:spacing w:val="-1"/>
        </w:rPr>
        <w:t>а</w:t>
      </w:r>
      <w:r w:rsidRPr="006D4839">
        <w:t>ко би</w:t>
      </w:r>
      <w:r w:rsidRPr="006D4839">
        <w:rPr>
          <w:spacing w:val="1"/>
        </w:rPr>
        <w:t xml:space="preserve"> </w:t>
      </w:r>
      <w:r w:rsidRPr="006D4839">
        <w:t>се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 xml:space="preserve">ње и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ње </w:t>
      </w:r>
      <w:r w:rsidRPr="006D4839">
        <w:rPr>
          <w:spacing w:val="-1"/>
        </w:rPr>
        <w:t>ф</w:t>
      </w:r>
      <w:r w:rsidRPr="006D4839">
        <w:t>ок</w:t>
      </w:r>
      <w:r w:rsidRPr="006D4839">
        <w:rPr>
          <w:spacing w:val="2"/>
        </w:rPr>
        <w:t>у</w:t>
      </w:r>
      <w:r w:rsidRPr="006D4839">
        <w:t>с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 xml:space="preserve">на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 код</w:t>
      </w:r>
      <w:r w:rsidRPr="006D4839">
        <w:rPr>
          <w:spacing w:val="1"/>
        </w:rPr>
        <w:t xml:space="preserve"> мл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људи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1"/>
        </w:rPr>
        <w:t>ћ</w:t>
      </w:r>
      <w:r w:rsidRPr="006D4839">
        <w:t xml:space="preserve">е 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1"/>
        </w:rPr>
        <w:t>ит</w:t>
      </w:r>
      <w:r w:rsidRPr="006D4839">
        <w:t>и 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бне</w:t>
      </w:r>
      <w:r w:rsidRPr="006D4839">
        <w:rPr>
          <w:spacing w:val="5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вот</w:t>
      </w:r>
      <w:r w:rsidRPr="006D4839">
        <w:rPr>
          <w:spacing w:val="56"/>
        </w:rPr>
        <w:t xml:space="preserve"> </w:t>
      </w:r>
      <w:r w:rsidRPr="006D4839">
        <w:t>и</w:t>
      </w:r>
      <w:r w:rsidRPr="006D4839">
        <w:rPr>
          <w:spacing w:val="58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56"/>
        </w:rPr>
        <w:t xml:space="preserve"> </w:t>
      </w:r>
      <w:r w:rsidRPr="006D4839">
        <w:t>у</w:t>
      </w:r>
      <w:r w:rsidRPr="006D4839">
        <w:rPr>
          <w:spacing w:val="57"/>
        </w:rPr>
        <w:t xml:space="preserve"> </w:t>
      </w:r>
      <w:r w:rsidRPr="006D4839">
        <w:t>21.</w:t>
      </w:r>
      <w:r w:rsidRPr="006D4839">
        <w:rPr>
          <w:spacing w:val="55"/>
        </w:rPr>
        <w:t xml:space="preserve"> </w:t>
      </w:r>
      <w:proofErr w:type="gramStart"/>
      <w:r w:rsidRPr="006D4839">
        <w:t>с</w:t>
      </w:r>
      <w:r w:rsidRPr="006D4839">
        <w:rPr>
          <w:spacing w:val="1"/>
        </w:rPr>
        <w:t>т</w:t>
      </w:r>
      <w:r w:rsidRPr="006D4839">
        <w:t>ољ</w:t>
      </w:r>
      <w:r w:rsidRPr="006D4839">
        <w:rPr>
          <w:spacing w:val="-1"/>
        </w:rPr>
        <w:t>ећ</w:t>
      </w:r>
      <w:r w:rsidRPr="006D4839">
        <w:t>у</w:t>
      </w:r>
      <w:proofErr w:type="gramEnd"/>
      <w:r w:rsidRPr="006D4839">
        <w:t>.</w:t>
      </w:r>
      <w:r w:rsidRPr="006D4839">
        <w:rPr>
          <w:spacing w:val="54"/>
        </w:rPr>
        <w:t xml:space="preserve"> </w:t>
      </w:r>
      <w:r w:rsidRPr="006D4839">
        <w:rPr>
          <w:spacing w:val="1"/>
        </w:rPr>
        <w:t>Р</w:t>
      </w:r>
      <w:r w:rsidRPr="006D4839">
        <w:rPr>
          <w:spacing w:val="-1"/>
        </w:rPr>
        <w:t>ефере</w:t>
      </w:r>
      <w:r w:rsidRPr="006D4839">
        <w:rPr>
          <w:spacing w:val="2"/>
        </w:rPr>
        <w:t>н</w:t>
      </w:r>
      <w:r w:rsidRPr="006D4839">
        <w:rPr>
          <w:spacing w:val="1"/>
        </w:rPr>
        <w:t>т</w:t>
      </w:r>
      <w:r w:rsidRPr="006D4839">
        <w:t>ни</w:t>
      </w:r>
      <w:r w:rsidRPr="006D4839">
        <w:rPr>
          <w:spacing w:val="54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t>р</w:t>
      </w:r>
      <w:r w:rsidRPr="006D4839">
        <w:rPr>
          <w:spacing w:val="53"/>
        </w:rPr>
        <w:t xml:space="preserve"> </w:t>
      </w:r>
      <w:r w:rsidRPr="006D4839">
        <w:t>ЕУ</w:t>
      </w:r>
      <w:r w:rsidRPr="006D4839">
        <w:rPr>
          <w:spacing w:val="5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</w:t>
      </w:r>
      <w:r w:rsidRPr="006D4839">
        <w:rPr>
          <w:spacing w:val="-1"/>
        </w:rPr>
        <w:t>ф</w:t>
      </w:r>
      <w:r w:rsidRPr="006D4839">
        <w:rPr>
          <w:spacing w:val="1"/>
        </w:rPr>
        <w:t>и</w:t>
      </w:r>
      <w:r w:rsidR="002B18C8" w:rsidRPr="006D4839">
        <w:rPr>
          <w:spacing w:val="-1"/>
        </w:rPr>
        <w:t>ковало</w:t>
      </w:r>
      <w:r w:rsidRPr="006D4839">
        <w:rPr>
          <w:spacing w:val="53"/>
        </w:rPr>
        <w:t xml:space="preserve"> </w:t>
      </w:r>
      <w:r w:rsidRPr="006D4839">
        <w:t>ос</w:t>
      </w:r>
      <w:r w:rsidRPr="006D4839">
        <w:rPr>
          <w:spacing w:val="-1"/>
        </w:rPr>
        <w:t>а</w:t>
      </w:r>
      <w:r w:rsidRPr="006D4839">
        <w:t>м 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9"/>
        </w:rPr>
        <w:t xml:space="preserve"> </w:t>
      </w:r>
      <w:proofErr w:type="gramStart"/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2"/>
        </w:rPr>
        <w:t>а</w:t>
      </w:r>
      <w:r w:rsidRPr="006D4839">
        <w:rPr>
          <w:position w:val="11"/>
        </w:rPr>
        <w:t xml:space="preserve">2  </w:t>
      </w:r>
      <w:r w:rsidRPr="006D4839">
        <w:t>-</w:t>
      </w:r>
      <w:proofErr w:type="gramEnd"/>
      <w:r w:rsidRPr="006D4839">
        <w:rPr>
          <w:spacing w:val="18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8"/>
        </w:rPr>
        <w:t xml:space="preserve"> </w:t>
      </w:r>
      <w:r w:rsidRPr="006D4839">
        <w:t>су</w:t>
      </w:r>
      <w:r w:rsidRPr="006D4839">
        <w:rPr>
          <w:spacing w:val="19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б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0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9"/>
        </w:rPr>
        <w:t xml:space="preserve"> 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ти</w:t>
      </w:r>
      <w:r w:rsidRPr="006D4839">
        <w:t>на</w:t>
      </w:r>
      <w:r w:rsidRPr="006D4839">
        <w:rPr>
          <w:spacing w:val="18"/>
        </w:rPr>
        <w:t xml:space="preserve"> </w:t>
      </w:r>
      <w:r w:rsidRPr="006D4839">
        <w:t>и</w:t>
      </w:r>
      <w:r w:rsidRPr="006D4839">
        <w:rPr>
          <w:spacing w:val="19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а</w:t>
      </w:r>
      <w:r w:rsidRPr="006D4839">
        <w:t>вова</w:t>
      </w:r>
      <w:r w:rsidRPr="006D4839">
        <w:rPr>
          <w:spacing w:val="18"/>
        </w:rPr>
        <w:t xml:space="preserve"> </w:t>
      </w:r>
      <w:r w:rsidRPr="006D4839">
        <w:t>-</w:t>
      </w:r>
      <w:r w:rsidRPr="006D4839">
        <w:rPr>
          <w:spacing w:val="18"/>
        </w:rPr>
        <w:t xml:space="preserve"> </w:t>
      </w:r>
      <w:r w:rsidRPr="006D4839">
        <w:rPr>
          <w:spacing w:val="2"/>
        </w:rPr>
        <w:t>з</w:t>
      </w:r>
      <w:r w:rsidRPr="006D4839">
        <w:t>а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-8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3"/>
        </w:rPr>
        <w:t xml:space="preserve"> </w:t>
      </w:r>
      <w:r w:rsidRPr="006D4839">
        <w:t>по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rPr>
          <w:spacing w:val="-1"/>
        </w:rPr>
        <w:t>ац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ц</w:t>
      </w:r>
      <w:r w:rsidRPr="006D4839">
        <w:rPr>
          <w:spacing w:val="1"/>
        </w:rPr>
        <w:t>и</w:t>
      </w:r>
      <w:r w:rsidRPr="006D4839">
        <w:t>љу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1"/>
        </w:rPr>
        <w:t>фе</w:t>
      </w:r>
      <w:r w:rsidRPr="006D4839">
        <w:t>с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1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4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8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ш</w:t>
      </w:r>
      <w:r w:rsidRPr="006D4839">
        <w:rPr>
          <w:spacing w:val="2"/>
        </w:rPr>
        <w:t>ћ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уш</w:t>
      </w:r>
      <w:r w:rsidRPr="006D4839">
        <w:rPr>
          <w:spacing w:val="1"/>
        </w:rPr>
        <w:t>т</w:t>
      </w:r>
      <w:r w:rsidRPr="006D4839">
        <w:t>ву,со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не</w:t>
      </w:r>
      <w:r w:rsidRPr="006D4839">
        <w:rPr>
          <w:spacing w:val="1"/>
        </w:rPr>
        <w:t xml:space="preserve"> и</w:t>
      </w:r>
      <w:r w:rsidRPr="006D4839">
        <w:t>нк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 xml:space="preserve">и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2"/>
        </w:rPr>
        <w:t>о</w:t>
      </w:r>
      <w:r w:rsidRPr="006D4839">
        <w:t>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Ј</w:t>
      </w:r>
      <w:r w:rsidRPr="006D4839">
        <w:rPr>
          <w:spacing w:val="-1"/>
        </w:rPr>
        <w:t>е</w:t>
      </w:r>
      <w:r w:rsidRPr="006D4839">
        <w:t>дна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2"/>
        </w:rPr>
        <w:t xml:space="preserve"> </w:t>
      </w:r>
      <w:r w:rsidRPr="006D4839">
        <w:t>ос</w:t>
      </w:r>
      <w:r w:rsidRPr="006D4839">
        <w:rPr>
          <w:spacing w:val="-1"/>
        </w:rPr>
        <w:t>а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b/>
          <w:i/>
        </w:rPr>
        <w:t>с</w:t>
      </w:r>
      <w:r w:rsidRPr="006D4839">
        <w:rPr>
          <w:b/>
          <w:i/>
          <w:spacing w:val="3"/>
        </w:rPr>
        <w:t>м</w:t>
      </w:r>
      <w:r w:rsidRPr="006D4839">
        <w:rPr>
          <w:b/>
          <w:i/>
        </w:rPr>
        <w:t xml:space="preserve">исао за </w:t>
      </w:r>
      <w:r w:rsidRPr="006D4839">
        <w:rPr>
          <w:b/>
          <w:i/>
          <w:spacing w:val="1"/>
        </w:rPr>
        <w:t>ини</w:t>
      </w:r>
      <w:r w:rsidRPr="006D4839">
        <w:rPr>
          <w:b/>
          <w:i/>
          <w:spacing w:val="-1"/>
        </w:rPr>
        <w:t>ц</w:t>
      </w:r>
      <w:r w:rsidRPr="006D4839">
        <w:rPr>
          <w:b/>
          <w:i/>
        </w:rPr>
        <w:t>и</w:t>
      </w:r>
      <w:r w:rsidRPr="006D4839">
        <w:rPr>
          <w:b/>
          <w:i/>
          <w:spacing w:val="1"/>
        </w:rPr>
        <w:t>ј</w:t>
      </w:r>
      <w:r w:rsidRPr="006D4839">
        <w:rPr>
          <w:b/>
          <w:i/>
        </w:rPr>
        <w:t>а</w:t>
      </w:r>
      <w:r w:rsidRPr="006D4839">
        <w:rPr>
          <w:b/>
          <w:i/>
          <w:spacing w:val="1"/>
        </w:rPr>
        <w:t>ти</w:t>
      </w:r>
      <w:r w:rsidRPr="006D4839">
        <w:rPr>
          <w:b/>
          <w:i/>
          <w:spacing w:val="-1"/>
        </w:rPr>
        <w:t>в</w:t>
      </w:r>
      <w:r w:rsidRPr="006D4839">
        <w:rPr>
          <w:b/>
          <w:i/>
        </w:rPr>
        <w:t>у</w:t>
      </w:r>
      <w:r w:rsidRPr="006D4839">
        <w:rPr>
          <w:b/>
          <w:i/>
          <w:spacing w:val="-3"/>
        </w:rPr>
        <w:t xml:space="preserve"> </w:t>
      </w:r>
      <w:r w:rsidRPr="006D4839">
        <w:rPr>
          <w:b/>
          <w:i/>
        </w:rPr>
        <w:t xml:space="preserve">и </w:t>
      </w:r>
      <w:r w:rsidR="003759E1" w:rsidRPr="006D4839">
        <w:rPr>
          <w:b/>
          <w:i/>
        </w:rPr>
        <w:t>предузетништво</w:t>
      </w:r>
      <w:r w:rsidRPr="006D4839">
        <w:t>.</w:t>
      </w:r>
    </w:p>
    <w:p w:rsidR="001E3EEB" w:rsidRPr="006D4839" w:rsidRDefault="0069323D">
      <w:pPr>
        <w:tabs>
          <w:tab w:val="left" w:pos="820"/>
        </w:tabs>
        <w:spacing w:before="1" w:line="266" w:lineRule="auto"/>
        <w:ind w:left="836" w:right="63" w:hanging="360"/>
        <w:jc w:val="both"/>
      </w:pPr>
      <w:r w:rsidRPr="006D4839">
        <w:tab/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</w:rPr>
        <w:t>т</w:t>
      </w:r>
      <w:r w:rsidRPr="006D4839">
        <w:rPr>
          <w:b/>
          <w:spacing w:val="-2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1"/>
        </w:rPr>
        <w:t>л</w:t>
      </w:r>
      <w:r w:rsidRPr="006D4839">
        <w:rPr>
          <w:b/>
          <w:spacing w:val="2"/>
        </w:rPr>
        <w:t>о</w:t>
      </w:r>
      <w:r w:rsidRPr="006D4839">
        <w:rPr>
          <w:b/>
        </w:rPr>
        <w:t>м</w:t>
      </w:r>
      <w:r w:rsidRPr="006D4839">
        <w:rPr>
          <w:b/>
          <w:spacing w:val="-7"/>
        </w:rPr>
        <w:t xml:space="preserve"> </w:t>
      </w:r>
      <w:r w:rsidRPr="006D4839">
        <w:rPr>
          <w:b/>
          <w:spacing w:val="1"/>
        </w:rPr>
        <w:t>предузетништву</w:t>
      </w:r>
      <w:r w:rsidRPr="006D4839">
        <w:rPr>
          <w:b/>
          <w:spacing w:val="-9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Европу</w:t>
      </w:r>
      <w:r w:rsidRPr="006D4839">
        <w:rPr>
          <w:b/>
          <w:spacing w:val="-2"/>
        </w:rPr>
        <w:t xml:space="preserve"> </w:t>
      </w:r>
      <w:r w:rsidRPr="006D4839">
        <w:rPr>
          <w:spacing w:val="-3"/>
        </w:rPr>
        <w:t>(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А,</w:t>
      </w:r>
      <w:r w:rsidRPr="006D4839">
        <w:rPr>
          <w:spacing w:val="-2"/>
        </w:rPr>
        <w:t xml:space="preserve"> </w:t>
      </w:r>
      <w:r w:rsidRPr="006D4839">
        <w:t>2008,</w:t>
      </w:r>
      <w:r w:rsidRPr="006D4839">
        <w:rPr>
          <w:spacing w:val="-3"/>
        </w:rPr>
        <w:t xml:space="preserve"> </w:t>
      </w:r>
      <w:r w:rsidRPr="006D4839">
        <w:t>2011)</w:t>
      </w:r>
      <w:r w:rsidRPr="006D4839">
        <w:rPr>
          <w:spacing w:val="-4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вља</w:t>
      </w:r>
      <w:r w:rsidRPr="006D4839">
        <w:rPr>
          <w:spacing w:val="-5"/>
        </w:rPr>
        <w:t xml:space="preserve"> </w:t>
      </w:r>
      <w:r w:rsidRPr="006D4839">
        <w:t>св</w:t>
      </w:r>
      <w:r w:rsidRPr="006D4839">
        <w:rPr>
          <w:spacing w:val="-1"/>
        </w:rPr>
        <w:t>е</w:t>
      </w:r>
      <w:r w:rsidRPr="006D4839">
        <w:t>обухв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ни окв</w:t>
      </w:r>
      <w:r w:rsidRPr="006D4839">
        <w:rPr>
          <w:spacing w:val="1"/>
        </w:rPr>
        <w:t>и</w:t>
      </w:r>
      <w:r w:rsidRPr="006D4839">
        <w:t>р 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="002B18C8" w:rsidRPr="006D4839">
        <w:t>предузећа</w:t>
      </w:r>
      <w:r w:rsidRPr="006D4839">
        <w:t xml:space="preserve"> </w:t>
      </w:r>
      <w:r w:rsidRPr="006D4839">
        <w:rPr>
          <w:spacing w:val="-1"/>
        </w:rPr>
        <w:t>(</w:t>
      </w:r>
      <w:r w:rsidRPr="006D4839">
        <w:t>М</w:t>
      </w:r>
      <w:r w:rsidRPr="006D4839">
        <w:rPr>
          <w:spacing w:val="1"/>
        </w:rPr>
        <w:t>СП</w:t>
      </w:r>
      <w:r w:rsidRPr="006D4839">
        <w:t>) ко</w:t>
      </w:r>
      <w:r w:rsidRPr="006D4839">
        <w:rPr>
          <w:spacing w:val="1"/>
        </w:rPr>
        <w:t>ј</w:t>
      </w:r>
      <w:r w:rsidRPr="006D4839">
        <w:t>е 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 xml:space="preserve">ве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донос</w:t>
      </w:r>
      <w:r w:rsidRPr="006D4839">
        <w:rPr>
          <w:spacing w:val="3"/>
        </w:rPr>
        <w:t>и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-2"/>
        </w:rPr>
        <w:t>т</w:t>
      </w:r>
      <w:r w:rsidRPr="006D4839">
        <w:t>и 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t>би</w:t>
      </w:r>
      <w:r w:rsidRPr="006D4839">
        <w:rPr>
          <w:spacing w:val="2"/>
        </w:rPr>
        <w:t xml:space="preserve"> </w:t>
      </w:r>
      <w:r w:rsidRPr="006D4839">
        <w:t>се посп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ст</w:t>
      </w:r>
      <w:r w:rsidRPr="006D4839">
        <w:rPr>
          <w:spacing w:val="4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2"/>
        </w:rPr>
        <w:t xml:space="preserve"> </w:t>
      </w:r>
      <w:r w:rsidRPr="006D4839">
        <w:t>М</w:t>
      </w:r>
      <w:r w:rsidRPr="006D4839">
        <w:rPr>
          <w:spacing w:val="1"/>
        </w:rPr>
        <w:t>СП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rPr>
          <w:spacing w:val="-1"/>
        </w:rPr>
        <w:t>ача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1"/>
        </w:rPr>
        <w:t xml:space="preserve"> е</w:t>
      </w:r>
      <w:r w:rsidRPr="006D4839">
        <w:t>коно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пов</w:t>
      </w:r>
      <w:r w:rsidRPr="006D4839">
        <w:rPr>
          <w:spacing w:val="-1"/>
        </w:rPr>
        <w:t>ећа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t>ошљ</w:t>
      </w:r>
      <w:r w:rsidRPr="006D4839">
        <w:rPr>
          <w:spacing w:val="1"/>
        </w:rPr>
        <w:t>и</w:t>
      </w:r>
      <w:r w:rsidRPr="006D4839">
        <w:t>вос</w:t>
      </w:r>
      <w:r w:rsidRPr="006D4839">
        <w:rPr>
          <w:spacing w:val="1"/>
        </w:rPr>
        <w:t>т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rPr>
          <w:spacing w:val="-3"/>
        </w:rPr>
        <w:t>О</w:t>
      </w:r>
      <w:r w:rsidRPr="006D4839">
        <w:t>д д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-1"/>
        </w:rPr>
        <w:t>е</w:t>
      </w:r>
      <w:r w:rsidRPr="006D4839">
        <w:t xml:space="preserve">т  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 xml:space="preserve">А 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</w:t>
      </w:r>
      <w:r w:rsidRPr="006D4839">
        <w:rPr>
          <w:spacing w:val="2"/>
        </w:rPr>
        <w:t>а</w:t>
      </w:r>
      <w:r w:rsidRPr="006D4839">
        <w:rPr>
          <w:position w:val="11"/>
        </w:rPr>
        <w:t xml:space="preserve">3   </w:t>
      </w:r>
      <w:r w:rsidRPr="006D4839">
        <w:rPr>
          <w:spacing w:val="23"/>
          <w:position w:val="11"/>
        </w:rPr>
        <w:t xml:space="preserve"> </w:t>
      </w:r>
      <w:r w:rsidRPr="006D4839">
        <w:rPr>
          <w:spacing w:val="-2"/>
        </w:rPr>
        <w:t>д</w:t>
      </w:r>
      <w:r w:rsidRPr="006D4839">
        <w:t xml:space="preserve">ва  </w:t>
      </w:r>
      <w:r w:rsidRPr="006D4839">
        <w:rPr>
          <w:spacing w:val="1"/>
        </w:rPr>
        <w:t xml:space="preserve"> </w:t>
      </w:r>
      <w:r w:rsidRPr="006D4839">
        <w:t xml:space="preserve">се  </w:t>
      </w:r>
      <w:r w:rsidRPr="006D4839">
        <w:rPr>
          <w:spacing w:val="1"/>
        </w:rPr>
        <w:t xml:space="preserve"> </w:t>
      </w:r>
      <w:r w:rsidRPr="006D4839">
        <w:t xml:space="preserve">односе  </w:t>
      </w:r>
      <w:r w:rsidRPr="006D4839">
        <w:rPr>
          <w:spacing w:val="1"/>
        </w:rPr>
        <w:t xml:space="preserve"> </w:t>
      </w:r>
      <w:r w:rsidRPr="006D4839">
        <w:t xml:space="preserve">на  </w:t>
      </w:r>
      <w:r w:rsidRPr="006D4839">
        <w:rPr>
          <w:spacing w:val="1"/>
        </w:rPr>
        <w:t xml:space="preserve"> </w:t>
      </w:r>
      <w:r w:rsidRPr="006D4839">
        <w:t xml:space="preserve">предузетничко  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:  </w:t>
      </w:r>
      <w:r w:rsidRPr="006D4839">
        <w:rPr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-2"/>
        </w:rPr>
        <w:t>и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ц</w:t>
      </w:r>
      <w:r w:rsidRPr="006D4839">
        <w:rPr>
          <w:b/>
          <w:spacing w:val="1"/>
        </w:rPr>
        <w:t>и</w:t>
      </w:r>
      <w:r w:rsidRPr="006D4839">
        <w:rPr>
          <w:b/>
        </w:rPr>
        <w:t xml:space="preserve">п  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 xml:space="preserve">1   – </w:t>
      </w:r>
      <w:proofErr w:type="gramStart"/>
      <w:r w:rsidRPr="006D4839">
        <w:rPr>
          <w:b/>
          <w:spacing w:val="-3"/>
        </w:rPr>
        <w:t>Предузетничко</w:t>
      </w:r>
      <w:r w:rsidRPr="006D4839">
        <w:rPr>
          <w:b/>
        </w:rPr>
        <w:t xml:space="preserve"> </w:t>
      </w:r>
      <w:r w:rsidRPr="006D4839">
        <w:rPr>
          <w:b/>
          <w:spacing w:val="22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proofErr w:type="gramEnd"/>
      <w:r w:rsidRPr="006D4839">
        <w:rPr>
          <w:b/>
        </w:rPr>
        <w:t xml:space="preserve"> </w:t>
      </w:r>
      <w:r w:rsidRPr="006D4839">
        <w:rPr>
          <w:b/>
          <w:spacing w:val="27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34"/>
        </w:rPr>
        <w:t xml:space="preserve"> </w:t>
      </w:r>
      <w:r w:rsidRPr="006D4839">
        <w:rPr>
          <w:b/>
          <w:spacing w:val="-1"/>
        </w:rPr>
        <w:t>же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 </w:t>
      </w:r>
      <w:r w:rsidRPr="006D4839">
        <w:rPr>
          <w:b/>
          <w:spacing w:val="26"/>
        </w:rPr>
        <w:t xml:space="preserve"> </w:t>
      </w:r>
      <w:r w:rsidR="003759E1" w:rsidRPr="006D4839">
        <w:rPr>
          <w:b/>
          <w:spacing w:val="1"/>
        </w:rPr>
        <w:t>предузетништво</w:t>
      </w:r>
      <w:r w:rsidRPr="006D4839">
        <w:t xml:space="preserve">, </w:t>
      </w:r>
      <w:r w:rsidRPr="006D4839">
        <w:rPr>
          <w:spacing w:val="19"/>
        </w:rPr>
        <w:t xml:space="preserve"> </w:t>
      </w:r>
      <w:r w:rsidRPr="006D4839">
        <w:t xml:space="preserve">и    </w:t>
      </w:r>
      <w:r w:rsidRPr="006D4839">
        <w:rPr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-2"/>
        </w:rPr>
        <w:t>и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ц</w:t>
      </w:r>
      <w:r w:rsidRPr="006D4839">
        <w:rPr>
          <w:b/>
          <w:spacing w:val="1"/>
        </w:rPr>
        <w:t>и</w:t>
      </w:r>
      <w:r w:rsidRPr="006D4839">
        <w:rPr>
          <w:b/>
        </w:rPr>
        <w:t xml:space="preserve">п </w:t>
      </w:r>
      <w:r w:rsidRPr="006D4839">
        <w:rPr>
          <w:b/>
          <w:spacing w:val="28"/>
        </w:rPr>
        <w:t xml:space="preserve"> </w:t>
      </w:r>
      <w:r w:rsidRPr="006D4839">
        <w:rPr>
          <w:b/>
        </w:rPr>
        <w:t xml:space="preserve">8а </w:t>
      </w:r>
      <w:r w:rsidRPr="006D4839">
        <w:rPr>
          <w:b/>
          <w:spacing w:val="29"/>
        </w:rPr>
        <w:t xml:space="preserve"> </w:t>
      </w:r>
      <w:r w:rsidRPr="006D4839">
        <w:rPr>
          <w:b/>
        </w:rPr>
        <w:t xml:space="preserve">– </w:t>
      </w:r>
      <w:r w:rsidRPr="006D4839">
        <w:rPr>
          <w:b/>
          <w:spacing w:val="28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ду</w:t>
      </w:r>
      <w:r w:rsidRPr="006D4839">
        <w:rPr>
          <w:b/>
          <w:spacing w:val="-1"/>
        </w:rPr>
        <w:t>зет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>е</w:t>
      </w:r>
    </w:p>
    <w:p w:rsidR="001E3EEB" w:rsidRPr="006D4839" w:rsidRDefault="0069323D">
      <w:pPr>
        <w:spacing w:before="13" w:line="275" w:lineRule="auto"/>
        <w:ind w:left="836" w:right="70"/>
        <w:jc w:val="both"/>
      </w:pPr>
      <w:proofErr w:type="gramStart"/>
      <w:r w:rsidRPr="006D4839">
        <w:rPr>
          <w:b/>
        </w:rPr>
        <w:t>в</w:t>
      </w:r>
      <w:r w:rsidRPr="006D4839">
        <w:rPr>
          <w:b/>
          <w:spacing w:val="-1"/>
        </w:rPr>
        <w:t>је</w:t>
      </w:r>
      <w:r w:rsidRPr="006D4839">
        <w:rPr>
          <w:b/>
        </w:rPr>
        <w:t>ш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ин</w:t>
      </w:r>
      <w:r w:rsidRPr="006D4839">
        <w:rPr>
          <w:b/>
          <w:spacing w:val="-1"/>
        </w:rPr>
        <w:t>е</w:t>
      </w:r>
      <w:proofErr w:type="gramEnd"/>
      <w:r w:rsidRPr="006D4839">
        <w:t>.</w:t>
      </w:r>
      <w:r w:rsidRPr="006D4839">
        <w:rPr>
          <w:spacing w:val="47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</w:t>
      </w:r>
      <w:r w:rsidRPr="006D4839">
        <w:rPr>
          <w:spacing w:val="48"/>
        </w:rPr>
        <w:t xml:space="preserve"> </w:t>
      </w:r>
      <w:proofErr w:type="gramStart"/>
      <w:r w:rsidRPr="006D4839">
        <w:t>1</w:t>
      </w:r>
      <w:proofErr w:type="gramEnd"/>
      <w:r w:rsidRPr="006D4839">
        <w:rPr>
          <w:spacing w:val="52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3"/>
        </w:rPr>
        <w:t>т</w:t>
      </w:r>
      <w:r w:rsidRPr="006D4839">
        <w:t>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50"/>
        </w:rPr>
        <w:t xml:space="preserve"> </w:t>
      </w:r>
      <w:r w:rsidRPr="006D4839">
        <w:t>се</w:t>
      </w:r>
      <w:r w:rsidRPr="006D4839">
        <w:rPr>
          <w:spacing w:val="51"/>
        </w:rPr>
        <w:t xml:space="preserve"> </w:t>
      </w:r>
      <w:r w:rsidRPr="006D4839">
        <w:t>од</w:t>
      </w:r>
      <w:r w:rsidRPr="006D4839">
        <w:rPr>
          <w:spacing w:val="51"/>
        </w:rPr>
        <w:t xml:space="preserve"> </w:t>
      </w:r>
      <w:r w:rsidRPr="006D4839">
        <w:t>укупно</w:t>
      </w:r>
      <w:r w:rsidRPr="006D4839">
        <w:rPr>
          <w:spacing w:val="46"/>
        </w:rPr>
        <w:t xml:space="preserve"> </w:t>
      </w:r>
      <w:r w:rsidRPr="006D4839">
        <w:t>16</w:t>
      </w:r>
      <w:r w:rsidRPr="006D4839">
        <w:rPr>
          <w:spacing w:val="51"/>
        </w:rPr>
        <w:t xml:space="preserve"> </w:t>
      </w:r>
      <w:r w:rsidRPr="006D4839">
        <w:rPr>
          <w:spacing w:val="1"/>
        </w:rPr>
        <w:t>и</w:t>
      </w:r>
      <w:r w:rsidRPr="006D4839">
        <w:t>нд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ра</w:t>
      </w:r>
      <w:r w:rsidRPr="006D4839">
        <w:t>,</w:t>
      </w:r>
      <w:r w:rsidRPr="006D4839">
        <w:rPr>
          <w:spacing w:val="47"/>
        </w:rPr>
        <w:t xml:space="preserve"> </w:t>
      </w:r>
      <w:r w:rsidRPr="006D4839">
        <w:t>а</w:t>
      </w:r>
      <w:r w:rsidRPr="006D4839">
        <w:rPr>
          <w:spacing w:val="5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ип</w:t>
      </w:r>
      <w:r w:rsidRPr="006D4839">
        <w:rPr>
          <w:spacing w:val="49"/>
        </w:rPr>
        <w:t xml:space="preserve"> </w:t>
      </w:r>
      <w:r w:rsidRPr="006D4839">
        <w:t>8а</w:t>
      </w:r>
      <w:r w:rsidRPr="006D4839">
        <w:rPr>
          <w:spacing w:val="51"/>
        </w:rPr>
        <w:t xml:space="preserve"> </w:t>
      </w:r>
      <w:r w:rsidRPr="006D4839">
        <w:rPr>
          <w:spacing w:val="2"/>
        </w:rPr>
        <w:t>о</w:t>
      </w:r>
      <w:r w:rsidRPr="006D4839">
        <w:t>д</w:t>
      </w:r>
      <w:r w:rsidRPr="006D4839">
        <w:rPr>
          <w:spacing w:val="51"/>
        </w:rPr>
        <w:t xml:space="preserve"> </w:t>
      </w:r>
      <w:r w:rsidRPr="006D4839">
        <w:t>6.</w:t>
      </w:r>
      <w:r w:rsidRPr="006D4839">
        <w:rPr>
          <w:spacing w:val="51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 укупно</w:t>
      </w:r>
      <w:r w:rsidRPr="006D4839">
        <w:rPr>
          <w:spacing w:val="58"/>
        </w:rPr>
        <w:t xml:space="preserve"> </w:t>
      </w:r>
      <w:r w:rsidRPr="006D4839">
        <w:t>22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и</w:t>
      </w:r>
      <w:r w:rsidRPr="006D4839">
        <w:t>нд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t>су</w:t>
      </w:r>
      <w:r w:rsidRPr="006D4839">
        <w:rPr>
          <w:spacing w:val="58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58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57"/>
        </w:rPr>
        <w:t xml:space="preserve"> </w:t>
      </w:r>
      <w:r w:rsidRPr="006D4839">
        <w:t>предузетничког</w:t>
      </w:r>
      <w:r w:rsidRPr="006D4839">
        <w:rPr>
          <w:spacing w:val="55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 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ипи</w:t>
      </w:r>
      <w:r w:rsidRPr="006D4839">
        <w:rPr>
          <w:spacing w:val="58"/>
        </w:rPr>
        <w:t xml:space="preserve"> </w:t>
      </w:r>
      <w:r w:rsidRPr="006D4839">
        <w:t xml:space="preserve">се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ше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4"/>
        </w:rPr>
        <w:t xml:space="preserve"> </w:t>
      </w:r>
      <w:r w:rsidRPr="006D4839">
        <w:t>100</w:t>
      </w:r>
      <w:r w:rsidRPr="006D4839">
        <w:rPr>
          <w:spacing w:val="1"/>
        </w:rPr>
        <w:t xml:space="preserve"> и</w:t>
      </w:r>
      <w:r w:rsidRPr="006D4839">
        <w:t>нд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 по</w:t>
      </w:r>
      <w:r w:rsidRPr="006D4839">
        <w:rPr>
          <w:spacing w:val="1"/>
        </w:rPr>
        <w:t>лити</w:t>
      </w:r>
      <w:r w:rsidRPr="006D4839">
        <w:t>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4"/>
        </w:rPr>
        <w:t xml:space="preserve"> </w:t>
      </w:r>
      <w:r w:rsidRPr="006D4839">
        <w:t>од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ји</w:t>
      </w:r>
      <w:r w:rsidRPr="006D4839">
        <w:t>х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-1"/>
        </w:rPr>
        <w:t>а</w:t>
      </w:r>
      <w:r w:rsidRPr="006D4839">
        <w:t>ки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нд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ор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ач</w:t>
      </w:r>
      <w:r w:rsidRPr="006D4839">
        <w:rPr>
          <w:spacing w:val="1"/>
        </w:rPr>
        <w:t>и</w:t>
      </w:r>
      <w:r w:rsidRPr="006D4839">
        <w:t>њ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t>у п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t>)</w:t>
      </w:r>
      <w:r w:rsidRPr="006D4839">
        <w:rPr>
          <w:spacing w:val="1"/>
        </w:rPr>
        <w:t xml:space="preserve"> </w:t>
      </w:r>
      <w:r w:rsidRPr="006D4839">
        <w:t>–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4"/>
        </w:rPr>
        <w:t xml:space="preserve"> </w:t>
      </w:r>
      <w:r w:rsidRPr="006D4839">
        <w:t>1</w:t>
      </w:r>
      <w:r w:rsidRPr="006D4839">
        <w:rPr>
          <w:spacing w:val="1"/>
        </w:rPr>
        <w:t xml:space="preserve"> </w:t>
      </w:r>
      <w:r w:rsidRPr="006D4839">
        <w:t>до</w:t>
      </w:r>
      <w:r w:rsidRPr="006D4839">
        <w:rPr>
          <w:spacing w:val="1"/>
        </w:rPr>
        <w:t xml:space="preserve"> </w:t>
      </w:r>
      <w:r w:rsidRPr="006D4839">
        <w:t>5,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t>д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1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с</w:t>
      </w:r>
      <w:r w:rsidRPr="006D4839">
        <w:rPr>
          <w:spacing w:val="-2"/>
        </w:rPr>
        <w:t>л</w:t>
      </w:r>
      <w:r w:rsidRPr="006D4839">
        <w:rPr>
          <w:spacing w:val="-1"/>
        </w:rPr>
        <w:t>а</w:t>
      </w:r>
      <w:r w:rsidRPr="006D4839">
        <w:t>би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5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в</w:t>
      </w:r>
      <w:r w:rsidRPr="006D4839">
        <w:rPr>
          <w:spacing w:val="-1"/>
        </w:rPr>
        <w:t>ећ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-5"/>
        </w:rPr>
        <w:t>И</w:t>
      </w:r>
      <w:r w:rsidRPr="006D4839">
        <w:t>нд</w:t>
      </w:r>
      <w:r w:rsidRPr="006D4839">
        <w:rPr>
          <w:spacing w:val="1"/>
        </w:rPr>
        <w:t>и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и 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1"/>
        </w:rPr>
        <w:t>мј</w:t>
      </w:r>
      <w:r w:rsidRPr="006D4839">
        <w:rPr>
          <w:spacing w:val="-1"/>
        </w:rPr>
        <w:t>ер</w:t>
      </w:r>
      <w:r w:rsidRPr="006D4839">
        <w:t>е се св</w:t>
      </w:r>
      <w:r w:rsidRPr="006D4839">
        <w:rPr>
          <w:spacing w:val="-1"/>
        </w:rPr>
        <w:t>а</w:t>
      </w:r>
      <w:r w:rsidRPr="006D4839">
        <w:t>ке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О</w:t>
      </w:r>
      <w:r w:rsidRPr="006D4839">
        <w:t>пс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 xml:space="preserve">не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е о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t>ку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л</w:t>
      </w:r>
      <w:r w:rsidRPr="006D4839">
        <w:rPr>
          <w:spacing w:val="3"/>
        </w:rPr>
        <w:t>и</w:t>
      </w:r>
      <w:r w:rsidRPr="006D4839">
        <w:rPr>
          <w:spacing w:val="1"/>
        </w:rPr>
        <w:t>ти</w:t>
      </w:r>
      <w:r w:rsidRPr="006D4839">
        <w:t xml:space="preserve">ка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ље  к</w:t>
      </w:r>
      <w:r w:rsidRPr="006D4839">
        <w:rPr>
          <w:spacing w:val="-1"/>
        </w:rPr>
        <w:t>а</w:t>
      </w:r>
      <w:r w:rsidRPr="006D4839">
        <w:t>нд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е  и 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3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не  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t>нд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е 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нс</w:t>
      </w:r>
      <w:r w:rsidRPr="006D4839">
        <w:rPr>
          <w:spacing w:val="1"/>
        </w:rPr>
        <w:t>т</w:t>
      </w:r>
      <w:r w:rsidRPr="006D4839">
        <w:t xml:space="preserve">во  у  </w:t>
      </w:r>
      <w:r w:rsidRPr="006D4839">
        <w:rPr>
          <w:spacing w:val="2"/>
        </w:rPr>
        <w:t>Е</w:t>
      </w:r>
      <w:r w:rsidRPr="006D4839">
        <w:t xml:space="preserve">У  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дов</w:t>
      </w:r>
      <w:r w:rsidRPr="006D4839">
        <w:rPr>
          <w:spacing w:val="2"/>
        </w:rPr>
        <w:t>н</w:t>
      </w:r>
      <w:r w:rsidRPr="006D4839">
        <w:t>о  с</w:t>
      </w:r>
      <w:r w:rsidRPr="006D4839">
        <w:rPr>
          <w:spacing w:val="-1"/>
        </w:rPr>
        <w:t>ач</w:t>
      </w:r>
      <w:r w:rsidRPr="006D4839">
        <w:rPr>
          <w:spacing w:val="1"/>
        </w:rPr>
        <w:t>и</w:t>
      </w:r>
      <w:r w:rsidRPr="006D4839">
        <w:t>њ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а кон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1"/>
        </w:rPr>
        <w:t>рц</w:t>
      </w:r>
      <w:r w:rsidRPr="006D4839">
        <w:t>иј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r w:rsidRPr="006D4839">
        <w:t>:</w:t>
      </w:r>
      <w:r w:rsidRPr="006D4839">
        <w:rPr>
          <w:spacing w:val="2"/>
        </w:rPr>
        <w:t xml:space="preserve"> </w:t>
      </w:r>
      <w:r w:rsidRPr="006D4839">
        <w:t>ОЕ</w:t>
      </w:r>
      <w:r w:rsidRPr="006D4839">
        <w:rPr>
          <w:spacing w:val="1"/>
        </w:rPr>
        <w:t>Ц</w:t>
      </w:r>
      <w:r w:rsidRPr="006D4839">
        <w:t>Д,</w:t>
      </w:r>
      <w:r w:rsidRPr="006D4839">
        <w:rPr>
          <w:spacing w:val="1"/>
        </w:rPr>
        <w:t xml:space="preserve"> </w:t>
      </w:r>
      <w:r w:rsidRPr="006D4839">
        <w:t>ЕТ</w:t>
      </w:r>
      <w:r w:rsidRPr="006D4839">
        <w:rPr>
          <w:spacing w:val="-1"/>
        </w:rPr>
        <w:t>Ф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Е</w:t>
      </w:r>
      <w:r w:rsidRPr="006D4839">
        <w:rPr>
          <w:spacing w:val="-2"/>
        </w:rPr>
        <w:t>Б</w:t>
      </w:r>
      <w:r w:rsidRPr="006D4839">
        <w:rPr>
          <w:spacing w:val="1"/>
        </w:rPr>
        <w:t>Р</w:t>
      </w:r>
      <w:r w:rsidRPr="006D4839">
        <w:t>Д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ЕЦ</w:t>
      </w:r>
      <w:r w:rsidRPr="006D4839">
        <w:rPr>
          <w:spacing w:val="2"/>
        </w:rPr>
        <w:t xml:space="preserve"> </w:t>
      </w:r>
      <w:r w:rsidRPr="006D4839">
        <w:t>-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t>а 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t>ходне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оп</w:t>
      </w:r>
      <w:r w:rsidRPr="006D4839">
        <w:rPr>
          <w:spacing w:val="2"/>
        </w:rPr>
        <w:t>р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у п</w:t>
      </w:r>
      <w:r w:rsidRPr="006D4839">
        <w:rPr>
          <w:spacing w:val="-1"/>
        </w:rPr>
        <w:t>р</w:t>
      </w:r>
      <w:r w:rsidRPr="006D4839">
        <w:t>оводе</w:t>
      </w:r>
      <w:r w:rsidRPr="006D4839">
        <w:rPr>
          <w:spacing w:val="-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rPr>
          <w:spacing w:val="-2"/>
        </w:rPr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6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5"/>
        </w:rPr>
        <w:t xml:space="preserve"> </w:t>
      </w:r>
      <w:r w:rsidRPr="006D4839">
        <w:t>у</w:t>
      </w:r>
      <w:r w:rsidRPr="006D4839">
        <w:rPr>
          <w:spacing w:val="6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це</w:t>
      </w:r>
      <w:r w:rsidRPr="006D4839">
        <w:t>са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г</w:t>
      </w:r>
      <w:r w:rsidRPr="006D4839">
        <w:rPr>
          <w:spacing w:val="-1"/>
        </w:rPr>
        <w:t>рац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6"/>
        </w:rPr>
        <w:t xml:space="preserve"> </w:t>
      </w:r>
      <w:r w:rsidRPr="006D4839">
        <w:t>ЕУ.</w:t>
      </w:r>
      <w:r w:rsidRPr="006D4839">
        <w:rPr>
          <w:spacing w:val="5"/>
        </w:rPr>
        <w:t xml:space="preserve"> </w:t>
      </w:r>
      <w:r w:rsidRPr="006D4839">
        <w:t>Н</w:t>
      </w:r>
      <w:r w:rsidRPr="006D4839">
        <w:rPr>
          <w:spacing w:val="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 xml:space="preserve"> С</w:t>
      </w:r>
      <w:r w:rsidRPr="006D4839">
        <w:rPr>
          <w:spacing w:val="-2"/>
        </w:rPr>
        <w:t>Б</w:t>
      </w:r>
      <w:r w:rsidRPr="006D4839">
        <w:t>А</w:t>
      </w:r>
    </w:p>
    <w:p w:rsidR="001E3EEB" w:rsidRPr="006D4839" w:rsidRDefault="00406E4A">
      <w:pPr>
        <w:spacing w:line="260" w:lineRule="exact"/>
        <w:ind w:left="836" w:right="2303"/>
        <w:jc w:val="both"/>
      </w:pPr>
      <w:r w:rsidRPr="006D4839">
        <w:pict>
          <v:group id="_x0000_s1076" style="position:absolute;left:0;text-align:left;margin-left:70.8pt;margin-top:71.15pt;width:2in;height:0;z-index:-251664384;mso-position-horizontal-relative:page" coordorigin="1416,1423" coordsize="2880,0">
            <v:shape id="_x0000_s1077" style="position:absolute;left:1416;top:1423;width:2880;height:0" coordorigin="1416,1423" coordsize="2880,0" path="m1416,1423r2880,e" filled="f" strokeweight=".82pt">
              <v:path arrowok="t"/>
            </v:shape>
            <w10:wrap anchorx="page"/>
          </v:group>
        </w:pict>
      </w:r>
      <w:proofErr w:type="gramStart"/>
      <w:r w:rsidR="0069323D" w:rsidRPr="006D4839">
        <w:rPr>
          <w:position w:val="-1"/>
        </w:rPr>
        <w:t>у</w:t>
      </w:r>
      <w:proofErr w:type="gramEnd"/>
      <w:r w:rsidR="0069323D" w:rsidRPr="006D4839">
        <w:rPr>
          <w:spacing w:val="-1"/>
          <w:position w:val="-1"/>
        </w:rPr>
        <w:t xml:space="preserve"> </w:t>
      </w:r>
      <w:r w:rsidR="0069323D" w:rsidRPr="006D4839">
        <w:rPr>
          <w:spacing w:val="-2"/>
          <w:position w:val="-1"/>
        </w:rPr>
        <w:t>Б</w:t>
      </w:r>
      <w:r w:rsidR="0069323D" w:rsidRPr="006D4839">
        <w:rPr>
          <w:spacing w:val="1"/>
          <w:position w:val="-1"/>
        </w:rPr>
        <w:t>и</w:t>
      </w:r>
      <w:r w:rsidR="0069323D" w:rsidRPr="006D4839">
        <w:rPr>
          <w:position w:val="-1"/>
        </w:rPr>
        <w:t>Х</w:t>
      </w:r>
      <w:r w:rsidR="0069323D" w:rsidRPr="006D4839">
        <w:rPr>
          <w:spacing w:val="-2"/>
          <w:position w:val="-1"/>
        </w:rPr>
        <w:t xml:space="preserve"> </w:t>
      </w:r>
      <w:r w:rsidR="0069323D" w:rsidRPr="006D4839">
        <w:rPr>
          <w:spacing w:val="1"/>
          <w:position w:val="-1"/>
        </w:rPr>
        <w:t>ј</w:t>
      </w:r>
      <w:r w:rsidR="0069323D" w:rsidRPr="006D4839">
        <w:rPr>
          <w:position w:val="-1"/>
        </w:rPr>
        <w:t>е</w:t>
      </w:r>
      <w:r w:rsidR="0069323D" w:rsidRPr="006D4839">
        <w:rPr>
          <w:spacing w:val="-1"/>
          <w:position w:val="-1"/>
        </w:rPr>
        <w:t xml:space="preserve"> </w:t>
      </w:r>
      <w:r w:rsidR="0069323D" w:rsidRPr="006D4839">
        <w:rPr>
          <w:position w:val="-1"/>
        </w:rPr>
        <w:t>до</w:t>
      </w:r>
      <w:r w:rsidR="0069323D" w:rsidRPr="006D4839">
        <w:rPr>
          <w:spacing w:val="-2"/>
          <w:position w:val="-1"/>
        </w:rPr>
        <w:t xml:space="preserve"> </w:t>
      </w:r>
      <w:r w:rsidR="0069323D" w:rsidRPr="006D4839">
        <w:rPr>
          <w:position w:val="-1"/>
        </w:rPr>
        <w:t>с</w:t>
      </w:r>
      <w:r w:rsidR="0069323D" w:rsidRPr="006D4839">
        <w:rPr>
          <w:spacing w:val="-1"/>
          <w:position w:val="-1"/>
        </w:rPr>
        <w:t>а</w:t>
      </w:r>
      <w:r w:rsidR="0069323D" w:rsidRPr="006D4839">
        <w:rPr>
          <w:spacing w:val="2"/>
          <w:position w:val="-1"/>
        </w:rPr>
        <w:t>д</w:t>
      </w:r>
      <w:r w:rsidR="0069323D" w:rsidRPr="006D4839">
        <w:rPr>
          <w:position w:val="-1"/>
        </w:rPr>
        <w:t>а</w:t>
      </w:r>
      <w:r w:rsidR="0069323D" w:rsidRPr="006D4839">
        <w:rPr>
          <w:spacing w:val="-3"/>
          <w:position w:val="-1"/>
        </w:rPr>
        <w:t xml:space="preserve"> </w:t>
      </w:r>
      <w:r w:rsidR="0069323D" w:rsidRPr="006D4839">
        <w:rPr>
          <w:spacing w:val="1"/>
          <w:position w:val="-1"/>
        </w:rPr>
        <w:t>т</w:t>
      </w:r>
      <w:r w:rsidR="0069323D" w:rsidRPr="006D4839">
        <w:rPr>
          <w:spacing w:val="-1"/>
          <w:position w:val="-1"/>
        </w:rPr>
        <w:t>р</w:t>
      </w:r>
      <w:r w:rsidR="0069323D" w:rsidRPr="006D4839">
        <w:rPr>
          <w:position w:val="-1"/>
        </w:rPr>
        <w:t>и</w:t>
      </w:r>
      <w:r w:rsidR="0069323D" w:rsidRPr="006D4839">
        <w:rPr>
          <w:spacing w:val="-1"/>
          <w:position w:val="-1"/>
        </w:rPr>
        <w:t xml:space="preserve"> </w:t>
      </w:r>
      <w:r w:rsidR="0069323D" w:rsidRPr="006D4839">
        <w:rPr>
          <w:position w:val="-1"/>
        </w:rPr>
        <w:t>пу</w:t>
      </w:r>
      <w:r w:rsidR="0069323D" w:rsidRPr="006D4839">
        <w:rPr>
          <w:spacing w:val="1"/>
          <w:position w:val="-1"/>
        </w:rPr>
        <w:t>т</w:t>
      </w:r>
      <w:r w:rsidR="0069323D" w:rsidRPr="006D4839">
        <w:rPr>
          <w:position w:val="-1"/>
        </w:rPr>
        <w:t xml:space="preserve">а </w:t>
      </w:r>
      <w:r w:rsidR="0069323D" w:rsidRPr="006D4839">
        <w:rPr>
          <w:spacing w:val="-1"/>
          <w:position w:val="-1"/>
        </w:rPr>
        <w:t>е</w:t>
      </w:r>
      <w:r w:rsidR="0069323D" w:rsidRPr="006D4839">
        <w:rPr>
          <w:position w:val="-1"/>
        </w:rPr>
        <w:t>в</w:t>
      </w:r>
      <w:r w:rsidR="0069323D" w:rsidRPr="006D4839">
        <w:rPr>
          <w:spacing w:val="-1"/>
          <w:position w:val="-1"/>
        </w:rPr>
        <w:t>а</w:t>
      </w:r>
      <w:r w:rsidR="0069323D" w:rsidRPr="006D4839">
        <w:rPr>
          <w:spacing w:val="1"/>
          <w:position w:val="-1"/>
        </w:rPr>
        <w:t>л</w:t>
      </w:r>
      <w:r w:rsidR="0069323D" w:rsidRPr="006D4839">
        <w:rPr>
          <w:position w:val="-1"/>
        </w:rPr>
        <w:t>у</w:t>
      </w:r>
      <w:r w:rsidR="0069323D" w:rsidRPr="006D4839">
        <w:rPr>
          <w:spacing w:val="1"/>
          <w:position w:val="-1"/>
        </w:rPr>
        <w:t>и</w:t>
      </w:r>
      <w:r w:rsidR="0069323D" w:rsidRPr="006D4839">
        <w:rPr>
          <w:spacing w:val="-1"/>
          <w:position w:val="-1"/>
        </w:rPr>
        <w:t>ра</w:t>
      </w:r>
      <w:r w:rsidR="0069323D" w:rsidRPr="006D4839">
        <w:rPr>
          <w:position w:val="-1"/>
        </w:rPr>
        <w:t>н:</w:t>
      </w:r>
      <w:r w:rsidR="0069323D" w:rsidRPr="006D4839">
        <w:rPr>
          <w:spacing w:val="-4"/>
          <w:position w:val="-1"/>
        </w:rPr>
        <w:t xml:space="preserve"> </w:t>
      </w:r>
      <w:r w:rsidR="0069323D" w:rsidRPr="006D4839">
        <w:rPr>
          <w:position w:val="-1"/>
        </w:rPr>
        <w:t>2009.,</w:t>
      </w:r>
      <w:r w:rsidR="0069323D" w:rsidRPr="006D4839">
        <w:rPr>
          <w:spacing w:val="-6"/>
          <w:position w:val="-1"/>
        </w:rPr>
        <w:t xml:space="preserve"> </w:t>
      </w:r>
      <w:r w:rsidR="0069323D" w:rsidRPr="006D4839">
        <w:rPr>
          <w:position w:val="-1"/>
        </w:rPr>
        <w:t>2012.</w:t>
      </w:r>
      <w:r w:rsidR="0069323D" w:rsidRPr="006D4839">
        <w:rPr>
          <w:spacing w:val="-5"/>
          <w:position w:val="-1"/>
        </w:rPr>
        <w:t xml:space="preserve"> </w:t>
      </w:r>
      <w:proofErr w:type="gramStart"/>
      <w:r w:rsidR="0069323D" w:rsidRPr="006D4839">
        <w:rPr>
          <w:position w:val="-1"/>
        </w:rPr>
        <w:t>и</w:t>
      </w:r>
      <w:proofErr w:type="gramEnd"/>
      <w:r w:rsidR="0069323D" w:rsidRPr="006D4839">
        <w:rPr>
          <w:spacing w:val="3"/>
          <w:position w:val="-1"/>
        </w:rPr>
        <w:t xml:space="preserve"> </w:t>
      </w:r>
      <w:r w:rsidR="0069323D" w:rsidRPr="006D4839">
        <w:rPr>
          <w:position w:val="-1"/>
        </w:rPr>
        <w:t>2015.</w:t>
      </w:r>
      <w:r w:rsidR="0069323D" w:rsidRPr="006D4839">
        <w:rPr>
          <w:spacing w:val="-5"/>
          <w:position w:val="-1"/>
        </w:rPr>
        <w:t xml:space="preserve"> </w:t>
      </w:r>
      <w:proofErr w:type="gramStart"/>
      <w:r w:rsidR="0069323D" w:rsidRPr="006D4839">
        <w:rPr>
          <w:spacing w:val="-2"/>
          <w:position w:val="-1"/>
        </w:rPr>
        <w:t>г</w:t>
      </w:r>
      <w:r w:rsidR="0069323D" w:rsidRPr="006D4839">
        <w:rPr>
          <w:position w:val="-1"/>
        </w:rPr>
        <w:t>од</w:t>
      </w:r>
      <w:r w:rsidR="0069323D" w:rsidRPr="006D4839">
        <w:rPr>
          <w:spacing w:val="1"/>
          <w:position w:val="-1"/>
        </w:rPr>
        <w:t>и</w:t>
      </w:r>
      <w:r w:rsidR="0069323D" w:rsidRPr="006D4839">
        <w:rPr>
          <w:position w:val="-1"/>
        </w:rPr>
        <w:t>н</w:t>
      </w:r>
      <w:r w:rsidR="0069323D" w:rsidRPr="006D4839">
        <w:rPr>
          <w:spacing w:val="-1"/>
          <w:position w:val="-1"/>
        </w:rPr>
        <w:t>е</w:t>
      </w:r>
      <w:proofErr w:type="gramEnd"/>
      <w:r w:rsidR="0069323D" w:rsidRPr="006D4839">
        <w:rPr>
          <w:position w:val="-1"/>
        </w:rPr>
        <w:t>.</w:t>
      </w:r>
    </w:p>
    <w:p w:rsidR="001E3EEB" w:rsidRPr="006D4839" w:rsidRDefault="001E3EEB">
      <w:pPr>
        <w:spacing w:before="5" w:line="18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spacing w:before="34"/>
        <w:ind w:left="116" w:right="3386"/>
        <w:jc w:val="both"/>
        <w:rPr>
          <w:sz w:val="16"/>
          <w:szCs w:val="16"/>
        </w:rPr>
      </w:pPr>
      <w:proofErr w:type="gramStart"/>
      <w:r w:rsidRPr="006D4839">
        <w:rPr>
          <w:rFonts w:eastAsia="Calibri"/>
          <w:position w:val="10"/>
          <w:sz w:val="16"/>
          <w:szCs w:val="16"/>
        </w:rPr>
        <w:t>1</w:t>
      </w:r>
      <w:proofErr w:type="gramEnd"/>
      <w:r w:rsidRPr="006D4839">
        <w:rPr>
          <w:spacing w:val="11"/>
          <w:position w:val="10"/>
          <w:sz w:val="16"/>
          <w:szCs w:val="16"/>
        </w:rPr>
        <w:t xml:space="preserve"> </w:t>
      </w:r>
      <w:r w:rsidRPr="006D4839">
        <w:rPr>
          <w:sz w:val="16"/>
          <w:szCs w:val="16"/>
        </w:rPr>
        <w:t>У</w:t>
      </w:r>
      <w:r w:rsidRPr="006D4839">
        <w:rPr>
          <w:spacing w:val="-1"/>
          <w:sz w:val="16"/>
          <w:szCs w:val="16"/>
        </w:rPr>
        <w:t>св</w:t>
      </w:r>
      <w:r w:rsidRPr="006D4839">
        <w:rPr>
          <w:spacing w:val="1"/>
          <w:sz w:val="16"/>
          <w:szCs w:val="16"/>
        </w:rPr>
        <w:t>о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ен</w:t>
      </w:r>
      <w:r w:rsidRPr="006D4839">
        <w:rPr>
          <w:spacing w:val="-8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2006</w:t>
      </w:r>
      <w:r w:rsidRPr="006D4839">
        <w:rPr>
          <w:sz w:val="16"/>
          <w:szCs w:val="16"/>
        </w:rPr>
        <w:t>.</w:t>
      </w:r>
      <w:r w:rsidRPr="006D4839">
        <w:rPr>
          <w:spacing w:val="-3"/>
          <w:sz w:val="16"/>
          <w:szCs w:val="16"/>
        </w:rPr>
        <w:t xml:space="preserve"> </w:t>
      </w:r>
      <w:proofErr w:type="gramStart"/>
      <w:r w:rsidRPr="006D4839">
        <w:rPr>
          <w:spacing w:val="-1"/>
          <w:sz w:val="16"/>
          <w:szCs w:val="16"/>
        </w:rPr>
        <w:t>г</w:t>
      </w:r>
      <w:r w:rsidRPr="006D4839">
        <w:rPr>
          <w:spacing w:val="1"/>
          <w:sz w:val="16"/>
          <w:szCs w:val="16"/>
        </w:rPr>
        <w:t>од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е</w:t>
      </w:r>
      <w:proofErr w:type="gramEnd"/>
      <w:r w:rsidRPr="006D4839">
        <w:rPr>
          <w:spacing w:val="-4"/>
          <w:sz w:val="16"/>
          <w:szCs w:val="16"/>
        </w:rPr>
        <w:t xml:space="preserve"> </w:t>
      </w:r>
      <w:r w:rsidRPr="006D4839">
        <w:rPr>
          <w:spacing w:val="2"/>
          <w:sz w:val="16"/>
          <w:szCs w:val="16"/>
        </w:rPr>
        <w:t>П</w:t>
      </w:r>
      <w:r w:rsidRPr="006D4839">
        <w:rPr>
          <w:spacing w:val="1"/>
          <w:sz w:val="16"/>
          <w:szCs w:val="16"/>
        </w:rPr>
        <w:t>р</w:t>
      </w:r>
      <w:r w:rsidRPr="006D4839">
        <w:rPr>
          <w:spacing w:val="-2"/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по</w:t>
      </w:r>
      <w:r w:rsidRPr="006D4839">
        <w:rPr>
          <w:spacing w:val="-1"/>
          <w:sz w:val="16"/>
          <w:szCs w:val="16"/>
        </w:rPr>
        <w:t>рук</w:t>
      </w:r>
      <w:r w:rsidRPr="006D4839">
        <w:rPr>
          <w:spacing w:val="4"/>
          <w:sz w:val="16"/>
          <w:szCs w:val="16"/>
        </w:rPr>
        <w:t>о</w:t>
      </w:r>
      <w:r w:rsidRPr="006D4839">
        <w:rPr>
          <w:sz w:val="16"/>
          <w:szCs w:val="16"/>
        </w:rPr>
        <w:t>м</w:t>
      </w:r>
      <w:r w:rsidRPr="006D4839">
        <w:rPr>
          <w:spacing w:val="-11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Е</w:t>
      </w:r>
      <w:r w:rsidR="002B18C8" w:rsidRPr="006D4839">
        <w:rPr>
          <w:spacing w:val="-1"/>
          <w:sz w:val="16"/>
          <w:szCs w:val="16"/>
        </w:rPr>
        <w:t>в</w:t>
      </w:r>
      <w:r w:rsidRPr="006D4839">
        <w:rPr>
          <w:spacing w:val="1"/>
          <w:sz w:val="16"/>
          <w:szCs w:val="16"/>
        </w:rPr>
        <w:t>роп</w:t>
      </w:r>
      <w:r w:rsidRPr="006D4839">
        <w:rPr>
          <w:spacing w:val="-1"/>
          <w:sz w:val="16"/>
          <w:szCs w:val="16"/>
        </w:rPr>
        <w:t>ск</w:t>
      </w:r>
      <w:r w:rsidRPr="006D4839">
        <w:rPr>
          <w:spacing w:val="4"/>
          <w:sz w:val="16"/>
          <w:szCs w:val="16"/>
        </w:rPr>
        <w:t>о</w:t>
      </w:r>
      <w:r w:rsidRPr="006D4839">
        <w:rPr>
          <w:sz w:val="16"/>
          <w:szCs w:val="16"/>
        </w:rPr>
        <w:t>г</w:t>
      </w:r>
      <w:r w:rsidRPr="006D4839">
        <w:rPr>
          <w:spacing w:val="-10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</w:t>
      </w:r>
      <w:r w:rsidRPr="006D4839">
        <w:rPr>
          <w:sz w:val="16"/>
          <w:szCs w:val="16"/>
        </w:rPr>
        <w:t>а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л</w:t>
      </w:r>
      <w:r w:rsidRPr="006D4839">
        <w:rPr>
          <w:spacing w:val="3"/>
          <w:sz w:val="16"/>
          <w:szCs w:val="16"/>
        </w:rPr>
        <w:t>а</w:t>
      </w:r>
      <w:r w:rsidRPr="006D4839">
        <w:rPr>
          <w:spacing w:val="-4"/>
          <w:sz w:val="16"/>
          <w:szCs w:val="16"/>
        </w:rPr>
        <w:t>м</w:t>
      </w:r>
      <w:r w:rsidRPr="006D4839">
        <w:rPr>
          <w:spacing w:val="3"/>
          <w:sz w:val="16"/>
          <w:szCs w:val="16"/>
        </w:rPr>
        <w:t>е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та</w:t>
      </w:r>
      <w:r w:rsidRPr="006D4839">
        <w:rPr>
          <w:spacing w:val="-8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="002B18C8" w:rsidRPr="006D4839">
        <w:rPr>
          <w:sz w:val="16"/>
          <w:szCs w:val="16"/>
        </w:rPr>
        <w:t>Савјета</w:t>
      </w:r>
      <w:r w:rsidRPr="006D4839">
        <w:rPr>
          <w:spacing w:val="-4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Е</w:t>
      </w:r>
      <w:r w:rsidRPr="006D4839">
        <w:rPr>
          <w:sz w:val="16"/>
          <w:szCs w:val="16"/>
        </w:rPr>
        <w:t>У</w:t>
      </w:r>
    </w:p>
    <w:p w:rsidR="001E3EEB" w:rsidRPr="006D4839" w:rsidRDefault="001E3EEB">
      <w:pPr>
        <w:spacing w:before="9" w:line="200" w:lineRule="exact"/>
        <w:rPr>
          <w:sz w:val="16"/>
          <w:szCs w:val="16"/>
        </w:rPr>
      </w:pPr>
    </w:p>
    <w:p w:rsidR="001E3EEB" w:rsidRPr="006D4839" w:rsidRDefault="0069323D">
      <w:pPr>
        <w:ind w:left="116" w:right="77"/>
        <w:jc w:val="both"/>
        <w:rPr>
          <w:sz w:val="16"/>
          <w:szCs w:val="16"/>
        </w:rPr>
      </w:pPr>
      <w:proofErr w:type="gramStart"/>
      <w:r w:rsidRPr="006D4839">
        <w:rPr>
          <w:position w:val="9"/>
          <w:sz w:val="16"/>
          <w:szCs w:val="16"/>
        </w:rPr>
        <w:t>2</w:t>
      </w:r>
      <w:r w:rsidRPr="006D4839">
        <w:rPr>
          <w:spacing w:val="22"/>
          <w:position w:val="9"/>
          <w:sz w:val="16"/>
          <w:szCs w:val="16"/>
        </w:rPr>
        <w:t xml:space="preserve"> </w:t>
      </w:r>
      <w:r w:rsidRPr="006D4839">
        <w:rPr>
          <w:sz w:val="16"/>
          <w:szCs w:val="16"/>
        </w:rPr>
        <w:t>О</w:t>
      </w:r>
      <w:r w:rsidRPr="006D4839">
        <w:rPr>
          <w:spacing w:val="-1"/>
          <w:sz w:val="16"/>
          <w:szCs w:val="16"/>
        </w:rPr>
        <w:t>с</w:t>
      </w:r>
      <w:r w:rsidRPr="006D4839">
        <w:rPr>
          <w:spacing w:val="3"/>
          <w:sz w:val="16"/>
          <w:szCs w:val="16"/>
        </w:rPr>
        <w:t>а</w:t>
      </w:r>
      <w:r w:rsidRPr="006D4839">
        <w:rPr>
          <w:sz w:val="16"/>
          <w:szCs w:val="16"/>
        </w:rPr>
        <w:t>м</w:t>
      </w:r>
      <w:proofErr w:type="gramEnd"/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>љ</w:t>
      </w:r>
      <w:r w:rsidRPr="006D4839">
        <w:rPr>
          <w:spacing w:val="-1"/>
          <w:sz w:val="16"/>
          <w:szCs w:val="16"/>
        </w:rPr>
        <w:t>у</w:t>
      </w:r>
      <w:r w:rsidRPr="006D4839">
        <w:rPr>
          <w:spacing w:val="3"/>
          <w:sz w:val="16"/>
          <w:szCs w:val="16"/>
        </w:rPr>
        <w:t>ч</w:t>
      </w:r>
      <w:r w:rsidRPr="006D4839">
        <w:rPr>
          <w:spacing w:val="-1"/>
          <w:sz w:val="16"/>
          <w:szCs w:val="16"/>
        </w:rPr>
        <w:t>н</w:t>
      </w:r>
      <w:r w:rsidRPr="006D4839">
        <w:rPr>
          <w:spacing w:val="2"/>
          <w:sz w:val="16"/>
          <w:szCs w:val="16"/>
        </w:rPr>
        <w:t>и</w:t>
      </w:r>
      <w:r w:rsidRPr="006D4839">
        <w:rPr>
          <w:sz w:val="16"/>
          <w:szCs w:val="16"/>
        </w:rPr>
        <w:t>х</w:t>
      </w:r>
      <w:r w:rsidRPr="006D4839">
        <w:rPr>
          <w:spacing w:val="5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к</w:t>
      </w:r>
      <w:r w:rsidRPr="006D4839">
        <w:rPr>
          <w:spacing w:val="4"/>
          <w:sz w:val="16"/>
          <w:szCs w:val="16"/>
        </w:rPr>
        <w:t>о</w:t>
      </w:r>
      <w:r w:rsidRPr="006D4839">
        <w:rPr>
          <w:spacing w:val="-4"/>
          <w:sz w:val="16"/>
          <w:szCs w:val="16"/>
        </w:rPr>
        <w:t>м</w:t>
      </w:r>
      <w:r w:rsidRPr="006D4839">
        <w:rPr>
          <w:spacing w:val="1"/>
          <w:sz w:val="16"/>
          <w:szCs w:val="16"/>
        </w:rPr>
        <w:t>п</w:t>
      </w:r>
      <w:r w:rsidRPr="006D4839">
        <w:rPr>
          <w:sz w:val="16"/>
          <w:szCs w:val="16"/>
        </w:rPr>
        <w:t>ете</w:t>
      </w:r>
      <w:r w:rsidRPr="006D4839">
        <w:rPr>
          <w:spacing w:val="-1"/>
          <w:sz w:val="16"/>
          <w:szCs w:val="16"/>
        </w:rPr>
        <w:t>н</w:t>
      </w:r>
      <w:r w:rsidRPr="006D4839">
        <w:rPr>
          <w:spacing w:val="3"/>
          <w:sz w:val="16"/>
          <w:szCs w:val="16"/>
        </w:rPr>
        <w:t>ц</w:t>
      </w:r>
      <w:r w:rsidRPr="006D4839">
        <w:rPr>
          <w:spacing w:val="2"/>
          <w:sz w:val="16"/>
          <w:szCs w:val="16"/>
        </w:rPr>
        <w:t>иј</w:t>
      </w:r>
      <w:r w:rsidRPr="006D4839">
        <w:rPr>
          <w:sz w:val="16"/>
          <w:szCs w:val="16"/>
        </w:rPr>
        <w:t>а</w:t>
      </w:r>
      <w:r w:rsidRPr="006D4839">
        <w:rPr>
          <w:spacing w:val="4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су</w:t>
      </w:r>
      <w:r w:rsidRPr="006D4839">
        <w:rPr>
          <w:sz w:val="16"/>
          <w:szCs w:val="16"/>
        </w:rPr>
        <w:t>:</w:t>
      </w:r>
      <w:r w:rsidRPr="006D4839">
        <w:rPr>
          <w:spacing w:val="4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к</w:t>
      </w:r>
      <w:r w:rsidRPr="006D4839">
        <w:rPr>
          <w:spacing w:val="4"/>
          <w:sz w:val="16"/>
          <w:szCs w:val="16"/>
        </w:rPr>
        <w:t>о</w:t>
      </w:r>
      <w:r w:rsidRPr="006D4839">
        <w:rPr>
          <w:spacing w:val="-1"/>
          <w:sz w:val="16"/>
          <w:szCs w:val="16"/>
        </w:rPr>
        <w:t>м</w:t>
      </w:r>
      <w:r w:rsidRPr="006D4839">
        <w:rPr>
          <w:spacing w:val="1"/>
          <w:sz w:val="16"/>
          <w:szCs w:val="16"/>
        </w:rPr>
        <w:t>у</w:t>
      </w:r>
      <w:r w:rsidRPr="006D4839">
        <w:rPr>
          <w:spacing w:val="-1"/>
          <w:sz w:val="16"/>
          <w:szCs w:val="16"/>
        </w:rPr>
        <w:t>н</w:t>
      </w:r>
      <w:r w:rsidRPr="006D4839">
        <w:rPr>
          <w:spacing w:val="2"/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>аци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а</w:t>
      </w:r>
      <w:r w:rsidRPr="006D4839">
        <w:rPr>
          <w:spacing w:val="4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</w:t>
      </w:r>
      <w:r w:rsidRPr="006D4839">
        <w:rPr>
          <w:spacing w:val="7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м</w:t>
      </w:r>
      <w:r w:rsidRPr="006D4839">
        <w:rPr>
          <w:sz w:val="16"/>
          <w:szCs w:val="16"/>
        </w:rPr>
        <w:t>а</w:t>
      </w:r>
      <w:r w:rsidRPr="006D4839">
        <w:rPr>
          <w:spacing w:val="2"/>
          <w:sz w:val="16"/>
          <w:szCs w:val="16"/>
        </w:rPr>
        <w:t>т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р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 xml:space="preserve">ем 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ези</w:t>
      </w:r>
      <w:r w:rsidRPr="006D4839">
        <w:rPr>
          <w:spacing w:val="1"/>
          <w:sz w:val="16"/>
          <w:szCs w:val="16"/>
        </w:rPr>
        <w:t>к</w:t>
      </w:r>
      <w:r w:rsidRPr="006D4839">
        <w:rPr>
          <w:spacing w:val="-1"/>
          <w:sz w:val="16"/>
          <w:szCs w:val="16"/>
        </w:rPr>
        <w:t>у</w:t>
      </w:r>
      <w:r w:rsidRPr="006D4839">
        <w:rPr>
          <w:sz w:val="16"/>
          <w:szCs w:val="16"/>
        </w:rPr>
        <w:t>,</w:t>
      </w:r>
      <w:r w:rsidRPr="006D4839">
        <w:rPr>
          <w:spacing w:val="7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к</w:t>
      </w:r>
      <w:r w:rsidRPr="006D4839">
        <w:rPr>
          <w:spacing w:val="4"/>
          <w:sz w:val="16"/>
          <w:szCs w:val="16"/>
        </w:rPr>
        <w:t>о</w:t>
      </w:r>
      <w:r w:rsidRPr="006D4839">
        <w:rPr>
          <w:spacing w:val="-1"/>
          <w:sz w:val="16"/>
          <w:szCs w:val="16"/>
        </w:rPr>
        <w:t>м</w:t>
      </w:r>
      <w:r w:rsidRPr="006D4839">
        <w:rPr>
          <w:spacing w:val="1"/>
          <w:sz w:val="16"/>
          <w:szCs w:val="16"/>
        </w:rPr>
        <w:t>у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>а</w:t>
      </w:r>
      <w:r w:rsidRPr="006D4839">
        <w:rPr>
          <w:spacing w:val="3"/>
          <w:sz w:val="16"/>
          <w:szCs w:val="16"/>
        </w:rPr>
        <w:t>ц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а</w:t>
      </w:r>
      <w:r w:rsidRPr="006D4839">
        <w:rPr>
          <w:spacing w:val="4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</w:t>
      </w:r>
      <w:r w:rsidRPr="006D4839">
        <w:rPr>
          <w:spacing w:val="4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z w:val="16"/>
          <w:szCs w:val="16"/>
        </w:rPr>
        <w:t>т</w:t>
      </w:r>
      <w:r w:rsidRPr="006D4839">
        <w:rPr>
          <w:spacing w:val="1"/>
          <w:sz w:val="16"/>
          <w:szCs w:val="16"/>
        </w:rPr>
        <w:t>р</w:t>
      </w:r>
      <w:r w:rsidRPr="006D4839">
        <w:rPr>
          <w:spacing w:val="3"/>
          <w:sz w:val="16"/>
          <w:szCs w:val="16"/>
        </w:rPr>
        <w:t>а</w:t>
      </w:r>
      <w:r w:rsidRPr="006D4839">
        <w:rPr>
          <w:spacing w:val="-1"/>
          <w:sz w:val="16"/>
          <w:szCs w:val="16"/>
        </w:rPr>
        <w:t>н</w:t>
      </w:r>
      <w:r w:rsidRPr="006D4839">
        <w:rPr>
          <w:spacing w:val="4"/>
          <w:sz w:val="16"/>
          <w:szCs w:val="16"/>
        </w:rPr>
        <w:t>о</w:t>
      </w:r>
      <w:r w:rsidRPr="006D4839">
        <w:rPr>
          <w:sz w:val="16"/>
          <w:szCs w:val="16"/>
        </w:rPr>
        <w:t xml:space="preserve">м 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ези</w:t>
      </w:r>
      <w:r w:rsidRPr="006D4839">
        <w:rPr>
          <w:spacing w:val="1"/>
          <w:sz w:val="16"/>
          <w:szCs w:val="16"/>
        </w:rPr>
        <w:t>к</w:t>
      </w:r>
      <w:r w:rsidRPr="006D4839">
        <w:rPr>
          <w:spacing w:val="-1"/>
          <w:sz w:val="16"/>
          <w:szCs w:val="16"/>
        </w:rPr>
        <w:t>у</w:t>
      </w:r>
      <w:r w:rsidRPr="006D4839">
        <w:rPr>
          <w:sz w:val="16"/>
          <w:szCs w:val="16"/>
        </w:rPr>
        <w:t xml:space="preserve">, </w:t>
      </w:r>
      <w:r w:rsidRPr="006D4839">
        <w:rPr>
          <w:spacing w:val="-1"/>
          <w:sz w:val="16"/>
          <w:szCs w:val="16"/>
        </w:rPr>
        <w:t>м</w:t>
      </w:r>
      <w:r w:rsidRPr="006D4839">
        <w:rPr>
          <w:sz w:val="16"/>
          <w:szCs w:val="16"/>
        </w:rPr>
        <w:t>ат</w:t>
      </w:r>
      <w:r w:rsidRPr="006D4839">
        <w:rPr>
          <w:spacing w:val="3"/>
          <w:sz w:val="16"/>
          <w:szCs w:val="16"/>
        </w:rPr>
        <w:t>е</w:t>
      </w:r>
      <w:r w:rsidRPr="006D4839">
        <w:rPr>
          <w:spacing w:val="-1"/>
          <w:sz w:val="16"/>
          <w:szCs w:val="16"/>
        </w:rPr>
        <w:t>м</w:t>
      </w:r>
      <w:r w:rsidRPr="006D4839">
        <w:rPr>
          <w:sz w:val="16"/>
          <w:szCs w:val="16"/>
        </w:rPr>
        <w:t>ати</w:t>
      </w:r>
      <w:r w:rsidRPr="006D4839">
        <w:rPr>
          <w:spacing w:val="3"/>
          <w:sz w:val="16"/>
          <w:szCs w:val="16"/>
        </w:rPr>
        <w:t>ч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>а</w:t>
      </w:r>
      <w:r w:rsidRPr="006D4839">
        <w:rPr>
          <w:spacing w:val="1"/>
          <w:sz w:val="16"/>
          <w:szCs w:val="16"/>
        </w:rPr>
        <w:t xml:space="preserve"> п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>с</w:t>
      </w:r>
      <w:r w:rsidRPr="006D4839">
        <w:rPr>
          <w:spacing w:val="-1"/>
          <w:sz w:val="16"/>
          <w:szCs w:val="16"/>
        </w:rPr>
        <w:t>м</w:t>
      </w:r>
      <w:r w:rsidRPr="006D4839">
        <w:rPr>
          <w:spacing w:val="3"/>
          <w:sz w:val="16"/>
          <w:szCs w:val="16"/>
        </w:rPr>
        <w:t>е</w:t>
      </w:r>
      <w:r w:rsidRPr="006D4839">
        <w:rPr>
          <w:spacing w:val="-1"/>
          <w:sz w:val="16"/>
          <w:szCs w:val="16"/>
        </w:rPr>
        <w:t>н</w:t>
      </w:r>
      <w:r w:rsidRPr="006D4839">
        <w:rPr>
          <w:spacing w:val="1"/>
          <w:sz w:val="16"/>
          <w:szCs w:val="16"/>
        </w:rPr>
        <w:t>о</w:t>
      </w:r>
      <w:r w:rsidRPr="006D4839">
        <w:rPr>
          <w:spacing w:val="-1"/>
          <w:sz w:val="16"/>
          <w:szCs w:val="16"/>
        </w:rPr>
        <w:t>с</w:t>
      </w:r>
      <w:r w:rsidRPr="006D4839">
        <w:rPr>
          <w:sz w:val="16"/>
          <w:szCs w:val="16"/>
        </w:rPr>
        <w:t xml:space="preserve">т и </w:t>
      </w:r>
      <w:r w:rsidRPr="006D4839">
        <w:rPr>
          <w:spacing w:val="1"/>
          <w:sz w:val="16"/>
          <w:szCs w:val="16"/>
        </w:rPr>
        <w:t>о</w:t>
      </w:r>
      <w:r w:rsidRPr="006D4839">
        <w:rPr>
          <w:spacing w:val="2"/>
          <w:sz w:val="16"/>
          <w:szCs w:val="16"/>
        </w:rPr>
        <w:t>с</w:t>
      </w:r>
      <w:r w:rsidRPr="006D4839">
        <w:rPr>
          <w:spacing w:val="1"/>
          <w:sz w:val="16"/>
          <w:szCs w:val="16"/>
        </w:rPr>
        <w:t>но</w:t>
      </w:r>
      <w:r w:rsidRPr="006D4839">
        <w:rPr>
          <w:spacing w:val="-1"/>
          <w:sz w:val="16"/>
          <w:szCs w:val="16"/>
        </w:rPr>
        <w:t>вн</w:t>
      </w:r>
      <w:r w:rsidRPr="006D4839">
        <w:rPr>
          <w:sz w:val="16"/>
          <w:szCs w:val="16"/>
        </w:rPr>
        <w:t>е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к</w:t>
      </w:r>
      <w:r w:rsidRPr="006D4839">
        <w:rPr>
          <w:spacing w:val="4"/>
          <w:sz w:val="16"/>
          <w:szCs w:val="16"/>
        </w:rPr>
        <w:t>о</w:t>
      </w:r>
      <w:r w:rsidRPr="006D4839">
        <w:rPr>
          <w:spacing w:val="-4"/>
          <w:sz w:val="16"/>
          <w:szCs w:val="16"/>
        </w:rPr>
        <w:t>м</w:t>
      </w:r>
      <w:r w:rsidRPr="006D4839">
        <w:rPr>
          <w:spacing w:val="1"/>
          <w:sz w:val="16"/>
          <w:szCs w:val="16"/>
        </w:rPr>
        <w:t>п</w:t>
      </w:r>
      <w:r w:rsidRPr="006D4839">
        <w:rPr>
          <w:sz w:val="16"/>
          <w:szCs w:val="16"/>
        </w:rPr>
        <w:t>ет</w:t>
      </w:r>
      <w:r w:rsidRPr="006D4839">
        <w:rPr>
          <w:spacing w:val="3"/>
          <w:sz w:val="16"/>
          <w:szCs w:val="16"/>
        </w:rPr>
        <w:t>е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 xml:space="preserve"> </w:t>
      </w:r>
      <w:r w:rsidRPr="006D4839">
        <w:rPr>
          <w:sz w:val="16"/>
          <w:szCs w:val="16"/>
        </w:rPr>
        <w:t>из</w:t>
      </w:r>
      <w:r w:rsidRPr="006D4839">
        <w:rPr>
          <w:spacing w:val="1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н</w:t>
      </w:r>
      <w:r w:rsidRPr="006D4839">
        <w:rPr>
          <w:spacing w:val="3"/>
          <w:sz w:val="16"/>
          <w:szCs w:val="16"/>
        </w:rPr>
        <w:t>а</w:t>
      </w:r>
      <w:r w:rsidRPr="006D4839">
        <w:rPr>
          <w:spacing w:val="-1"/>
          <w:sz w:val="16"/>
          <w:szCs w:val="16"/>
        </w:rPr>
        <w:t>ук</w:t>
      </w:r>
      <w:r w:rsidRPr="006D4839">
        <w:rPr>
          <w:sz w:val="16"/>
          <w:szCs w:val="16"/>
        </w:rPr>
        <w:t>е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z w:val="16"/>
          <w:szCs w:val="16"/>
        </w:rPr>
        <w:t>те</w:t>
      </w:r>
      <w:r w:rsidRPr="006D4839">
        <w:rPr>
          <w:spacing w:val="1"/>
          <w:sz w:val="16"/>
          <w:szCs w:val="16"/>
        </w:rPr>
        <w:t>х</w:t>
      </w:r>
      <w:r w:rsidRPr="006D4839">
        <w:rPr>
          <w:spacing w:val="-1"/>
          <w:sz w:val="16"/>
          <w:szCs w:val="16"/>
        </w:rPr>
        <w:t>н</w:t>
      </w:r>
      <w:r w:rsidRPr="006D4839">
        <w:rPr>
          <w:spacing w:val="1"/>
          <w:sz w:val="16"/>
          <w:szCs w:val="16"/>
        </w:rPr>
        <w:t>о</w:t>
      </w:r>
      <w:r w:rsidRPr="006D4839">
        <w:rPr>
          <w:sz w:val="16"/>
          <w:szCs w:val="16"/>
        </w:rPr>
        <w:t>л</w:t>
      </w:r>
      <w:r w:rsidRPr="006D4839">
        <w:rPr>
          <w:spacing w:val="1"/>
          <w:sz w:val="16"/>
          <w:szCs w:val="16"/>
        </w:rPr>
        <w:t>о</w:t>
      </w:r>
      <w:r w:rsidRPr="006D4839">
        <w:rPr>
          <w:spacing w:val="-1"/>
          <w:sz w:val="16"/>
          <w:szCs w:val="16"/>
        </w:rPr>
        <w:t>г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е,</w:t>
      </w:r>
      <w:r w:rsidRPr="006D4839">
        <w:rPr>
          <w:spacing w:val="1"/>
          <w:sz w:val="16"/>
          <w:szCs w:val="16"/>
        </w:rPr>
        <w:t xml:space="preserve"> д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г</w:t>
      </w:r>
      <w:r w:rsidRPr="006D4839">
        <w:rPr>
          <w:sz w:val="16"/>
          <w:szCs w:val="16"/>
        </w:rPr>
        <w:t>ита</w:t>
      </w:r>
      <w:r w:rsidRPr="006D4839">
        <w:rPr>
          <w:spacing w:val="2"/>
          <w:sz w:val="16"/>
          <w:szCs w:val="16"/>
        </w:rPr>
        <w:t>л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</w:t>
      </w:r>
      <w:r w:rsidRPr="006D4839">
        <w:rPr>
          <w:spacing w:val="1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к</w:t>
      </w:r>
      <w:r w:rsidRPr="006D4839">
        <w:rPr>
          <w:spacing w:val="4"/>
          <w:sz w:val="16"/>
          <w:szCs w:val="16"/>
        </w:rPr>
        <w:t>о</w:t>
      </w:r>
      <w:r w:rsidRPr="006D4839">
        <w:rPr>
          <w:spacing w:val="-1"/>
          <w:sz w:val="16"/>
          <w:szCs w:val="16"/>
        </w:rPr>
        <w:t>м</w:t>
      </w:r>
      <w:r w:rsidRPr="006D4839">
        <w:rPr>
          <w:spacing w:val="1"/>
          <w:sz w:val="16"/>
          <w:szCs w:val="16"/>
        </w:rPr>
        <w:t>п</w:t>
      </w:r>
      <w:r w:rsidRPr="006D4839">
        <w:rPr>
          <w:spacing w:val="3"/>
          <w:sz w:val="16"/>
          <w:szCs w:val="16"/>
        </w:rPr>
        <w:t>е</w:t>
      </w:r>
      <w:r w:rsidRPr="006D4839">
        <w:rPr>
          <w:sz w:val="16"/>
          <w:szCs w:val="16"/>
        </w:rPr>
        <w:t>те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а,</w:t>
      </w:r>
      <w:r w:rsidRPr="006D4839">
        <w:rPr>
          <w:spacing w:val="1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у</w:t>
      </w:r>
      <w:r w:rsidRPr="006D4839">
        <w:rPr>
          <w:sz w:val="16"/>
          <w:szCs w:val="16"/>
        </w:rPr>
        <w:t>че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к</w:t>
      </w:r>
      <w:r w:rsidRPr="006D4839">
        <w:rPr>
          <w:spacing w:val="3"/>
          <w:sz w:val="16"/>
          <w:szCs w:val="16"/>
        </w:rPr>
        <w:t>а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>о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z w:val="16"/>
          <w:szCs w:val="16"/>
        </w:rPr>
        <w:t xml:space="preserve">е </w:t>
      </w:r>
      <w:r w:rsidRPr="006D4839">
        <w:rPr>
          <w:spacing w:val="-1"/>
          <w:sz w:val="16"/>
          <w:szCs w:val="16"/>
        </w:rPr>
        <w:t>у</w:t>
      </w:r>
      <w:r w:rsidRPr="006D4839">
        <w:rPr>
          <w:sz w:val="16"/>
          <w:szCs w:val="16"/>
        </w:rPr>
        <w:t>чи,</w:t>
      </w:r>
      <w:r w:rsidRPr="006D4839">
        <w:rPr>
          <w:spacing w:val="-2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pacing w:val="1"/>
          <w:sz w:val="16"/>
          <w:szCs w:val="16"/>
        </w:rPr>
        <w:t>о</w:t>
      </w:r>
      <w:r w:rsidRPr="006D4839">
        <w:rPr>
          <w:sz w:val="16"/>
          <w:szCs w:val="16"/>
        </w:rPr>
        <w:t>ци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ал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</w:t>
      </w:r>
      <w:r w:rsidRPr="006D4839">
        <w:rPr>
          <w:spacing w:val="-6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 xml:space="preserve"> г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а</w:t>
      </w:r>
      <w:r w:rsidRPr="006D4839">
        <w:rPr>
          <w:spacing w:val="1"/>
          <w:sz w:val="16"/>
          <w:szCs w:val="16"/>
        </w:rPr>
        <w:t>ђ</w:t>
      </w:r>
      <w:r w:rsidRPr="006D4839">
        <w:rPr>
          <w:sz w:val="16"/>
          <w:szCs w:val="16"/>
        </w:rPr>
        <w:t>а</w:t>
      </w:r>
      <w:r w:rsidRPr="006D4839">
        <w:rPr>
          <w:spacing w:val="1"/>
          <w:sz w:val="16"/>
          <w:szCs w:val="16"/>
        </w:rPr>
        <w:t>н</w:t>
      </w:r>
      <w:r w:rsidRPr="006D4839">
        <w:rPr>
          <w:spacing w:val="-1"/>
          <w:sz w:val="16"/>
          <w:szCs w:val="16"/>
        </w:rPr>
        <w:t>ск</w:t>
      </w:r>
      <w:r w:rsidRPr="006D4839">
        <w:rPr>
          <w:sz w:val="16"/>
          <w:szCs w:val="16"/>
        </w:rPr>
        <w:t>а</w:t>
      </w:r>
      <w:r w:rsidRPr="006D4839">
        <w:rPr>
          <w:spacing w:val="-5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к</w:t>
      </w:r>
      <w:r w:rsidRPr="006D4839">
        <w:rPr>
          <w:spacing w:val="4"/>
          <w:sz w:val="16"/>
          <w:szCs w:val="16"/>
        </w:rPr>
        <w:t>о</w:t>
      </w:r>
      <w:r w:rsidRPr="006D4839">
        <w:rPr>
          <w:spacing w:val="-1"/>
          <w:sz w:val="16"/>
          <w:szCs w:val="16"/>
        </w:rPr>
        <w:t>м</w:t>
      </w:r>
      <w:r w:rsidRPr="006D4839">
        <w:rPr>
          <w:spacing w:val="1"/>
          <w:sz w:val="16"/>
          <w:szCs w:val="16"/>
        </w:rPr>
        <w:t>п</w:t>
      </w:r>
      <w:r w:rsidRPr="006D4839">
        <w:rPr>
          <w:sz w:val="16"/>
          <w:szCs w:val="16"/>
        </w:rPr>
        <w:t>ете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а,</w:t>
      </w:r>
      <w:r w:rsidRPr="006D4839">
        <w:rPr>
          <w:spacing w:val="-10"/>
          <w:sz w:val="16"/>
          <w:szCs w:val="16"/>
        </w:rPr>
        <w:t xml:space="preserve"> </w:t>
      </w:r>
      <w:r w:rsidR="003759E1" w:rsidRPr="006D4839">
        <w:rPr>
          <w:b/>
          <w:sz w:val="16"/>
          <w:szCs w:val="16"/>
        </w:rPr>
        <w:t>предузетништво</w:t>
      </w:r>
      <w:r w:rsidRPr="006D4839">
        <w:rPr>
          <w:b/>
          <w:spacing w:val="-10"/>
          <w:sz w:val="16"/>
          <w:szCs w:val="16"/>
        </w:rPr>
        <w:t xml:space="preserve"> </w:t>
      </w:r>
      <w:r w:rsidRPr="006D4839">
        <w:rPr>
          <w:b/>
          <w:sz w:val="16"/>
          <w:szCs w:val="16"/>
        </w:rPr>
        <w:t>и</w:t>
      </w:r>
      <w:r w:rsidRPr="006D4839">
        <w:rPr>
          <w:b/>
          <w:spacing w:val="-1"/>
          <w:sz w:val="16"/>
          <w:szCs w:val="16"/>
        </w:rPr>
        <w:t xml:space="preserve"> </w:t>
      </w:r>
      <w:r w:rsidRPr="006D4839">
        <w:rPr>
          <w:b/>
          <w:spacing w:val="2"/>
          <w:sz w:val="16"/>
          <w:szCs w:val="16"/>
        </w:rPr>
        <w:t>с</w:t>
      </w:r>
      <w:r w:rsidRPr="006D4839">
        <w:rPr>
          <w:b/>
          <w:sz w:val="16"/>
          <w:szCs w:val="16"/>
        </w:rPr>
        <w:t>ми</w:t>
      </w:r>
      <w:r w:rsidRPr="006D4839">
        <w:rPr>
          <w:b/>
          <w:spacing w:val="-1"/>
          <w:sz w:val="16"/>
          <w:szCs w:val="16"/>
        </w:rPr>
        <w:t>с</w:t>
      </w:r>
      <w:r w:rsidRPr="006D4839">
        <w:rPr>
          <w:b/>
          <w:spacing w:val="1"/>
          <w:sz w:val="16"/>
          <w:szCs w:val="16"/>
        </w:rPr>
        <w:t>а</w:t>
      </w:r>
      <w:r w:rsidRPr="006D4839">
        <w:rPr>
          <w:b/>
          <w:sz w:val="16"/>
          <w:szCs w:val="16"/>
        </w:rPr>
        <w:t>о</w:t>
      </w:r>
      <w:r w:rsidRPr="006D4839">
        <w:rPr>
          <w:b/>
          <w:spacing w:val="-4"/>
          <w:sz w:val="16"/>
          <w:szCs w:val="16"/>
        </w:rPr>
        <w:t xml:space="preserve"> </w:t>
      </w:r>
      <w:r w:rsidRPr="006D4839">
        <w:rPr>
          <w:b/>
          <w:sz w:val="16"/>
          <w:szCs w:val="16"/>
        </w:rPr>
        <w:t>за иници</w:t>
      </w:r>
      <w:r w:rsidRPr="006D4839">
        <w:rPr>
          <w:b/>
          <w:spacing w:val="1"/>
          <w:sz w:val="16"/>
          <w:szCs w:val="16"/>
        </w:rPr>
        <w:t>јат</w:t>
      </w:r>
      <w:r w:rsidRPr="006D4839">
        <w:rPr>
          <w:b/>
          <w:sz w:val="16"/>
          <w:szCs w:val="16"/>
        </w:rPr>
        <w:t>и</w:t>
      </w:r>
      <w:r w:rsidRPr="006D4839">
        <w:rPr>
          <w:b/>
          <w:spacing w:val="1"/>
          <w:sz w:val="16"/>
          <w:szCs w:val="16"/>
        </w:rPr>
        <w:t>в</w:t>
      </w:r>
      <w:r w:rsidRPr="006D4839">
        <w:rPr>
          <w:b/>
          <w:sz w:val="16"/>
          <w:szCs w:val="16"/>
        </w:rPr>
        <w:t>у</w:t>
      </w:r>
      <w:r w:rsidRPr="006D4839">
        <w:rPr>
          <w:sz w:val="16"/>
          <w:szCs w:val="16"/>
        </w:rPr>
        <w:t>,</w:t>
      </w:r>
      <w:r w:rsidRPr="006D4839">
        <w:rPr>
          <w:spacing w:val="-8"/>
          <w:sz w:val="16"/>
          <w:szCs w:val="16"/>
        </w:rPr>
        <w:t xml:space="preserve"> </w:t>
      </w:r>
      <w:r w:rsidRPr="006D4839">
        <w:rPr>
          <w:sz w:val="16"/>
          <w:szCs w:val="16"/>
        </w:rPr>
        <w:t xml:space="preserve">те </w:t>
      </w:r>
      <w:r w:rsidRPr="006D4839">
        <w:rPr>
          <w:spacing w:val="-1"/>
          <w:sz w:val="16"/>
          <w:szCs w:val="16"/>
        </w:rPr>
        <w:t>ку</w:t>
      </w:r>
      <w:r w:rsidRPr="006D4839">
        <w:rPr>
          <w:sz w:val="16"/>
          <w:szCs w:val="16"/>
        </w:rPr>
        <w:t>лт</w:t>
      </w:r>
      <w:r w:rsidRPr="006D4839">
        <w:rPr>
          <w:spacing w:val="-1"/>
          <w:sz w:val="16"/>
          <w:szCs w:val="16"/>
        </w:rPr>
        <w:t>у</w:t>
      </w:r>
      <w:r w:rsidRPr="006D4839">
        <w:rPr>
          <w:spacing w:val="3"/>
          <w:sz w:val="16"/>
          <w:szCs w:val="16"/>
        </w:rPr>
        <w:t>р</w:t>
      </w:r>
      <w:r w:rsidRPr="006D4839">
        <w:rPr>
          <w:spacing w:val="1"/>
          <w:sz w:val="16"/>
          <w:szCs w:val="16"/>
        </w:rPr>
        <w:t>н</w:t>
      </w:r>
      <w:r w:rsidRPr="006D4839">
        <w:rPr>
          <w:sz w:val="16"/>
          <w:szCs w:val="16"/>
        </w:rPr>
        <w:t>о</w:t>
      </w:r>
      <w:r w:rsidRPr="006D4839">
        <w:rPr>
          <w:spacing w:val="-5"/>
          <w:sz w:val="16"/>
          <w:szCs w:val="16"/>
        </w:rPr>
        <w:t xml:space="preserve"> </w:t>
      </w:r>
      <w:r w:rsidRPr="006D4839">
        <w:rPr>
          <w:sz w:val="16"/>
          <w:szCs w:val="16"/>
        </w:rPr>
        <w:t>из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ажа</w:t>
      </w:r>
      <w:r w:rsidRPr="006D4839">
        <w:rPr>
          <w:spacing w:val="-1"/>
          <w:sz w:val="16"/>
          <w:szCs w:val="16"/>
        </w:rPr>
        <w:t>в</w:t>
      </w:r>
      <w:r w:rsidRPr="006D4839">
        <w:rPr>
          <w:sz w:val="16"/>
          <w:szCs w:val="16"/>
        </w:rPr>
        <w:t>а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е.</w:t>
      </w:r>
    </w:p>
    <w:p w:rsidR="001E3EEB" w:rsidRPr="006D4839" w:rsidRDefault="001E3EEB">
      <w:pPr>
        <w:spacing w:before="3" w:line="200" w:lineRule="exact"/>
        <w:rPr>
          <w:sz w:val="16"/>
          <w:szCs w:val="16"/>
        </w:rPr>
      </w:pPr>
    </w:p>
    <w:p w:rsidR="001E3EEB" w:rsidRPr="006D4839" w:rsidRDefault="0069323D">
      <w:pPr>
        <w:ind w:left="116" w:right="75"/>
        <w:jc w:val="both"/>
        <w:rPr>
          <w:sz w:val="16"/>
          <w:szCs w:val="16"/>
        </w:rPr>
      </w:pPr>
      <w:proofErr w:type="gramStart"/>
      <w:r w:rsidRPr="006D4839">
        <w:rPr>
          <w:position w:val="9"/>
          <w:sz w:val="16"/>
          <w:szCs w:val="16"/>
        </w:rPr>
        <w:t xml:space="preserve">3  </w:t>
      </w:r>
      <w:r w:rsidRPr="006D4839">
        <w:rPr>
          <w:b/>
          <w:spacing w:val="1"/>
          <w:sz w:val="16"/>
          <w:szCs w:val="16"/>
        </w:rPr>
        <w:t>П</w:t>
      </w:r>
      <w:r w:rsidRPr="006D4839">
        <w:rPr>
          <w:b/>
          <w:sz w:val="16"/>
          <w:szCs w:val="16"/>
        </w:rPr>
        <w:t>ринцип</w:t>
      </w:r>
      <w:proofErr w:type="gramEnd"/>
      <w:r w:rsidRPr="006D4839">
        <w:rPr>
          <w:b/>
          <w:spacing w:val="15"/>
          <w:sz w:val="16"/>
          <w:szCs w:val="16"/>
        </w:rPr>
        <w:t xml:space="preserve"> </w:t>
      </w:r>
      <w:r w:rsidRPr="006D4839">
        <w:rPr>
          <w:b/>
          <w:spacing w:val="1"/>
          <w:sz w:val="16"/>
          <w:szCs w:val="16"/>
        </w:rPr>
        <w:t>1</w:t>
      </w:r>
      <w:r w:rsidRPr="006D4839">
        <w:rPr>
          <w:b/>
          <w:sz w:val="16"/>
          <w:szCs w:val="16"/>
        </w:rPr>
        <w:t>.</w:t>
      </w:r>
      <w:r w:rsidRPr="006D4839">
        <w:rPr>
          <w:b/>
          <w:spacing w:val="16"/>
          <w:sz w:val="16"/>
          <w:szCs w:val="16"/>
        </w:rPr>
        <w:t xml:space="preserve"> </w:t>
      </w:r>
      <w:r w:rsidRPr="006D4839">
        <w:rPr>
          <w:b/>
          <w:spacing w:val="1"/>
          <w:sz w:val="16"/>
          <w:szCs w:val="16"/>
        </w:rPr>
        <w:t>Предузетничко</w:t>
      </w:r>
      <w:r w:rsidRPr="006D4839">
        <w:rPr>
          <w:b/>
          <w:spacing w:val="16"/>
          <w:sz w:val="16"/>
          <w:szCs w:val="16"/>
        </w:rPr>
        <w:t xml:space="preserve"> </w:t>
      </w:r>
      <w:r w:rsidRPr="006D4839">
        <w:rPr>
          <w:b/>
          <w:sz w:val="16"/>
          <w:szCs w:val="16"/>
        </w:rPr>
        <w:t>у</w:t>
      </w:r>
      <w:r w:rsidRPr="006D4839">
        <w:rPr>
          <w:b/>
          <w:spacing w:val="3"/>
          <w:sz w:val="16"/>
          <w:szCs w:val="16"/>
        </w:rPr>
        <w:t>ч</w:t>
      </w:r>
      <w:r w:rsidRPr="006D4839">
        <w:rPr>
          <w:b/>
          <w:sz w:val="16"/>
          <w:szCs w:val="16"/>
        </w:rPr>
        <w:t>ење</w:t>
      </w:r>
      <w:r w:rsidRPr="006D4839">
        <w:rPr>
          <w:b/>
          <w:spacing w:val="16"/>
          <w:sz w:val="16"/>
          <w:szCs w:val="16"/>
        </w:rPr>
        <w:t xml:space="preserve"> </w:t>
      </w:r>
      <w:r w:rsidRPr="006D4839">
        <w:rPr>
          <w:b/>
          <w:sz w:val="16"/>
          <w:szCs w:val="16"/>
        </w:rPr>
        <w:t>и</w:t>
      </w:r>
      <w:r w:rsidRPr="006D4839">
        <w:rPr>
          <w:b/>
          <w:spacing w:val="15"/>
          <w:sz w:val="16"/>
          <w:szCs w:val="16"/>
        </w:rPr>
        <w:t xml:space="preserve"> </w:t>
      </w:r>
      <w:r w:rsidRPr="006D4839">
        <w:rPr>
          <w:b/>
          <w:sz w:val="16"/>
          <w:szCs w:val="16"/>
        </w:rPr>
        <w:t>жен</w:t>
      </w:r>
      <w:r w:rsidRPr="006D4839">
        <w:rPr>
          <w:b/>
          <w:spacing w:val="2"/>
          <w:sz w:val="16"/>
          <w:szCs w:val="16"/>
        </w:rPr>
        <w:t>с</w:t>
      </w:r>
      <w:r w:rsidRPr="006D4839">
        <w:rPr>
          <w:b/>
          <w:spacing w:val="-3"/>
          <w:sz w:val="16"/>
          <w:szCs w:val="16"/>
        </w:rPr>
        <w:t>к</w:t>
      </w:r>
      <w:r w:rsidRPr="006D4839">
        <w:rPr>
          <w:b/>
          <w:sz w:val="16"/>
          <w:szCs w:val="16"/>
        </w:rPr>
        <w:t>о</w:t>
      </w:r>
      <w:r w:rsidRPr="006D4839">
        <w:rPr>
          <w:b/>
          <w:spacing w:val="16"/>
          <w:sz w:val="16"/>
          <w:szCs w:val="16"/>
        </w:rPr>
        <w:t xml:space="preserve"> </w:t>
      </w:r>
      <w:r w:rsidR="003759E1" w:rsidRPr="006D4839">
        <w:rPr>
          <w:b/>
          <w:sz w:val="16"/>
          <w:szCs w:val="16"/>
        </w:rPr>
        <w:t>предузетништво</w:t>
      </w:r>
      <w:r w:rsidRPr="006D4839">
        <w:rPr>
          <w:sz w:val="16"/>
          <w:szCs w:val="16"/>
        </w:rPr>
        <w:t>,</w:t>
      </w:r>
      <w:r w:rsidRPr="006D4839">
        <w:rPr>
          <w:spacing w:val="16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17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2</w:t>
      </w:r>
      <w:r w:rsidRPr="006D4839">
        <w:rPr>
          <w:sz w:val="16"/>
          <w:szCs w:val="16"/>
        </w:rPr>
        <w:t xml:space="preserve">. </w:t>
      </w:r>
      <w:r w:rsidRPr="006D4839">
        <w:rPr>
          <w:spacing w:val="33"/>
          <w:sz w:val="16"/>
          <w:szCs w:val="16"/>
        </w:rPr>
        <w:t xml:space="preserve"> </w:t>
      </w:r>
      <w:r w:rsidRPr="006D4839">
        <w:rPr>
          <w:sz w:val="16"/>
          <w:szCs w:val="16"/>
        </w:rPr>
        <w:t>Стечај</w:t>
      </w:r>
      <w:r w:rsidRPr="006D4839">
        <w:rPr>
          <w:spacing w:val="15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15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др</w:t>
      </w:r>
      <w:r w:rsidRPr="006D4839">
        <w:rPr>
          <w:spacing w:val="-1"/>
          <w:sz w:val="16"/>
          <w:szCs w:val="16"/>
        </w:rPr>
        <w:t>уг</w:t>
      </w:r>
      <w:r w:rsidRPr="006D4839">
        <w:rPr>
          <w:sz w:val="16"/>
          <w:szCs w:val="16"/>
        </w:rPr>
        <w:t>а</w:t>
      </w:r>
      <w:r w:rsidRPr="006D4839">
        <w:rPr>
          <w:spacing w:val="16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или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>а</w:t>
      </w:r>
      <w:r w:rsidRPr="006D4839">
        <w:rPr>
          <w:spacing w:val="16"/>
          <w:sz w:val="16"/>
          <w:szCs w:val="16"/>
        </w:rPr>
        <w:t xml:space="preserve"> </w:t>
      </w:r>
      <w:r w:rsidRPr="006D4839">
        <w:rPr>
          <w:sz w:val="16"/>
          <w:szCs w:val="16"/>
        </w:rPr>
        <w:t>за</w:t>
      </w:r>
      <w:r w:rsidRPr="006D4839">
        <w:rPr>
          <w:spacing w:val="18"/>
          <w:sz w:val="16"/>
          <w:szCs w:val="16"/>
        </w:rPr>
        <w:t xml:space="preserve"> </w:t>
      </w:r>
      <w:r w:rsidRPr="006D4839">
        <w:rPr>
          <w:spacing w:val="-4"/>
          <w:sz w:val="16"/>
          <w:szCs w:val="16"/>
        </w:rPr>
        <w:t>м</w:t>
      </w:r>
      <w:r w:rsidRPr="006D4839">
        <w:rPr>
          <w:spacing w:val="3"/>
          <w:sz w:val="16"/>
          <w:szCs w:val="16"/>
        </w:rPr>
        <w:t>а</w:t>
      </w:r>
      <w:r w:rsidRPr="006D4839">
        <w:rPr>
          <w:sz w:val="16"/>
          <w:szCs w:val="16"/>
        </w:rPr>
        <w:t>ла</w:t>
      </w:r>
      <w:r w:rsidRPr="006D4839">
        <w:rPr>
          <w:spacing w:val="16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15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д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 xml:space="preserve">а </w:t>
      </w:r>
      <w:r w:rsidR="002B18C8" w:rsidRPr="006D4839">
        <w:rPr>
          <w:spacing w:val="1"/>
          <w:sz w:val="16"/>
          <w:szCs w:val="16"/>
        </w:rPr>
        <w:t>предузећа</w:t>
      </w:r>
      <w:r w:rsidRPr="006D4839">
        <w:rPr>
          <w:sz w:val="16"/>
          <w:szCs w:val="16"/>
        </w:rPr>
        <w:t>,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3</w:t>
      </w:r>
      <w:r w:rsidRPr="006D4839">
        <w:rPr>
          <w:sz w:val="16"/>
          <w:szCs w:val="16"/>
        </w:rPr>
        <w:t xml:space="preserve">. </w:t>
      </w:r>
      <w:r w:rsidRPr="006D4839">
        <w:rPr>
          <w:spacing w:val="1"/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нс</w:t>
      </w:r>
      <w:r w:rsidRPr="006D4839">
        <w:rPr>
          <w:sz w:val="16"/>
          <w:szCs w:val="16"/>
        </w:rPr>
        <w:t>ти</w:t>
      </w:r>
      <w:r w:rsidRPr="006D4839">
        <w:rPr>
          <w:spacing w:val="2"/>
          <w:sz w:val="16"/>
          <w:szCs w:val="16"/>
        </w:rPr>
        <w:t>т</w:t>
      </w:r>
      <w:r w:rsidRPr="006D4839">
        <w:rPr>
          <w:spacing w:val="-1"/>
          <w:sz w:val="16"/>
          <w:szCs w:val="16"/>
        </w:rPr>
        <w:t>у</w:t>
      </w:r>
      <w:r w:rsidRPr="006D4839">
        <w:rPr>
          <w:sz w:val="16"/>
          <w:szCs w:val="16"/>
        </w:rPr>
        <w:t>ц</w:t>
      </w:r>
      <w:r w:rsidRPr="006D4839">
        <w:rPr>
          <w:spacing w:val="2"/>
          <w:sz w:val="16"/>
          <w:szCs w:val="16"/>
        </w:rPr>
        <w:t>и</w:t>
      </w:r>
      <w:r w:rsidRPr="006D4839">
        <w:rPr>
          <w:spacing w:val="1"/>
          <w:sz w:val="16"/>
          <w:szCs w:val="16"/>
        </w:rPr>
        <w:t>о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ал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р</w:t>
      </w:r>
      <w:r w:rsidRPr="006D4839">
        <w:rPr>
          <w:spacing w:val="3"/>
          <w:sz w:val="16"/>
          <w:szCs w:val="16"/>
        </w:rPr>
        <w:t>е</w:t>
      </w:r>
      <w:r w:rsidRPr="006D4839">
        <w:rPr>
          <w:spacing w:val="-1"/>
          <w:sz w:val="16"/>
          <w:szCs w:val="16"/>
        </w:rPr>
        <w:t>гу</w:t>
      </w:r>
      <w:r w:rsidRPr="006D4839">
        <w:rPr>
          <w:sz w:val="16"/>
          <w:szCs w:val="16"/>
        </w:rPr>
        <w:t>л</w:t>
      </w:r>
      <w:r w:rsidRPr="006D4839">
        <w:rPr>
          <w:spacing w:val="3"/>
          <w:sz w:val="16"/>
          <w:szCs w:val="16"/>
        </w:rPr>
        <w:t>а</w:t>
      </w:r>
      <w:r w:rsidRPr="006D4839">
        <w:rPr>
          <w:sz w:val="16"/>
          <w:szCs w:val="16"/>
        </w:rPr>
        <w:t>т</w:t>
      </w:r>
      <w:r w:rsidRPr="006D4839">
        <w:rPr>
          <w:spacing w:val="1"/>
          <w:sz w:val="16"/>
          <w:szCs w:val="16"/>
        </w:rPr>
        <w:t>ор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ок</w:t>
      </w:r>
      <w:r w:rsidRPr="006D4839">
        <w:rPr>
          <w:spacing w:val="-1"/>
          <w:sz w:val="16"/>
          <w:szCs w:val="16"/>
        </w:rPr>
        <w:t>в</w:t>
      </w:r>
      <w:r w:rsidRPr="006D4839">
        <w:rPr>
          <w:sz w:val="16"/>
          <w:szCs w:val="16"/>
        </w:rPr>
        <w:t>ир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z w:val="16"/>
          <w:szCs w:val="16"/>
        </w:rPr>
        <w:t>за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z w:val="16"/>
          <w:szCs w:val="16"/>
        </w:rPr>
        <w:t>из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а</w:t>
      </w:r>
      <w:r w:rsidRPr="006D4839">
        <w:rPr>
          <w:spacing w:val="1"/>
          <w:sz w:val="16"/>
          <w:szCs w:val="16"/>
        </w:rPr>
        <w:t>д</w:t>
      </w:r>
      <w:r w:rsidRPr="006D4839">
        <w:rPr>
          <w:sz w:val="16"/>
          <w:szCs w:val="16"/>
        </w:rPr>
        <w:t>у</w:t>
      </w:r>
      <w:r w:rsidRPr="006D4839">
        <w:rPr>
          <w:spacing w:val="1"/>
          <w:sz w:val="16"/>
          <w:szCs w:val="16"/>
        </w:rPr>
        <w:t xml:space="preserve"> по</w:t>
      </w:r>
      <w:r w:rsidRPr="006D4839">
        <w:rPr>
          <w:sz w:val="16"/>
          <w:szCs w:val="16"/>
        </w:rPr>
        <w:t>лити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>а</w:t>
      </w:r>
      <w:r w:rsidRPr="006D4839">
        <w:rPr>
          <w:spacing w:val="5"/>
          <w:sz w:val="16"/>
          <w:szCs w:val="16"/>
        </w:rPr>
        <w:t xml:space="preserve"> </w:t>
      </w:r>
      <w:r w:rsidRPr="006D4839">
        <w:rPr>
          <w:spacing w:val="-4"/>
          <w:sz w:val="16"/>
          <w:szCs w:val="16"/>
        </w:rPr>
        <w:t>м</w:t>
      </w:r>
      <w:r w:rsidRPr="006D4839">
        <w:rPr>
          <w:sz w:val="16"/>
          <w:szCs w:val="16"/>
        </w:rPr>
        <w:t>а</w:t>
      </w:r>
      <w:r w:rsidRPr="006D4839">
        <w:rPr>
          <w:spacing w:val="2"/>
          <w:sz w:val="16"/>
          <w:szCs w:val="16"/>
        </w:rPr>
        <w:t>л</w:t>
      </w:r>
      <w:r w:rsidRPr="006D4839">
        <w:rPr>
          <w:sz w:val="16"/>
          <w:szCs w:val="16"/>
        </w:rPr>
        <w:t>их</w:t>
      </w:r>
      <w:r w:rsidRPr="006D4839">
        <w:rPr>
          <w:spacing w:val="1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е</w:t>
      </w:r>
      <w:r w:rsidRPr="006D4839">
        <w:rPr>
          <w:spacing w:val="4"/>
          <w:sz w:val="16"/>
          <w:szCs w:val="16"/>
        </w:rPr>
        <w:t>д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их</w:t>
      </w:r>
      <w:r w:rsidRPr="006D4839">
        <w:rPr>
          <w:spacing w:val="1"/>
          <w:sz w:val="16"/>
          <w:szCs w:val="16"/>
        </w:rPr>
        <w:t xml:space="preserve"> </w:t>
      </w:r>
      <w:r w:rsidR="002B18C8" w:rsidRPr="006D4839">
        <w:rPr>
          <w:spacing w:val="1"/>
          <w:sz w:val="16"/>
          <w:szCs w:val="16"/>
        </w:rPr>
        <w:t>предузећа</w:t>
      </w:r>
      <w:r w:rsidRPr="006D4839">
        <w:rPr>
          <w:sz w:val="16"/>
          <w:szCs w:val="16"/>
        </w:rPr>
        <w:t>,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4</w:t>
      </w:r>
      <w:r w:rsidRPr="006D4839">
        <w:rPr>
          <w:sz w:val="16"/>
          <w:szCs w:val="16"/>
        </w:rPr>
        <w:t>. О</w:t>
      </w:r>
      <w:r w:rsidRPr="006D4839">
        <w:rPr>
          <w:spacing w:val="1"/>
          <w:sz w:val="16"/>
          <w:szCs w:val="16"/>
        </w:rPr>
        <w:t>п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ати</w:t>
      </w:r>
      <w:r w:rsidRPr="006D4839">
        <w:rPr>
          <w:spacing w:val="-1"/>
          <w:sz w:val="16"/>
          <w:szCs w:val="16"/>
        </w:rPr>
        <w:t>вн</w:t>
      </w:r>
      <w:r w:rsidRPr="006D4839">
        <w:rPr>
          <w:sz w:val="16"/>
          <w:szCs w:val="16"/>
        </w:rPr>
        <w:t>а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д</w:t>
      </w:r>
      <w:r w:rsidRPr="006D4839">
        <w:rPr>
          <w:spacing w:val="2"/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z w:val="16"/>
          <w:szCs w:val="16"/>
        </w:rPr>
        <w:t>за</w:t>
      </w:r>
      <w:r w:rsidRPr="006D4839">
        <w:rPr>
          <w:spacing w:val="5"/>
          <w:sz w:val="16"/>
          <w:szCs w:val="16"/>
        </w:rPr>
        <w:t xml:space="preserve"> </w:t>
      </w:r>
      <w:r w:rsidRPr="006D4839">
        <w:rPr>
          <w:spacing w:val="-4"/>
          <w:sz w:val="16"/>
          <w:szCs w:val="16"/>
        </w:rPr>
        <w:t>м</w:t>
      </w:r>
      <w:r w:rsidRPr="006D4839">
        <w:rPr>
          <w:sz w:val="16"/>
          <w:szCs w:val="16"/>
        </w:rPr>
        <w:t>ала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с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д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а</w:t>
      </w:r>
      <w:r w:rsidRPr="006D4839">
        <w:rPr>
          <w:spacing w:val="3"/>
          <w:sz w:val="16"/>
          <w:szCs w:val="16"/>
        </w:rPr>
        <w:t xml:space="preserve"> </w:t>
      </w:r>
      <w:r w:rsidR="002B18C8" w:rsidRPr="006D4839">
        <w:rPr>
          <w:spacing w:val="-1"/>
          <w:sz w:val="16"/>
          <w:szCs w:val="16"/>
        </w:rPr>
        <w:t>предузећа</w:t>
      </w:r>
      <w:r w:rsidRPr="006D4839">
        <w:rPr>
          <w:sz w:val="16"/>
          <w:szCs w:val="16"/>
        </w:rPr>
        <w:t>,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4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5</w:t>
      </w:r>
      <w:r w:rsidRPr="006D4839">
        <w:rPr>
          <w:sz w:val="16"/>
          <w:szCs w:val="16"/>
        </w:rPr>
        <w:t>а. У</w:t>
      </w:r>
      <w:r w:rsidRPr="006D4839">
        <w:rPr>
          <w:spacing w:val="-1"/>
          <w:sz w:val="16"/>
          <w:szCs w:val="16"/>
        </w:rPr>
        <w:t>с</w:t>
      </w:r>
      <w:r w:rsidRPr="006D4839">
        <w:rPr>
          <w:sz w:val="16"/>
          <w:szCs w:val="16"/>
        </w:rPr>
        <w:t>л</w:t>
      </w:r>
      <w:r w:rsidRPr="006D4839">
        <w:rPr>
          <w:spacing w:val="1"/>
          <w:sz w:val="16"/>
          <w:szCs w:val="16"/>
        </w:rPr>
        <w:t>у</w:t>
      </w:r>
      <w:r w:rsidRPr="006D4839">
        <w:rPr>
          <w:spacing w:val="-1"/>
          <w:sz w:val="16"/>
          <w:szCs w:val="16"/>
        </w:rPr>
        <w:t>г</w:t>
      </w:r>
      <w:r w:rsidRPr="006D4839">
        <w:rPr>
          <w:sz w:val="16"/>
          <w:szCs w:val="16"/>
        </w:rPr>
        <w:t>е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подр</w:t>
      </w:r>
      <w:r w:rsidRPr="006D4839">
        <w:rPr>
          <w:spacing w:val="-1"/>
          <w:sz w:val="16"/>
          <w:szCs w:val="16"/>
        </w:rPr>
        <w:t>шк</w:t>
      </w:r>
      <w:r w:rsidRPr="006D4839">
        <w:rPr>
          <w:sz w:val="16"/>
          <w:szCs w:val="16"/>
        </w:rPr>
        <w:t>е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z w:val="16"/>
          <w:szCs w:val="16"/>
        </w:rPr>
        <w:t>за</w:t>
      </w:r>
      <w:r w:rsidRPr="006D4839">
        <w:rPr>
          <w:spacing w:val="5"/>
          <w:sz w:val="16"/>
          <w:szCs w:val="16"/>
        </w:rPr>
        <w:t xml:space="preserve"> </w:t>
      </w:r>
      <w:r w:rsidRPr="006D4839">
        <w:rPr>
          <w:spacing w:val="-4"/>
          <w:sz w:val="16"/>
          <w:szCs w:val="16"/>
        </w:rPr>
        <w:t>м</w:t>
      </w:r>
      <w:r w:rsidRPr="006D4839">
        <w:rPr>
          <w:sz w:val="16"/>
          <w:szCs w:val="16"/>
        </w:rPr>
        <w:t>ала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д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а</w:t>
      </w:r>
      <w:r w:rsidRPr="006D4839">
        <w:rPr>
          <w:spacing w:val="3"/>
          <w:sz w:val="16"/>
          <w:szCs w:val="16"/>
        </w:rPr>
        <w:t xml:space="preserve"> </w:t>
      </w:r>
      <w:r w:rsidR="002B18C8" w:rsidRPr="006D4839">
        <w:rPr>
          <w:spacing w:val="1"/>
          <w:sz w:val="16"/>
          <w:szCs w:val="16"/>
        </w:rPr>
        <w:t>предузећа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z w:val="16"/>
          <w:szCs w:val="16"/>
        </w:rPr>
        <w:t>та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т</w:t>
      </w:r>
      <w:r w:rsidRPr="006D4839">
        <w:rPr>
          <w:spacing w:val="-1"/>
          <w:sz w:val="16"/>
          <w:szCs w:val="16"/>
        </w:rPr>
        <w:t>-у</w:t>
      </w:r>
      <w:r w:rsidRPr="006D4839">
        <w:rPr>
          <w:spacing w:val="1"/>
          <w:sz w:val="16"/>
          <w:szCs w:val="16"/>
        </w:rPr>
        <w:t>п</w:t>
      </w:r>
      <w:r w:rsidRPr="006D4839">
        <w:rPr>
          <w:sz w:val="16"/>
          <w:szCs w:val="16"/>
        </w:rPr>
        <w:t xml:space="preserve">,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5б</w:t>
      </w:r>
      <w:r w:rsidRPr="006D4839">
        <w:rPr>
          <w:sz w:val="16"/>
          <w:szCs w:val="16"/>
        </w:rPr>
        <w:t xml:space="preserve">. 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а</w:t>
      </w:r>
      <w:r w:rsidRPr="006D4839">
        <w:rPr>
          <w:spacing w:val="-1"/>
          <w:sz w:val="16"/>
          <w:szCs w:val="16"/>
        </w:rPr>
        <w:t>вн</w:t>
      </w:r>
      <w:r w:rsidRPr="006D4839">
        <w:rPr>
          <w:sz w:val="16"/>
          <w:szCs w:val="16"/>
        </w:rPr>
        <w:t>е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</w:t>
      </w:r>
      <w:r w:rsidRPr="006D4839">
        <w:rPr>
          <w:spacing w:val="1"/>
          <w:sz w:val="16"/>
          <w:szCs w:val="16"/>
        </w:rPr>
        <w:t>б</w:t>
      </w:r>
      <w:r w:rsidRPr="006D4839">
        <w:rPr>
          <w:spacing w:val="3"/>
          <w:sz w:val="16"/>
          <w:szCs w:val="16"/>
        </w:rPr>
        <w:t>а</w:t>
      </w:r>
      <w:r w:rsidRPr="006D4839">
        <w:rPr>
          <w:spacing w:val="-1"/>
          <w:sz w:val="16"/>
          <w:szCs w:val="16"/>
        </w:rPr>
        <w:t>в</w:t>
      </w:r>
      <w:r w:rsidRPr="006D4839">
        <w:rPr>
          <w:sz w:val="16"/>
          <w:szCs w:val="16"/>
        </w:rPr>
        <w:t>е,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6</w:t>
      </w:r>
      <w:r w:rsidRPr="006D4839">
        <w:rPr>
          <w:sz w:val="16"/>
          <w:szCs w:val="16"/>
        </w:rPr>
        <w:t xml:space="preserve">. </w:t>
      </w:r>
      <w:r w:rsidRPr="006D4839">
        <w:rPr>
          <w:spacing w:val="2"/>
          <w:sz w:val="16"/>
          <w:szCs w:val="16"/>
        </w:rPr>
        <w:t>П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с</w:t>
      </w:r>
      <w:r w:rsidRPr="006D4839">
        <w:rPr>
          <w:sz w:val="16"/>
          <w:szCs w:val="16"/>
        </w:rPr>
        <w:t>т</w:t>
      </w:r>
      <w:r w:rsidRPr="006D4839">
        <w:rPr>
          <w:spacing w:val="-1"/>
          <w:sz w:val="16"/>
          <w:szCs w:val="16"/>
        </w:rPr>
        <w:t>у</w:t>
      </w:r>
      <w:r w:rsidRPr="006D4839">
        <w:rPr>
          <w:spacing w:val="1"/>
          <w:sz w:val="16"/>
          <w:szCs w:val="16"/>
        </w:rPr>
        <w:t>п</w:t>
      </w:r>
      <w:r w:rsidRPr="006D4839">
        <w:rPr>
          <w:sz w:val="16"/>
          <w:szCs w:val="16"/>
        </w:rPr>
        <w:t>а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ф</w:t>
      </w:r>
      <w:r w:rsidRPr="006D4839">
        <w:rPr>
          <w:spacing w:val="2"/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</w:t>
      </w:r>
      <w:r w:rsidRPr="006D4839">
        <w:rPr>
          <w:spacing w:val="2"/>
          <w:sz w:val="16"/>
          <w:szCs w:val="16"/>
        </w:rPr>
        <w:t>ј</w:t>
      </w:r>
      <w:r w:rsidRPr="006D4839">
        <w:rPr>
          <w:spacing w:val="3"/>
          <w:sz w:val="16"/>
          <w:szCs w:val="16"/>
        </w:rPr>
        <w:t>а</w:t>
      </w:r>
      <w:r w:rsidRPr="006D4839">
        <w:rPr>
          <w:spacing w:val="-4"/>
          <w:sz w:val="16"/>
          <w:szCs w:val="16"/>
        </w:rPr>
        <w:t>м</w:t>
      </w:r>
      <w:r w:rsidRPr="006D4839">
        <w:rPr>
          <w:sz w:val="16"/>
          <w:szCs w:val="16"/>
        </w:rPr>
        <w:t>а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z w:val="16"/>
          <w:szCs w:val="16"/>
        </w:rPr>
        <w:t>за</w:t>
      </w:r>
      <w:r w:rsidRPr="006D4839">
        <w:rPr>
          <w:spacing w:val="5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м</w:t>
      </w:r>
      <w:r w:rsidRPr="006D4839">
        <w:rPr>
          <w:sz w:val="16"/>
          <w:szCs w:val="16"/>
        </w:rPr>
        <w:t>ала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д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а</w:t>
      </w:r>
      <w:r w:rsidRPr="006D4839">
        <w:rPr>
          <w:spacing w:val="2"/>
          <w:sz w:val="16"/>
          <w:szCs w:val="16"/>
        </w:rPr>
        <w:t xml:space="preserve"> </w:t>
      </w:r>
      <w:r w:rsidR="002B18C8" w:rsidRPr="006D4839">
        <w:rPr>
          <w:spacing w:val="1"/>
          <w:sz w:val="16"/>
          <w:szCs w:val="16"/>
        </w:rPr>
        <w:t>предузећа</w:t>
      </w:r>
      <w:r w:rsidRPr="006D4839">
        <w:rPr>
          <w:sz w:val="16"/>
          <w:szCs w:val="16"/>
        </w:rPr>
        <w:t>,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7</w:t>
      </w:r>
      <w:r w:rsidRPr="006D4839">
        <w:rPr>
          <w:sz w:val="16"/>
          <w:szCs w:val="16"/>
        </w:rPr>
        <w:t>.</w:t>
      </w:r>
      <w:r w:rsidR="006A1770" w:rsidRPr="006D4839">
        <w:rPr>
          <w:spacing w:val="2"/>
          <w:sz w:val="16"/>
          <w:szCs w:val="16"/>
        </w:rPr>
        <w:t xml:space="preserve"> </w:t>
      </w:r>
      <w:r w:rsidRPr="006D4839">
        <w:rPr>
          <w:sz w:val="16"/>
          <w:szCs w:val="16"/>
        </w:rPr>
        <w:t>Н</w:t>
      </w:r>
      <w:r w:rsidRPr="006D4839">
        <w:rPr>
          <w:spacing w:val="1"/>
          <w:sz w:val="16"/>
          <w:szCs w:val="16"/>
        </w:rPr>
        <w:t>ор</w:t>
      </w:r>
      <w:r w:rsidRPr="006D4839">
        <w:rPr>
          <w:spacing w:val="-4"/>
          <w:sz w:val="16"/>
          <w:szCs w:val="16"/>
        </w:rPr>
        <w:t>м</w:t>
      </w:r>
      <w:r w:rsidRPr="006D4839">
        <w:rPr>
          <w:sz w:val="16"/>
          <w:szCs w:val="16"/>
        </w:rPr>
        <w:t>е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2"/>
          <w:sz w:val="16"/>
          <w:szCs w:val="16"/>
        </w:rPr>
        <w:t xml:space="preserve"> </w:t>
      </w:r>
      <w:r w:rsidRPr="006D4839">
        <w:rPr>
          <w:sz w:val="16"/>
          <w:szCs w:val="16"/>
        </w:rPr>
        <w:t>те</w:t>
      </w:r>
      <w:r w:rsidRPr="006D4839">
        <w:rPr>
          <w:spacing w:val="1"/>
          <w:sz w:val="16"/>
          <w:szCs w:val="16"/>
        </w:rPr>
        <w:t>х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и</w:t>
      </w:r>
      <w:r w:rsidRPr="006D4839">
        <w:rPr>
          <w:spacing w:val="3"/>
          <w:sz w:val="16"/>
          <w:szCs w:val="16"/>
        </w:rPr>
        <w:t>ч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 xml:space="preserve">и </w:t>
      </w:r>
      <w:r w:rsidRPr="006D4839">
        <w:rPr>
          <w:spacing w:val="1"/>
          <w:sz w:val="16"/>
          <w:szCs w:val="16"/>
        </w:rPr>
        <w:t>проп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с</w:t>
      </w:r>
      <w:r w:rsidRPr="006D4839">
        <w:rPr>
          <w:sz w:val="16"/>
          <w:szCs w:val="16"/>
        </w:rPr>
        <w:t>и,</w:t>
      </w:r>
      <w:r w:rsidR="002B18C8" w:rsidRPr="006D4839">
        <w:rPr>
          <w:spacing w:val="5"/>
          <w:sz w:val="16"/>
          <w:szCs w:val="16"/>
        </w:rPr>
        <w:t xml:space="preserve"> </w:t>
      </w:r>
      <w:r w:rsidRPr="006D4839">
        <w:rPr>
          <w:b/>
          <w:sz w:val="16"/>
          <w:szCs w:val="16"/>
        </w:rPr>
        <w:t>принцип</w:t>
      </w:r>
      <w:r w:rsidRPr="006D4839">
        <w:rPr>
          <w:b/>
          <w:spacing w:val="4"/>
          <w:sz w:val="16"/>
          <w:szCs w:val="16"/>
        </w:rPr>
        <w:t xml:space="preserve"> </w:t>
      </w:r>
      <w:r w:rsidRPr="006D4839">
        <w:rPr>
          <w:b/>
          <w:spacing w:val="1"/>
          <w:sz w:val="16"/>
          <w:szCs w:val="16"/>
        </w:rPr>
        <w:t>8а</w:t>
      </w:r>
      <w:r w:rsidRPr="006D4839">
        <w:rPr>
          <w:b/>
          <w:sz w:val="16"/>
          <w:szCs w:val="16"/>
        </w:rPr>
        <w:t>.</w:t>
      </w:r>
      <w:r w:rsidRPr="006D4839">
        <w:rPr>
          <w:b/>
          <w:spacing w:val="5"/>
          <w:sz w:val="16"/>
          <w:szCs w:val="16"/>
        </w:rPr>
        <w:t xml:space="preserve"> </w:t>
      </w:r>
      <w:r w:rsidRPr="006D4839">
        <w:rPr>
          <w:b/>
          <w:spacing w:val="1"/>
          <w:sz w:val="16"/>
          <w:szCs w:val="16"/>
        </w:rPr>
        <w:t>По</w:t>
      </w:r>
      <w:r w:rsidRPr="006D4839">
        <w:rPr>
          <w:b/>
          <w:sz w:val="16"/>
          <w:szCs w:val="16"/>
        </w:rPr>
        <w:t>дузе</w:t>
      </w:r>
      <w:r w:rsidRPr="006D4839">
        <w:rPr>
          <w:b/>
          <w:spacing w:val="1"/>
          <w:sz w:val="16"/>
          <w:szCs w:val="16"/>
        </w:rPr>
        <w:t>т</w:t>
      </w:r>
      <w:r w:rsidRPr="006D4839">
        <w:rPr>
          <w:b/>
          <w:sz w:val="16"/>
          <w:szCs w:val="16"/>
        </w:rPr>
        <w:t>нич</w:t>
      </w:r>
      <w:r w:rsidRPr="006D4839">
        <w:rPr>
          <w:b/>
          <w:spacing w:val="-3"/>
          <w:sz w:val="16"/>
          <w:szCs w:val="16"/>
        </w:rPr>
        <w:t>к</w:t>
      </w:r>
      <w:r w:rsidRPr="006D4839">
        <w:rPr>
          <w:b/>
          <w:sz w:val="16"/>
          <w:szCs w:val="16"/>
        </w:rPr>
        <w:t>е</w:t>
      </w:r>
      <w:r w:rsidRPr="006D4839">
        <w:rPr>
          <w:b/>
          <w:spacing w:val="-1"/>
          <w:sz w:val="16"/>
          <w:szCs w:val="16"/>
        </w:rPr>
        <w:t xml:space="preserve"> </w:t>
      </w:r>
      <w:r w:rsidRPr="006D4839">
        <w:rPr>
          <w:b/>
          <w:spacing w:val="1"/>
          <w:sz w:val="16"/>
          <w:szCs w:val="16"/>
        </w:rPr>
        <w:t>вј</w:t>
      </w:r>
      <w:r w:rsidRPr="006D4839">
        <w:rPr>
          <w:b/>
          <w:sz w:val="16"/>
          <w:szCs w:val="16"/>
        </w:rPr>
        <w:t>е</w:t>
      </w:r>
      <w:r w:rsidRPr="006D4839">
        <w:rPr>
          <w:b/>
          <w:spacing w:val="-1"/>
          <w:sz w:val="16"/>
          <w:szCs w:val="16"/>
        </w:rPr>
        <w:t>ш</w:t>
      </w:r>
      <w:r w:rsidRPr="006D4839">
        <w:rPr>
          <w:b/>
          <w:spacing w:val="1"/>
          <w:sz w:val="16"/>
          <w:szCs w:val="16"/>
        </w:rPr>
        <w:t>т</w:t>
      </w:r>
      <w:r w:rsidRPr="006D4839">
        <w:rPr>
          <w:b/>
          <w:sz w:val="16"/>
          <w:szCs w:val="16"/>
        </w:rPr>
        <w:t>ине</w:t>
      </w:r>
      <w:r w:rsidRPr="006D4839">
        <w:rPr>
          <w:sz w:val="16"/>
          <w:szCs w:val="16"/>
        </w:rPr>
        <w:t>,</w:t>
      </w:r>
      <w:r w:rsidRPr="006D4839">
        <w:rPr>
          <w:spacing w:val="4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5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8б</w:t>
      </w:r>
      <w:r w:rsidRPr="006D4839">
        <w:rPr>
          <w:sz w:val="16"/>
          <w:szCs w:val="16"/>
        </w:rPr>
        <w:t>.</w:t>
      </w:r>
      <w:r w:rsidRPr="006D4839">
        <w:rPr>
          <w:spacing w:val="8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нов</w:t>
      </w:r>
      <w:r w:rsidRPr="006D4839">
        <w:rPr>
          <w:sz w:val="16"/>
          <w:szCs w:val="16"/>
        </w:rPr>
        <w:t>аци</w:t>
      </w:r>
      <w:r w:rsidRPr="006D4839">
        <w:rPr>
          <w:spacing w:val="2"/>
          <w:sz w:val="16"/>
          <w:szCs w:val="16"/>
        </w:rPr>
        <w:t>ј</w:t>
      </w:r>
      <w:r w:rsidRPr="006D4839">
        <w:rPr>
          <w:spacing w:val="-1"/>
          <w:sz w:val="16"/>
          <w:szCs w:val="16"/>
        </w:rPr>
        <w:t>ск</w:t>
      </w:r>
      <w:r w:rsidRPr="006D4839">
        <w:rPr>
          <w:sz w:val="16"/>
          <w:szCs w:val="16"/>
        </w:rPr>
        <w:t>а</w:t>
      </w:r>
      <w:r w:rsidRPr="006D4839">
        <w:rPr>
          <w:spacing w:val="1"/>
          <w:sz w:val="16"/>
          <w:szCs w:val="16"/>
        </w:rPr>
        <w:t xml:space="preserve"> по</w:t>
      </w:r>
      <w:r w:rsidRPr="006D4839">
        <w:rPr>
          <w:sz w:val="16"/>
          <w:szCs w:val="16"/>
        </w:rPr>
        <w:t>лити</w:t>
      </w:r>
      <w:r w:rsidRPr="006D4839">
        <w:rPr>
          <w:spacing w:val="-1"/>
          <w:sz w:val="16"/>
          <w:szCs w:val="16"/>
        </w:rPr>
        <w:t>к</w:t>
      </w:r>
      <w:r w:rsidRPr="006D4839">
        <w:rPr>
          <w:sz w:val="16"/>
          <w:szCs w:val="16"/>
        </w:rPr>
        <w:t>а</w:t>
      </w:r>
      <w:r w:rsidRPr="006D4839">
        <w:rPr>
          <w:spacing w:val="4"/>
          <w:sz w:val="16"/>
          <w:szCs w:val="16"/>
        </w:rPr>
        <w:t xml:space="preserve"> </w:t>
      </w:r>
      <w:r w:rsidRPr="006D4839">
        <w:rPr>
          <w:sz w:val="16"/>
          <w:szCs w:val="16"/>
        </w:rPr>
        <w:t>за</w:t>
      </w:r>
      <w:r w:rsidRPr="006D4839">
        <w:rPr>
          <w:spacing w:val="11"/>
          <w:sz w:val="16"/>
          <w:szCs w:val="16"/>
        </w:rPr>
        <w:t xml:space="preserve"> </w:t>
      </w:r>
      <w:r w:rsidRPr="006D4839">
        <w:rPr>
          <w:spacing w:val="-4"/>
          <w:sz w:val="16"/>
          <w:szCs w:val="16"/>
        </w:rPr>
        <w:t>м</w:t>
      </w:r>
      <w:r w:rsidRPr="006D4839">
        <w:rPr>
          <w:sz w:val="16"/>
          <w:szCs w:val="16"/>
        </w:rPr>
        <w:t>ала</w:t>
      </w:r>
      <w:r w:rsidRPr="006D4839">
        <w:rPr>
          <w:spacing w:val="6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9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с</w:t>
      </w:r>
      <w:r w:rsidRPr="006D4839">
        <w:rPr>
          <w:spacing w:val="1"/>
          <w:sz w:val="16"/>
          <w:szCs w:val="16"/>
        </w:rPr>
        <w:t>р</w:t>
      </w:r>
      <w:r w:rsidRPr="006D4839">
        <w:rPr>
          <w:spacing w:val="3"/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д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а</w:t>
      </w:r>
      <w:r w:rsidRPr="006D4839">
        <w:rPr>
          <w:spacing w:val="4"/>
          <w:sz w:val="16"/>
          <w:szCs w:val="16"/>
        </w:rPr>
        <w:t xml:space="preserve"> </w:t>
      </w:r>
      <w:r w:rsidR="002B18C8" w:rsidRPr="006D4839">
        <w:rPr>
          <w:spacing w:val="-1"/>
          <w:sz w:val="16"/>
          <w:szCs w:val="16"/>
        </w:rPr>
        <w:t>предузећа</w:t>
      </w:r>
      <w:r w:rsidRPr="006D4839">
        <w:rPr>
          <w:sz w:val="16"/>
          <w:szCs w:val="16"/>
        </w:rPr>
        <w:t>,</w:t>
      </w:r>
      <w:r w:rsidRPr="006D4839">
        <w:rPr>
          <w:spacing w:val="3"/>
          <w:sz w:val="16"/>
          <w:szCs w:val="16"/>
        </w:rPr>
        <w:t xml:space="preserve"> </w:t>
      </w:r>
      <w:r w:rsidRPr="006D4839">
        <w:rPr>
          <w:spacing w:val="-1"/>
          <w:sz w:val="16"/>
          <w:szCs w:val="16"/>
        </w:rPr>
        <w:t>п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</w:p>
    <w:p w:rsidR="001E3EEB" w:rsidRPr="006D4839" w:rsidRDefault="0069323D">
      <w:pPr>
        <w:ind w:left="116" w:right="740"/>
        <w:jc w:val="both"/>
        <w:rPr>
          <w:sz w:val="16"/>
          <w:szCs w:val="16"/>
        </w:rPr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rPr>
          <w:spacing w:val="1"/>
          <w:sz w:val="16"/>
          <w:szCs w:val="16"/>
        </w:rPr>
        <w:t>9</w:t>
      </w:r>
      <w:r w:rsidRPr="006D4839">
        <w:rPr>
          <w:sz w:val="16"/>
          <w:szCs w:val="16"/>
        </w:rPr>
        <w:t xml:space="preserve">. </w:t>
      </w:r>
      <w:r w:rsidRPr="006D4839">
        <w:rPr>
          <w:spacing w:val="1"/>
          <w:sz w:val="16"/>
          <w:szCs w:val="16"/>
        </w:rPr>
        <w:t>М</w:t>
      </w:r>
      <w:r w:rsidRPr="006D4839">
        <w:rPr>
          <w:sz w:val="16"/>
          <w:szCs w:val="16"/>
        </w:rPr>
        <w:t>ала</w:t>
      </w:r>
      <w:r w:rsidRPr="006D4839">
        <w:rPr>
          <w:spacing w:val="-3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 xml:space="preserve"> с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е</w:t>
      </w:r>
      <w:r w:rsidRPr="006D4839">
        <w:rPr>
          <w:spacing w:val="1"/>
          <w:sz w:val="16"/>
          <w:szCs w:val="16"/>
        </w:rPr>
        <w:t>д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а</w:t>
      </w:r>
      <w:r w:rsidRPr="006D4839">
        <w:rPr>
          <w:spacing w:val="-5"/>
          <w:sz w:val="16"/>
          <w:szCs w:val="16"/>
        </w:rPr>
        <w:t xml:space="preserve"> </w:t>
      </w:r>
      <w:r w:rsidR="002B18C8" w:rsidRPr="006D4839">
        <w:rPr>
          <w:spacing w:val="-1"/>
          <w:sz w:val="16"/>
          <w:szCs w:val="16"/>
        </w:rPr>
        <w:t>предузећа</w:t>
      </w:r>
      <w:r w:rsidRPr="006D4839">
        <w:rPr>
          <w:spacing w:val="-7"/>
          <w:sz w:val="16"/>
          <w:szCs w:val="16"/>
        </w:rPr>
        <w:t xml:space="preserve"> </w:t>
      </w:r>
      <w:r w:rsidRPr="006D4839">
        <w:rPr>
          <w:sz w:val="16"/>
          <w:szCs w:val="16"/>
        </w:rPr>
        <w:t>у</w:t>
      </w:r>
      <w:r w:rsidRPr="006D4839">
        <w:rPr>
          <w:spacing w:val="-2"/>
          <w:sz w:val="16"/>
          <w:szCs w:val="16"/>
        </w:rPr>
        <w:t xml:space="preserve"> </w:t>
      </w:r>
      <w:r w:rsidRPr="006D4839">
        <w:rPr>
          <w:sz w:val="16"/>
          <w:szCs w:val="16"/>
        </w:rPr>
        <w:t>зеле</w:t>
      </w:r>
      <w:r w:rsidRPr="006D4839">
        <w:rPr>
          <w:spacing w:val="-1"/>
          <w:sz w:val="16"/>
          <w:szCs w:val="16"/>
        </w:rPr>
        <w:t>н</w:t>
      </w:r>
      <w:r w:rsidRPr="006D4839">
        <w:rPr>
          <w:spacing w:val="4"/>
          <w:sz w:val="16"/>
          <w:szCs w:val="16"/>
        </w:rPr>
        <w:t>о</w:t>
      </w:r>
      <w:r w:rsidR="002B18C8" w:rsidRPr="006D4839">
        <w:rPr>
          <w:sz w:val="16"/>
          <w:szCs w:val="16"/>
        </w:rPr>
        <w:t>ј</w:t>
      </w:r>
      <w:r w:rsidRPr="006D4839">
        <w:rPr>
          <w:spacing w:val="-8"/>
          <w:sz w:val="16"/>
          <w:szCs w:val="16"/>
        </w:rPr>
        <w:t xml:space="preserve"> </w:t>
      </w:r>
      <w:r w:rsidR="002B18C8" w:rsidRPr="006D4839">
        <w:rPr>
          <w:spacing w:val="-1"/>
          <w:sz w:val="16"/>
          <w:szCs w:val="16"/>
        </w:rPr>
        <w:t>привреди</w:t>
      </w:r>
      <w:r w:rsidRPr="006D4839">
        <w:rPr>
          <w:sz w:val="16"/>
          <w:szCs w:val="16"/>
        </w:rPr>
        <w:t>,</w:t>
      </w:r>
      <w:r w:rsidRPr="006D4839">
        <w:rPr>
          <w:spacing w:val="-10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пр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цип</w:t>
      </w:r>
      <w:r w:rsidRPr="006D4839">
        <w:rPr>
          <w:spacing w:val="-4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10</w:t>
      </w:r>
      <w:r w:rsidRPr="006D4839">
        <w:rPr>
          <w:sz w:val="16"/>
          <w:szCs w:val="16"/>
        </w:rPr>
        <w:t>.</w:t>
      </w:r>
      <w:r w:rsidRPr="006D4839">
        <w:rPr>
          <w:spacing w:val="-2"/>
          <w:sz w:val="16"/>
          <w:szCs w:val="16"/>
        </w:rPr>
        <w:t xml:space="preserve"> </w:t>
      </w:r>
      <w:r w:rsidRPr="006D4839">
        <w:rPr>
          <w:spacing w:val="1"/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те</w:t>
      </w:r>
      <w:r w:rsidRPr="006D4839">
        <w:rPr>
          <w:spacing w:val="1"/>
          <w:sz w:val="16"/>
          <w:szCs w:val="16"/>
        </w:rPr>
        <w:t>р</w:t>
      </w:r>
      <w:r w:rsidRPr="006D4839">
        <w:rPr>
          <w:spacing w:val="-1"/>
          <w:sz w:val="16"/>
          <w:szCs w:val="16"/>
        </w:rPr>
        <w:t>н</w:t>
      </w:r>
      <w:r w:rsidRPr="006D4839">
        <w:rPr>
          <w:sz w:val="16"/>
          <w:szCs w:val="16"/>
        </w:rPr>
        <w:t>ализаци</w:t>
      </w:r>
      <w:r w:rsidRPr="006D4839">
        <w:rPr>
          <w:spacing w:val="2"/>
          <w:sz w:val="16"/>
          <w:szCs w:val="16"/>
        </w:rPr>
        <w:t>ј</w:t>
      </w:r>
      <w:r w:rsidRPr="006D4839">
        <w:rPr>
          <w:sz w:val="16"/>
          <w:szCs w:val="16"/>
        </w:rPr>
        <w:t>а</w:t>
      </w:r>
      <w:r w:rsidRPr="006D4839">
        <w:rPr>
          <w:spacing w:val="-10"/>
          <w:sz w:val="16"/>
          <w:szCs w:val="16"/>
        </w:rPr>
        <w:t xml:space="preserve"> </w:t>
      </w:r>
      <w:r w:rsidRPr="006D4839">
        <w:rPr>
          <w:spacing w:val="-4"/>
          <w:sz w:val="16"/>
          <w:szCs w:val="16"/>
        </w:rPr>
        <w:t>м</w:t>
      </w:r>
      <w:r w:rsidRPr="006D4839">
        <w:rPr>
          <w:sz w:val="16"/>
          <w:szCs w:val="16"/>
        </w:rPr>
        <w:t>а</w:t>
      </w:r>
      <w:r w:rsidRPr="006D4839">
        <w:rPr>
          <w:spacing w:val="2"/>
          <w:sz w:val="16"/>
          <w:szCs w:val="16"/>
        </w:rPr>
        <w:t>л</w:t>
      </w:r>
      <w:r w:rsidRPr="006D4839">
        <w:rPr>
          <w:sz w:val="16"/>
          <w:szCs w:val="16"/>
        </w:rPr>
        <w:t>их</w:t>
      </w:r>
      <w:r w:rsidRPr="006D4839">
        <w:rPr>
          <w:spacing w:val="-6"/>
          <w:sz w:val="16"/>
          <w:szCs w:val="16"/>
        </w:rPr>
        <w:t xml:space="preserve"> </w:t>
      </w:r>
      <w:r w:rsidRPr="006D4839">
        <w:rPr>
          <w:sz w:val="16"/>
          <w:szCs w:val="16"/>
        </w:rPr>
        <w:t>и</w:t>
      </w:r>
      <w:r w:rsidRPr="006D4839">
        <w:rPr>
          <w:spacing w:val="-1"/>
          <w:sz w:val="16"/>
          <w:szCs w:val="16"/>
        </w:rPr>
        <w:t xml:space="preserve"> с</w:t>
      </w:r>
      <w:r w:rsidRPr="006D4839">
        <w:rPr>
          <w:spacing w:val="1"/>
          <w:sz w:val="16"/>
          <w:szCs w:val="16"/>
        </w:rPr>
        <w:t>р</w:t>
      </w:r>
      <w:r w:rsidRPr="006D4839">
        <w:rPr>
          <w:sz w:val="16"/>
          <w:szCs w:val="16"/>
        </w:rPr>
        <w:t>е</w:t>
      </w:r>
      <w:r w:rsidRPr="006D4839">
        <w:rPr>
          <w:spacing w:val="4"/>
          <w:sz w:val="16"/>
          <w:szCs w:val="16"/>
        </w:rPr>
        <w:t>д</w:t>
      </w:r>
      <w:r w:rsidRPr="006D4839">
        <w:rPr>
          <w:spacing w:val="-1"/>
          <w:sz w:val="16"/>
          <w:szCs w:val="16"/>
        </w:rPr>
        <w:t>њ</w:t>
      </w:r>
      <w:r w:rsidRPr="006D4839">
        <w:rPr>
          <w:sz w:val="16"/>
          <w:szCs w:val="16"/>
        </w:rPr>
        <w:t>их</w:t>
      </w:r>
      <w:r w:rsidRPr="006D4839">
        <w:rPr>
          <w:spacing w:val="-7"/>
          <w:sz w:val="16"/>
          <w:szCs w:val="16"/>
        </w:rPr>
        <w:t xml:space="preserve"> </w:t>
      </w:r>
      <w:r w:rsidR="002B18C8" w:rsidRPr="006D4839">
        <w:rPr>
          <w:spacing w:val="1"/>
          <w:sz w:val="16"/>
          <w:szCs w:val="16"/>
        </w:rPr>
        <w:t>предузећа</w:t>
      </w:r>
    </w:p>
    <w:p w:rsidR="001E3EEB" w:rsidRPr="006D4839" w:rsidRDefault="0069323D">
      <w:pPr>
        <w:spacing w:before="56"/>
        <w:ind w:left="968"/>
      </w:pPr>
      <w:r w:rsidRPr="006D4839">
        <w:rPr>
          <w:b/>
          <w:spacing w:val="1"/>
        </w:rPr>
        <w:lastRenderedPageBreak/>
        <w:t>1</w:t>
      </w:r>
      <w:r w:rsidRPr="006D4839">
        <w:rPr>
          <w:b/>
          <w:spacing w:val="-1"/>
        </w:rPr>
        <w:t>.</w:t>
      </w:r>
      <w:r w:rsidRPr="006D4839">
        <w:rPr>
          <w:b/>
          <w:spacing w:val="1"/>
        </w:rPr>
        <w:t>2</w:t>
      </w:r>
      <w:proofErr w:type="gramStart"/>
      <w:r w:rsidRPr="006D4839">
        <w:rPr>
          <w:b/>
        </w:rPr>
        <w:t xml:space="preserve">.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Предузетничко</w:t>
      </w:r>
      <w:proofErr w:type="gramEnd"/>
      <w:r w:rsidRPr="006D4839">
        <w:rPr>
          <w:b/>
          <w:spacing w:val="-9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и в</w:t>
      </w:r>
      <w:r w:rsidRPr="006D4839">
        <w:rPr>
          <w:b/>
          <w:spacing w:val="-1"/>
        </w:rPr>
        <w:t>ез</w:t>
      </w:r>
      <w:r w:rsidRPr="006D4839">
        <w:rPr>
          <w:b/>
        </w:rPr>
        <w:t>а</w:t>
      </w:r>
      <w:r w:rsidRPr="006D4839">
        <w:rPr>
          <w:b/>
          <w:spacing w:val="-2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 xml:space="preserve"> 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1"/>
        </w:rPr>
        <w:t>л</w:t>
      </w:r>
      <w:r w:rsidRPr="006D4839">
        <w:rPr>
          <w:b/>
          <w:spacing w:val="3"/>
        </w:rPr>
        <w:t>и</w:t>
      </w:r>
      <w:r w:rsidRPr="006D4839">
        <w:rPr>
          <w:b/>
        </w:rPr>
        <w:t>м</w:t>
      </w:r>
      <w:r w:rsidRPr="006D4839">
        <w:rPr>
          <w:b/>
          <w:spacing w:val="-9"/>
        </w:rPr>
        <w:t xml:space="preserve"> </w:t>
      </w:r>
      <w:r w:rsidRPr="006D4839">
        <w:rPr>
          <w:b/>
          <w:spacing w:val="2"/>
        </w:rPr>
        <w:t>р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2"/>
        </w:rPr>
        <w:t>р</w:t>
      </w:r>
      <w:r w:rsidRPr="006D4839">
        <w:rPr>
          <w:b/>
          <w:spacing w:val="-3"/>
        </w:rPr>
        <w:t>м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м</w:t>
      </w:r>
      <w:r w:rsidRPr="006D4839">
        <w:rPr>
          <w:b/>
        </w:rPr>
        <w:t>а</w:t>
      </w:r>
      <w:r w:rsidRPr="006D4839">
        <w:rPr>
          <w:b/>
          <w:spacing w:val="-8"/>
        </w:rPr>
        <w:t xml:space="preserve"> </w:t>
      </w:r>
      <w:r w:rsidRPr="006D4839">
        <w:rPr>
          <w:b/>
        </w:rPr>
        <w:t xml:space="preserve">у </w:t>
      </w:r>
      <w:r w:rsidRPr="006D4839">
        <w:rPr>
          <w:b/>
          <w:spacing w:val="1"/>
        </w:rPr>
        <w:t>Би</w:t>
      </w:r>
      <w:r w:rsidRPr="006D4839">
        <w:rPr>
          <w:b/>
        </w:rPr>
        <w:t>Х</w:t>
      </w:r>
    </w:p>
    <w:p w:rsidR="001E3EEB" w:rsidRPr="006D4839" w:rsidRDefault="001E3EEB">
      <w:pPr>
        <w:spacing w:before="6" w:line="160" w:lineRule="exact"/>
      </w:pPr>
    </w:p>
    <w:p w:rsidR="001E3EEB" w:rsidRPr="006D4839" w:rsidRDefault="0069323D">
      <w:pPr>
        <w:spacing w:line="276" w:lineRule="auto"/>
        <w:ind w:left="116" w:right="70"/>
        <w:jc w:val="both"/>
      </w:pPr>
      <w:r w:rsidRPr="006D4839">
        <w:rPr>
          <w:spacing w:val="-2"/>
        </w:rPr>
        <w:t>Б</w:t>
      </w:r>
      <w:r w:rsidRPr="006D4839">
        <w:t>осна</w:t>
      </w:r>
      <w:r w:rsidRPr="006D4839">
        <w:rPr>
          <w:spacing w:val="57"/>
        </w:rPr>
        <w:t xml:space="preserve"> </w:t>
      </w:r>
      <w:proofErr w:type="gramStart"/>
      <w:r w:rsidRPr="006D4839">
        <w:t>и  Х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proofErr w:type="gramEnd"/>
      <w:r w:rsidRPr="006D4839">
        <w:t xml:space="preserve">,  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58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ни</w:t>
      </w:r>
      <w:r w:rsidRPr="006D4839">
        <w:rPr>
          <w:spacing w:val="58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нд</w:t>
      </w:r>
      <w:r w:rsidRPr="006D4839">
        <w:rPr>
          <w:spacing w:val="1"/>
        </w:rPr>
        <w:t>и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58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57"/>
        </w:rPr>
        <w:t xml:space="preserve"> </w:t>
      </w:r>
      <w:r w:rsidRPr="006D4839">
        <w:t xml:space="preserve">ЕУ, 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хв</w:t>
      </w:r>
      <w:r w:rsidRPr="006D4839">
        <w:rPr>
          <w:spacing w:val="-1"/>
        </w:rPr>
        <w:t>а</w:t>
      </w:r>
      <w:r w:rsidRPr="006D4839">
        <w:rPr>
          <w:spacing w:val="1"/>
        </w:rPr>
        <w:t>тил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t>кон</w:t>
      </w:r>
      <w:r w:rsidRPr="006D4839">
        <w:rPr>
          <w:spacing w:val="-1"/>
        </w:rPr>
        <w:t>це</w:t>
      </w:r>
      <w:r w:rsidRPr="006D4839">
        <w:t xml:space="preserve">пт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 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снов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t>ог на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2"/>
        </w:rPr>
        <w:t xml:space="preserve"> </w:t>
      </w:r>
      <w:r w:rsidR="002B18C8" w:rsidRPr="006D4839">
        <w:t>предузетничке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, к</w:t>
      </w:r>
      <w:r w:rsidRPr="006D4839">
        <w:rPr>
          <w:spacing w:val="-1"/>
        </w:rPr>
        <w:t>а</w:t>
      </w:r>
      <w:r w:rsidRPr="006D4839">
        <w:t>ко у</w:t>
      </w:r>
      <w:r w:rsidRPr="006D4839">
        <w:rPr>
          <w:spacing w:val="2"/>
        </w:rPr>
        <w:t xml:space="preserve"> 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1"/>
        </w:rPr>
        <w:t>м</w:t>
      </w:r>
      <w:r w:rsidRPr="006D4839">
        <w:t xml:space="preserve">,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ко и</w:t>
      </w:r>
      <w:r w:rsidRPr="006D4839">
        <w:rPr>
          <w:spacing w:val="1"/>
        </w:rPr>
        <w:t xml:space="preserve"> </w:t>
      </w:r>
      <w:r w:rsidRPr="006D4839">
        <w:t>у н</w:t>
      </w:r>
      <w:r w:rsidRPr="006D4839">
        <w:rPr>
          <w:spacing w:val="2"/>
        </w:rPr>
        <w:t>е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ном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2"/>
        </w:rPr>
        <w:t>у</w:t>
      </w:r>
      <w:r w:rsidRPr="006D4839">
        <w:t>. То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и</w:t>
      </w:r>
      <w:r w:rsidRPr="006D4839">
        <w:t xml:space="preserve">з </w:t>
      </w:r>
      <w:r w:rsidRPr="006D4839">
        <w:rPr>
          <w:i/>
        </w:rPr>
        <w:t>Споразума</w:t>
      </w:r>
      <w:r w:rsidRPr="006D4839">
        <w:rPr>
          <w:i/>
          <w:spacing w:val="8"/>
        </w:rPr>
        <w:t xml:space="preserve"> </w:t>
      </w:r>
      <w:r w:rsidRPr="006D4839">
        <w:rPr>
          <w:i/>
        </w:rPr>
        <w:t>о</w:t>
      </w:r>
      <w:r w:rsidRPr="006D4839">
        <w:rPr>
          <w:i/>
          <w:spacing w:val="18"/>
        </w:rPr>
        <w:t xml:space="preserve"> </w:t>
      </w:r>
      <w:r w:rsidRPr="006D4839">
        <w:rPr>
          <w:i/>
        </w:rPr>
        <w:t>с</w:t>
      </w:r>
      <w:r w:rsidRPr="006D4839">
        <w:rPr>
          <w:i/>
          <w:spacing w:val="1"/>
        </w:rPr>
        <w:t>т</w:t>
      </w:r>
      <w:r w:rsidRPr="006D4839">
        <w:rPr>
          <w:i/>
        </w:rPr>
        <w:t>аб</w:t>
      </w:r>
      <w:r w:rsidRPr="006D4839">
        <w:rPr>
          <w:i/>
          <w:spacing w:val="1"/>
        </w:rPr>
        <w:t>ил</w:t>
      </w:r>
      <w:r w:rsidRPr="006D4839">
        <w:rPr>
          <w:i/>
        </w:rPr>
        <w:t>иза</w:t>
      </w:r>
      <w:r w:rsidRPr="006D4839">
        <w:rPr>
          <w:i/>
          <w:spacing w:val="-1"/>
        </w:rPr>
        <w:t>ц</w:t>
      </w:r>
      <w:r w:rsidRPr="006D4839">
        <w:rPr>
          <w:i/>
        </w:rPr>
        <w:t>и</w:t>
      </w:r>
      <w:r w:rsidRPr="006D4839">
        <w:rPr>
          <w:i/>
          <w:spacing w:val="-2"/>
        </w:rPr>
        <w:t>ј</w:t>
      </w:r>
      <w:r w:rsidRPr="006D4839">
        <w:rPr>
          <w:i/>
        </w:rPr>
        <w:t>и</w:t>
      </w:r>
      <w:r w:rsidRPr="006D4839">
        <w:rPr>
          <w:i/>
          <w:spacing w:val="15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20"/>
        </w:rPr>
        <w:t xml:space="preserve"> </w:t>
      </w:r>
      <w:r w:rsidRPr="006D4839">
        <w:rPr>
          <w:i/>
        </w:rPr>
        <w:t>пр</w:t>
      </w:r>
      <w:r w:rsidRPr="006D4839">
        <w:rPr>
          <w:i/>
          <w:spacing w:val="1"/>
        </w:rPr>
        <w:t>и</w:t>
      </w:r>
      <w:r w:rsidRPr="006D4839">
        <w:rPr>
          <w:i/>
        </w:rPr>
        <w:t>друж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в</w:t>
      </w:r>
      <w:r w:rsidRPr="006D4839">
        <w:rPr>
          <w:i/>
        </w:rPr>
        <w:t>ању</w:t>
      </w:r>
      <w:r w:rsidRPr="006D4839">
        <w:rPr>
          <w:i/>
          <w:spacing w:val="9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8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6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7"/>
        </w:rPr>
        <w:t xml:space="preserve"> </w:t>
      </w:r>
      <w:r w:rsidRPr="006D4839">
        <w:t>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13"/>
        </w:rPr>
        <w:t xml:space="preserve"> </w:t>
      </w:r>
      <w:r w:rsidRPr="006D4839">
        <w:t>2008.</w:t>
      </w:r>
      <w:r w:rsidRPr="006D4839">
        <w:rPr>
          <w:spacing w:val="17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>,</w:t>
      </w:r>
      <w:r w:rsidRPr="006D4839">
        <w:rPr>
          <w:spacing w:val="14"/>
        </w:rPr>
        <w:t xml:space="preserve"> 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0"/>
        </w:rPr>
        <w:t xml:space="preserve"> </w:t>
      </w:r>
      <w:r w:rsidRPr="006D4839">
        <w:t>и</w:t>
      </w:r>
      <w:r w:rsidRPr="006D4839">
        <w:rPr>
          <w:spacing w:val="20"/>
        </w:rPr>
        <w:t xml:space="preserve">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21"/>
        </w:rPr>
        <w:t xml:space="preserve"> </w:t>
      </w:r>
      <w:r w:rsidRPr="006D4839">
        <w:rPr>
          <w:i/>
        </w:rPr>
        <w:t>По</w:t>
      </w:r>
      <w:r w:rsidRPr="006D4839">
        <w:rPr>
          <w:i/>
          <w:spacing w:val="-1"/>
        </w:rPr>
        <w:t>ве</w:t>
      </w:r>
      <w:r w:rsidRPr="006D4839">
        <w:rPr>
          <w:i/>
        </w:rPr>
        <w:t>ље за раст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запошљ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в</w:t>
      </w:r>
      <w:r w:rsidRPr="006D4839">
        <w:rPr>
          <w:i/>
        </w:rPr>
        <w:t>ост</w:t>
      </w:r>
      <w:r w:rsidRPr="006D4839">
        <w:rPr>
          <w:i/>
          <w:spacing w:val="1"/>
        </w:rPr>
        <w:t xml:space="preserve"> </w:t>
      </w:r>
      <w:r w:rsidRPr="006D4839">
        <w:t>к</w:t>
      </w:r>
      <w:r w:rsidRPr="006D4839">
        <w:rPr>
          <w:spacing w:val="-2"/>
        </w:rPr>
        <w:t>ој</w:t>
      </w:r>
      <w:r w:rsidRPr="006D4839">
        <w:t xml:space="preserve">у су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и</w:t>
      </w:r>
      <w:r w:rsidRPr="006D4839">
        <w:t>з</w:t>
      </w:r>
      <w:r w:rsidRPr="006D4839">
        <w:rPr>
          <w:spacing w:val="2"/>
        </w:rPr>
        <w:t xml:space="preserve"> </w:t>
      </w:r>
      <w:r w:rsidRPr="006D4839">
        <w:t>под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t>е и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 xml:space="preserve">ња 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 xml:space="preserve">ља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а</w:t>
      </w:r>
      <w:r w:rsidRPr="006D4839">
        <w:t>дн</w:t>
      </w:r>
      <w:r w:rsidRPr="006D4839">
        <w:rPr>
          <w:spacing w:val="2"/>
        </w:rPr>
        <w:t>о</w:t>
      </w:r>
      <w:r w:rsidRPr="006D4839">
        <w:t xml:space="preserve">г </w:t>
      </w:r>
      <w:r w:rsidRPr="006D4839">
        <w:rPr>
          <w:spacing w:val="-2"/>
        </w:rPr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t>ке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Т</w:t>
      </w:r>
      <w:r w:rsidRPr="006D4839">
        <w:t>у</w:t>
      </w:r>
      <w:r w:rsidRPr="006D4839">
        <w:rPr>
          <w:spacing w:val="-1"/>
        </w:rPr>
        <w:t>р</w:t>
      </w:r>
      <w:r w:rsidRPr="006D4839">
        <w:t>ске 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2012.</w:t>
      </w:r>
      <w:r w:rsidRPr="006D4839">
        <w:rPr>
          <w:spacing w:val="4"/>
        </w:rPr>
        <w:t xml:space="preserve"> </w:t>
      </w:r>
      <w:proofErr w:type="gramStart"/>
      <w:r w:rsidRPr="006D4839">
        <w:t>год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им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2"/>
        </w:rPr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сво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ље</w:t>
      </w:r>
      <w:r w:rsidRPr="006D4839">
        <w:rPr>
          <w:spacing w:val="1"/>
        </w:rPr>
        <w:t xml:space="preserve"> </w:t>
      </w:r>
      <w:r w:rsidRPr="006D4839">
        <w:t>на посв</w:t>
      </w:r>
      <w:r w:rsidRPr="006D4839">
        <w:rPr>
          <w:spacing w:val="-1"/>
        </w:rPr>
        <w:t>еће</w:t>
      </w:r>
      <w:r w:rsidRPr="006D4839">
        <w:t>ност</w:t>
      </w:r>
      <w:r w:rsidRPr="006D4839">
        <w:rPr>
          <w:spacing w:val="19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9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</w:t>
      </w:r>
      <w:r w:rsidRPr="006D4839">
        <w:rPr>
          <w:spacing w:val="16"/>
        </w:rPr>
        <w:t xml:space="preserve"> </w:t>
      </w:r>
      <w:r w:rsidRPr="006D4839">
        <w:t>предузетничког</w:t>
      </w:r>
      <w:r w:rsidRPr="006D4839">
        <w:rPr>
          <w:spacing w:val="16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8"/>
        </w:rPr>
        <w:t xml:space="preserve"> </w:t>
      </w:r>
      <w:r w:rsidRPr="006D4839">
        <w:t>и</w:t>
      </w:r>
      <w:r w:rsidRPr="006D4839">
        <w:rPr>
          <w:spacing w:val="19"/>
        </w:rPr>
        <w:t xml:space="preserve"> </w:t>
      </w:r>
      <w:r w:rsidRPr="006D4839">
        <w:rPr>
          <w:spacing w:val="2"/>
        </w:rPr>
        <w:t>ре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ну   су</w:t>
      </w:r>
      <w:r w:rsidRPr="006D4839">
        <w:rPr>
          <w:spacing w:val="-1"/>
        </w:rPr>
        <w:t>ра</w:t>
      </w:r>
      <w:r w:rsidRPr="006D4839">
        <w:t>дњу.</w:t>
      </w:r>
      <w:r w:rsidRPr="006D4839">
        <w:rPr>
          <w:spacing w:val="19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а</w:t>
      </w:r>
      <w:r w:rsidRPr="006D4839">
        <w:t xml:space="preserve">ност </w:t>
      </w:r>
      <w:r w:rsidRPr="006D4839">
        <w:rPr>
          <w:spacing w:val="-2"/>
        </w:rPr>
        <w:t>Б</w:t>
      </w:r>
      <w:r w:rsidRPr="006D4839">
        <w:t>осне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Х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у</w:t>
      </w:r>
      <w:r w:rsidRPr="006D4839">
        <w:t>вођ</w:t>
      </w:r>
      <w:r w:rsidRPr="006D4839">
        <w:rPr>
          <w:spacing w:val="-1"/>
        </w:rPr>
        <w:t>е</w:t>
      </w:r>
      <w:r w:rsidRPr="006D4839">
        <w:t>њу</w:t>
      </w:r>
      <w:r w:rsidRPr="006D4839">
        <w:rPr>
          <w:spacing w:val="2"/>
        </w:rPr>
        <w:t xml:space="preserve"> </w:t>
      </w:r>
      <w:r w:rsidRPr="006D4839">
        <w:t>предузетничког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 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пос</w:t>
      </w:r>
      <w:r w:rsidRPr="006D4839">
        <w:rPr>
          <w:spacing w:val="-1"/>
        </w:rPr>
        <w:t>е</w:t>
      </w:r>
      <w:r w:rsidRPr="006D4839">
        <w:t>бно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ск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на усв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spacing w:line="275" w:lineRule="auto"/>
        <w:ind w:left="116" w:right="67"/>
        <w:jc w:val="both"/>
      </w:pPr>
      <w:r w:rsidRPr="006D4839">
        <w:t>Два су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упа предузетничком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њу.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t>ви</w:t>
      </w:r>
      <w:r w:rsidRPr="006D4839">
        <w:rPr>
          <w:spacing w:val="2"/>
        </w:rPr>
        <w:t xml:space="preserve"> </w:t>
      </w:r>
      <w:r w:rsidRPr="006D4839">
        <w:t xml:space="preserve">се </w:t>
      </w:r>
      <w:r w:rsidRPr="006D4839">
        <w:rPr>
          <w:spacing w:val="3"/>
        </w:rPr>
        <w:t>с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 xml:space="preserve">а 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он</w:t>
      </w:r>
      <w:r w:rsidRPr="006D4839">
        <w:rPr>
          <w:spacing w:val="1"/>
        </w:rPr>
        <w:t>им</w:t>
      </w:r>
      <w:r w:rsidRPr="006D4839">
        <w:t>а 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</w:t>
      </w:r>
      <w:r w:rsidRPr="006D4839">
        <w:t>е д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2"/>
        </w:rPr>
        <w:t>е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 xml:space="preserve">е 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оспосо</w:t>
      </w:r>
      <w:r w:rsidRPr="006D4839">
        <w:rPr>
          <w:spacing w:val="-2"/>
        </w:rPr>
        <w:t>б</w:t>
      </w:r>
      <w:r w:rsidRPr="006D4839">
        <w:t>љ</w:t>
      </w:r>
      <w:r w:rsidRPr="006D4839">
        <w:rPr>
          <w:spacing w:val="-1"/>
        </w:rPr>
        <w:t>а</w:t>
      </w:r>
      <w:r w:rsidRPr="006D4839">
        <w:t xml:space="preserve">ва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2"/>
        </w:rPr>
        <w:t>п</w:t>
      </w:r>
      <w:r w:rsidRPr="006D4839">
        <w:t>ок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ње и</w:t>
      </w:r>
      <w:r w:rsidRPr="006D4839">
        <w:rPr>
          <w:spacing w:val="2"/>
        </w:rPr>
        <w:t xml:space="preserve"> </w:t>
      </w:r>
      <w:r w:rsidRPr="006D4839">
        <w:t>вођ</w:t>
      </w:r>
      <w:r w:rsidRPr="006D4839">
        <w:rPr>
          <w:spacing w:val="-1"/>
        </w:rPr>
        <w:t>е</w:t>
      </w:r>
      <w:r w:rsidRPr="006D4839">
        <w:t>ње 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2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Он</w:t>
      </w:r>
      <w:r w:rsidRPr="006D4839">
        <w:rPr>
          <w:spacing w:val="1"/>
        </w:rPr>
        <w:t xml:space="preserve"> ј</w:t>
      </w:r>
      <w:r w:rsidRPr="006D4839">
        <w:t>е у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вном ус</w:t>
      </w:r>
      <w:r w:rsidRPr="006D4839">
        <w:rPr>
          <w:spacing w:val="1"/>
        </w:rPr>
        <w:t>мј</w:t>
      </w:r>
      <w:r w:rsidRPr="006D4839">
        <w:rPr>
          <w:spacing w:val="-1"/>
        </w:rPr>
        <w:t>ере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t>оне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би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ћ</w:t>
      </w:r>
      <w:r w:rsidRPr="006D4839">
        <w:t>е пок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у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вод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(</w:t>
      </w:r>
      <w:r w:rsidRPr="006D4839">
        <w:t>по</w:t>
      </w:r>
      <w:r w:rsidRPr="006D4839">
        <w:rPr>
          <w:spacing w:val="-2"/>
        </w:rPr>
        <w:t>п</w:t>
      </w:r>
      <w:r w:rsidRPr="006D4839">
        <w:t>ут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 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хн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-1"/>
        </w:rPr>
        <w:t>фа</w:t>
      </w:r>
      <w:r w:rsidRPr="006D4839">
        <w:t>ку</w:t>
      </w:r>
      <w:r w:rsidRPr="006D4839">
        <w:rPr>
          <w:spacing w:val="1"/>
        </w:rPr>
        <w:t>лт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-1"/>
        </w:rPr>
        <w:t>ра</w:t>
      </w:r>
      <w:r w:rsidRPr="006D4839">
        <w:t>с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јим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 xml:space="preserve">бна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t>ња и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ти</w:t>
      </w:r>
      <w:r w:rsidRPr="006D4839">
        <w:t>не о</w:t>
      </w:r>
      <w:r w:rsidRPr="006D4839">
        <w:rPr>
          <w:spacing w:val="1"/>
        </w:rPr>
        <w:t xml:space="preserve"> </w:t>
      </w:r>
      <w:r w:rsidRPr="006D4839">
        <w:t>пок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вођ</w:t>
      </w:r>
      <w:r w:rsidRPr="006D4839">
        <w:rPr>
          <w:spacing w:val="-1"/>
        </w:rPr>
        <w:t>е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л</w:t>
      </w:r>
      <w:r w:rsidRPr="006D4839">
        <w:rPr>
          <w:spacing w:val="-1"/>
        </w:rPr>
        <w:t>а)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</w:t>
      </w:r>
      <w:r w:rsidRPr="006D4839">
        <w:rPr>
          <w:spacing w:val="1"/>
        </w:rPr>
        <w:t xml:space="preserve"> ј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ш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обухв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у попу</w:t>
      </w:r>
      <w:r w:rsidRPr="006D4839">
        <w:rPr>
          <w:spacing w:val="1"/>
        </w:rPr>
        <w:t>л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4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љи</w:t>
      </w:r>
      <w:r w:rsidRPr="006D4839">
        <w:rPr>
          <w:spacing w:val="3"/>
        </w:rPr>
        <w:t xml:space="preserve"> </w:t>
      </w:r>
      <w:r w:rsidRPr="006D4839">
        <w:t>се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-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упу</w:t>
      </w:r>
      <w:r w:rsidRPr="006D4839">
        <w:rPr>
          <w:spacing w:val="-5"/>
        </w:rPr>
        <w:t xml:space="preserve"> </w:t>
      </w:r>
      <w:r w:rsidRPr="006D4839">
        <w:t>предузетништву</w:t>
      </w:r>
      <w:r w:rsidRPr="006D4839">
        <w:rPr>
          <w:spacing w:val="-7"/>
        </w:rPr>
        <w:t xml:space="preserve"> </w:t>
      </w:r>
      <w:r w:rsidRPr="006D4839">
        <w:rPr>
          <w:spacing w:val="-2"/>
        </w:rPr>
        <w:t>к</w:t>
      </w:r>
      <w:r w:rsidRPr="006D4839">
        <w:rPr>
          <w:spacing w:val="-1"/>
        </w:rPr>
        <w:t>а</w:t>
      </w:r>
      <w:r w:rsidRPr="006D4839">
        <w:t>о кљу</w:t>
      </w:r>
      <w:r w:rsidRPr="006D4839">
        <w:rPr>
          <w:spacing w:val="-1"/>
        </w:rPr>
        <w:t>ч</w:t>
      </w:r>
      <w:r w:rsidRPr="006D4839">
        <w:t>ној</w:t>
      </w:r>
      <w:r w:rsidRPr="006D4839">
        <w:rPr>
          <w:spacing w:val="-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ји</w:t>
      </w:r>
      <w:r w:rsidRPr="006D4839">
        <w:t>.</w:t>
      </w:r>
      <w:r w:rsidRPr="006D4839">
        <w:rPr>
          <w:spacing w:val="-3"/>
        </w:rPr>
        <w:t xml:space="preserve"> </w:t>
      </w:r>
      <w:r w:rsidRPr="006D4839">
        <w:t>Ов</w:t>
      </w:r>
      <w:r w:rsidRPr="006D4839">
        <w:rPr>
          <w:spacing w:val="-1"/>
        </w:rPr>
        <w:t>а</w:t>
      </w:r>
      <w:r w:rsidRPr="006D4839">
        <w:t>ј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</w:t>
      </w:r>
      <w:r w:rsidRPr="006D4839">
        <w:rPr>
          <w:spacing w:val="-3"/>
        </w:rPr>
        <w:t xml:space="preserve"> </w:t>
      </w:r>
      <w:r w:rsidRPr="006D4839">
        <w:t>би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с</w:t>
      </w:r>
      <w:r w:rsidRPr="006D4839">
        <w:t xml:space="preserve">е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3"/>
        </w:rPr>
        <w:t xml:space="preserve"> </w:t>
      </w:r>
      <w:r w:rsidRPr="006D4839">
        <w:t>суб</w:t>
      </w:r>
      <w:r w:rsidRPr="006D4839">
        <w:rPr>
          <w:spacing w:val="1"/>
        </w:rPr>
        <w:t>лими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3"/>
        </w:rPr>
        <w:t xml:space="preserve"> </w:t>
      </w:r>
      <w:r w:rsidRPr="006D4839">
        <w:t>у</w:t>
      </w:r>
      <w:r w:rsidRPr="006D4839">
        <w:rPr>
          <w:spacing w:val="16"/>
        </w:rPr>
        <w:t xml:space="preserve"> </w:t>
      </w:r>
      <w:r w:rsidRPr="006D4839">
        <w:t>с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2"/>
        </w:rPr>
        <w:t>т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rPr>
          <w:spacing w:val="1"/>
        </w:rPr>
        <w:t>м</w:t>
      </w:r>
      <w:r w:rsidRPr="006D4839">
        <w:t>у</w:t>
      </w:r>
      <w:r w:rsidRPr="006D4839">
        <w:rPr>
          <w:spacing w:val="12"/>
        </w:rPr>
        <w:t xml:space="preserve"> </w:t>
      </w:r>
      <w:r w:rsidRPr="006D4839">
        <w:rPr>
          <w:spacing w:val="1"/>
        </w:rPr>
        <w:t>„</w:t>
      </w:r>
      <w:r w:rsidRPr="006D4839">
        <w:t>б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6"/>
        </w:rPr>
        <w:t xml:space="preserve"> </w:t>
      </w:r>
      <w:r w:rsidR="002B18C8" w:rsidRPr="006D4839">
        <w:t>пре</w:t>
      </w:r>
      <w:r w:rsidRPr="006D4839">
        <w:t>д</w:t>
      </w:r>
      <w:r w:rsidRPr="006D4839">
        <w:rPr>
          <w:spacing w:val="-2"/>
        </w:rPr>
        <w:t>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proofErr w:type="gramStart"/>
      <w:r w:rsidRPr="006D4839">
        <w:t>“</w:t>
      </w:r>
      <w:r w:rsidRPr="006D4839">
        <w:rPr>
          <w:spacing w:val="10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-2"/>
        </w:rPr>
        <w:t>л</w:t>
      </w:r>
      <w:r w:rsidRPr="006D4839">
        <w:t>и</w:t>
      </w:r>
      <w:proofErr w:type="gramEnd"/>
      <w:r w:rsidRPr="006D4839">
        <w:rPr>
          <w:spacing w:val="17"/>
        </w:rPr>
        <w:t xml:space="preserve"> </w:t>
      </w:r>
      <w:r w:rsidRPr="006D4839">
        <w:rPr>
          <w:spacing w:val="1"/>
        </w:rPr>
        <w:t>„</w:t>
      </w:r>
      <w:r w:rsidRPr="006D4839">
        <w:t>пон</w:t>
      </w:r>
      <w:r w:rsidRPr="006D4839">
        <w:rPr>
          <w:spacing w:val="-1"/>
        </w:rPr>
        <w:t>а</w:t>
      </w:r>
      <w:r w:rsidRPr="006D4839">
        <w:t>ш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0"/>
        </w:rPr>
        <w:t xml:space="preserve"> </w:t>
      </w:r>
      <w:r w:rsidRPr="006D4839">
        <w:t>се</w:t>
      </w:r>
      <w:r w:rsidRPr="006D4839">
        <w:rPr>
          <w:spacing w:val="15"/>
        </w:rPr>
        <w:t xml:space="preserve"> </w:t>
      </w:r>
      <w:r w:rsidR="002B18C8" w:rsidRPr="006D4839">
        <w:t>пре</w:t>
      </w:r>
      <w:r w:rsidRPr="006D4839">
        <w:t>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3"/>
        </w:rPr>
        <w:t>ч</w:t>
      </w:r>
      <w:r w:rsidRPr="006D4839">
        <w:t>к</w:t>
      </w:r>
      <w:r w:rsidRPr="006D4839">
        <w:rPr>
          <w:spacing w:val="1"/>
        </w:rPr>
        <w:t>и</w:t>
      </w:r>
      <w:r w:rsidRPr="006D4839">
        <w:rPr>
          <w:spacing w:val="-1"/>
        </w:rPr>
        <w:t>“</w:t>
      </w:r>
      <w:r w:rsidRPr="006D4839">
        <w:t>.</w:t>
      </w:r>
      <w:r w:rsidRPr="006D4839">
        <w:rPr>
          <w:spacing w:val="11"/>
        </w:rPr>
        <w:t xml:space="preserve"> </w:t>
      </w:r>
      <w:r w:rsidRPr="006D4839">
        <w:rPr>
          <w:spacing w:val="-5"/>
        </w:rPr>
        <w:t>И</w:t>
      </w:r>
      <w:r w:rsidRPr="006D4839">
        <w:t>д</w:t>
      </w:r>
      <w:r w:rsidRPr="006D4839">
        <w:rPr>
          <w:spacing w:val="2"/>
        </w:rPr>
        <w:t>е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1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6"/>
        </w:rPr>
        <w:t xml:space="preserve"> </w:t>
      </w:r>
      <w:r w:rsidRPr="006D4839">
        <w:rPr>
          <w:spacing w:val="-1"/>
        </w:rPr>
        <w:t>а</w:t>
      </w:r>
      <w:r w:rsidRPr="006D4839">
        <w:t>ко се</w:t>
      </w:r>
      <w:r w:rsidRPr="006D4839">
        <w:rPr>
          <w:spacing w:val="-2"/>
        </w:rPr>
        <w:t xml:space="preserve"> </w:t>
      </w:r>
      <w:r w:rsidRPr="006D4839">
        <w:t>ове</w:t>
      </w:r>
      <w:r w:rsidRPr="006D4839">
        <w:rPr>
          <w:spacing w:val="-3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п</w:t>
      </w:r>
      <w:r w:rsidRPr="006D4839">
        <w:rPr>
          <w:spacing w:val="2"/>
        </w:rPr>
        <w:t>оч</w:t>
      </w:r>
      <w:r w:rsidRPr="006D4839">
        <w:t>ну</w:t>
      </w:r>
      <w:r w:rsidRPr="006D4839">
        <w:rPr>
          <w:spacing w:val="-5"/>
        </w:rPr>
        <w:t xml:space="preserve"> </w:t>
      </w:r>
      <w:r w:rsidRPr="006D4839">
        <w:t>ст</w:t>
      </w:r>
      <w:r w:rsidR="002B18C8" w:rsidRPr="006D4839">
        <w:rPr>
          <w:spacing w:val="1"/>
        </w:rPr>
        <w:t>и</w:t>
      </w:r>
      <w:r w:rsidRPr="006D4839">
        <w:rPr>
          <w:spacing w:val="-1"/>
        </w:rPr>
        <w:t>ца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1"/>
        </w:rPr>
        <w:t xml:space="preserve"> </w:t>
      </w:r>
      <w:r w:rsidRPr="006D4839">
        <w:t>од</w:t>
      </w:r>
      <w:r w:rsidRPr="006D4839">
        <w:rPr>
          <w:spacing w:val="-2"/>
        </w:rPr>
        <w:t xml:space="preserve"> </w:t>
      </w:r>
      <w:r w:rsidRPr="006D4839">
        <w:rPr>
          <w:spacing w:val="-1"/>
        </w:rPr>
        <w:t>ра</w:t>
      </w:r>
      <w:r w:rsidRPr="006D4839">
        <w:t>н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6"/>
        </w:rPr>
        <w:t xml:space="preserve"> </w:t>
      </w:r>
      <w:r w:rsidRPr="006D4839">
        <w:t>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3"/>
        </w:rPr>
        <w:t>и</w:t>
      </w:r>
      <w:r w:rsidRPr="006D4839">
        <w:t>њс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5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t>од</w:t>
      </w:r>
      <w:r w:rsidRPr="006D4839">
        <w:rPr>
          <w:spacing w:val="-2"/>
        </w:rPr>
        <w:t xml:space="preserve"> </w:t>
      </w:r>
      <w:r w:rsidRPr="006D4839">
        <w:t>основне</w:t>
      </w:r>
      <w:r w:rsidRPr="006D4839">
        <w:rPr>
          <w:spacing w:val="-5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r w:rsidRPr="006D4839">
        <w:t>Увођ</w:t>
      </w:r>
      <w:r w:rsidRPr="006D4839">
        <w:rPr>
          <w:spacing w:val="-1"/>
        </w:rPr>
        <w:t>е</w:t>
      </w:r>
      <w:r w:rsidRPr="006D4839">
        <w:t>ње кон</w:t>
      </w:r>
      <w:r w:rsidRPr="006D4839">
        <w:rPr>
          <w:spacing w:val="2"/>
        </w:rPr>
        <w:t>ц</w:t>
      </w:r>
      <w:r w:rsidRPr="006D4839">
        <w:rPr>
          <w:spacing w:val="-1"/>
        </w:rPr>
        <w:t>е</w:t>
      </w:r>
      <w:r w:rsidRPr="006D4839">
        <w:t>п</w:t>
      </w:r>
      <w:r w:rsidRPr="006D4839">
        <w:rPr>
          <w:spacing w:val="1"/>
        </w:rPr>
        <w:t>т</w:t>
      </w:r>
      <w:r w:rsidRPr="006D4839">
        <w:t>а кљу</w:t>
      </w:r>
      <w:r w:rsidRPr="006D4839">
        <w:rPr>
          <w:spacing w:val="2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-1"/>
        </w:rPr>
        <w:t>ф</w:t>
      </w:r>
      <w:r w:rsidRPr="006D4839">
        <w:t>окус</w:t>
      </w:r>
      <w:r w:rsidRPr="006D4839">
        <w:rPr>
          <w:spacing w:val="3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 ус</w:t>
      </w:r>
      <w:r w:rsidRPr="006D4839">
        <w:rPr>
          <w:spacing w:val="1"/>
        </w:rPr>
        <w:t>мј</w:t>
      </w:r>
      <w:r w:rsidRPr="006D4839">
        <w:rPr>
          <w:spacing w:val="-1"/>
        </w:rPr>
        <w:t>ера</w:t>
      </w:r>
      <w:r w:rsidRPr="006D4839">
        <w:rPr>
          <w:spacing w:val="2"/>
        </w:rPr>
        <w:t>в</w:t>
      </w:r>
      <w:r w:rsidRPr="006D4839">
        <w:t xml:space="preserve">а </w:t>
      </w:r>
      <w:r w:rsidRPr="006D4839">
        <w:rPr>
          <w:spacing w:val="2"/>
        </w:rPr>
        <w:t>н</w:t>
      </w:r>
      <w:r w:rsidRPr="006D4839">
        <w:t>а 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к</w:t>
      </w:r>
      <w:r w:rsidRPr="006D4839">
        <w:t>а и</w:t>
      </w:r>
      <w:r w:rsidRPr="006D4839">
        <w:rPr>
          <w:spacing w:val="1"/>
        </w:rPr>
        <w:t xml:space="preserve"> </w:t>
      </w:r>
      <w:r w:rsidRPr="006D4839">
        <w:t>њ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в</w:t>
      </w:r>
      <w:r w:rsidRPr="006D4839">
        <w:t>е 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бе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вот</w:t>
      </w:r>
      <w:r w:rsidRPr="006D4839">
        <w:rPr>
          <w:spacing w:val="5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t>д.</w:t>
      </w:r>
      <w:r w:rsidRPr="006D4839">
        <w:rPr>
          <w:spacing w:val="5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5"/>
        </w:rPr>
        <w:t xml:space="preserve"> </w:t>
      </w:r>
      <w:r w:rsidRPr="006D4839">
        <w:t>би</w:t>
      </w:r>
      <w:r w:rsidRPr="006D4839">
        <w:rPr>
          <w:spacing w:val="5"/>
        </w:rPr>
        <w:t xml:space="preserve"> </w:t>
      </w:r>
      <w:r w:rsidRPr="006D4839">
        <w:t>се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ми</w:t>
      </w:r>
      <w:r w:rsidRPr="006D4839">
        <w:t>о</w:t>
      </w:r>
      <w:r w:rsidRPr="006D4839">
        <w:rPr>
          <w:spacing w:val="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 предузетничкој</w:t>
      </w:r>
      <w:r w:rsidRPr="006D4839">
        <w:rPr>
          <w:spacing w:val="5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ној</w:t>
      </w:r>
      <w:r w:rsidRPr="006D4839">
        <w:rPr>
          <w:spacing w:val="5"/>
        </w:rPr>
        <w:t xml:space="preserve"> </w:t>
      </w:r>
      <w:r w:rsidRPr="006D4839">
        <w:rPr>
          <w:spacing w:val="-2"/>
        </w:rPr>
        <w:t>к</w:t>
      </w:r>
      <w:r w:rsidRPr="006D4839"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ји</w:t>
      </w:r>
      <w:r w:rsidRPr="006D4839">
        <w:t>,</w:t>
      </w:r>
      <w:r w:rsidRPr="006D4839">
        <w:rPr>
          <w:spacing w:val="5"/>
        </w:rPr>
        <w:t xml:space="preserve"> 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2"/>
        </w:rPr>
        <w:t>ж</w:t>
      </w:r>
      <w:r w:rsidRPr="006D4839">
        <w:t xml:space="preserve">но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кну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t>да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i/>
        </w:rPr>
        <w:t>г</w:t>
      </w:r>
      <w:r w:rsidRPr="006D4839">
        <w:rPr>
          <w:i/>
          <w:spacing w:val="-1"/>
        </w:rPr>
        <w:t>е</w:t>
      </w:r>
      <w:r w:rsidRPr="006D4839">
        <w:rPr>
          <w:i/>
        </w:rPr>
        <w:t>н</w:t>
      </w:r>
      <w:r w:rsidRPr="006D4839">
        <w:rPr>
          <w:i/>
          <w:spacing w:val="-1"/>
        </w:rPr>
        <w:t>е</w:t>
      </w:r>
      <w:r w:rsidRPr="006D4839">
        <w:rPr>
          <w:i/>
        </w:rPr>
        <w:t>р</w:t>
      </w:r>
      <w:r w:rsidRPr="006D4839">
        <w:rPr>
          <w:i/>
          <w:spacing w:val="1"/>
        </w:rPr>
        <w:t>и</w:t>
      </w:r>
      <w:r w:rsidRPr="006D4839">
        <w:rPr>
          <w:i/>
          <w:spacing w:val="2"/>
        </w:rPr>
        <w:t>ч</w:t>
      </w:r>
      <w:r w:rsidRPr="006D4839">
        <w:rPr>
          <w:i/>
          <w:spacing w:val="-1"/>
        </w:rPr>
        <w:t>к</w:t>
      </w:r>
      <w:r w:rsidRPr="006D4839">
        <w:rPr>
          <w:i/>
        </w:rPr>
        <w:t>е</w:t>
      </w:r>
      <w:r w:rsidRPr="006D4839">
        <w:rPr>
          <w:i/>
          <w:spacing w:val="5"/>
        </w:rPr>
        <w:t xml:space="preserve"> 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rPr>
          <w:i/>
          <w:spacing w:val="1"/>
        </w:rPr>
        <w:t>т</w:t>
      </w:r>
      <w:r w:rsidRPr="006D4839">
        <w:rPr>
          <w:i/>
        </w:rPr>
        <w:t>ранс</w:t>
      </w:r>
      <w:r w:rsidRPr="006D4839">
        <w:rPr>
          <w:i/>
          <w:spacing w:val="1"/>
        </w:rPr>
        <w:t>ф</w:t>
      </w:r>
      <w:r w:rsidRPr="006D4839">
        <w:rPr>
          <w:i/>
          <w:spacing w:val="-1"/>
        </w:rPr>
        <w:t>е</w:t>
      </w:r>
      <w:r w:rsidRPr="006D4839">
        <w:rPr>
          <w:i/>
        </w:rPr>
        <w:t>рза</w:t>
      </w:r>
      <w:r w:rsidRPr="006D4839">
        <w:rPr>
          <w:i/>
          <w:spacing w:val="1"/>
        </w:rPr>
        <w:t>л</w:t>
      </w:r>
      <w:r w:rsidRPr="006D4839">
        <w:rPr>
          <w:i/>
        </w:rPr>
        <w:t>н</w:t>
      </w:r>
      <w:r w:rsidRPr="006D4839">
        <w:rPr>
          <w:i/>
          <w:spacing w:val="-1"/>
        </w:rPr>
        <w:t>е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да</w:t>
      </w:r>
      <w:r w:rsidRPr="006D4839">
        <w:rPr>
          <w:spacing w:val="2"/>
        </w:rPr>
        <w:t xml:space="preserve"> </w:t>
      </w:r>
      <w:r w:rsidRPr="006D4839">
        <w:t>се</w:t>
      </w:r>
      <w:r w:rsidRPr="006D4839">
        <w:rPr>
          <w:spacing w:val="2"/>
        </w:rPr>
        <w:t xml:space="preserve"> 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t>н</w:t>
      </w:r>
      <w:r w:rsidRPr="006D4839">
        <w:rPr>
          <w:spacing w:val="1"/>
        </w:rPr>
        <w:t>ит</w:t>
      </w:r>
      <w:r w:rsidRPr="006D4839">
        <w:t>и пос</w:t>
      </w:r>
      <w:r w:rsidRPr="006D4839">
        <w:rPr>
          <w:spacing w:val="1"/>
        </w:rPr>
        <w:t>ти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 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дне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л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дно</w:t>
      </w:r>
      <w:r w:rsidRPr="006D4839">
        <w:rPr>
          <w:spacing w:val="-2"/>
        </w:rPr>
        <w:t>г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ног 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3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Оне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су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хн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ке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од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т</w:t>
      </w:r>
      <w:r w:rsidRPr="006D4839">
        <w:t>е н</w:t>
      </w:r>
      <w:r w:rsidRPr="006D4839">
        <w:rPr>
          <w:spacing w:val="1"/>
        </w:rPr>
        <w:t>и</w:t>
      </w:r>
      <w:r w:rsidRPr="006D4839">
        <w:t>су</w:t>
      </w:r>
      <w:r w:rsidRPr="006D4839">
        <w:rPr>
          <w:spacing w:val="35"/>
        </w:rPr>
        <w:t xml:space="preserve"> </w:t>
      </w:r>
      <w:r w:rsidR="006A1770" w:rsidRPr="006D4839">
        <w:t>орјентисане</w:t>
      </w:r>
      <w:r w:rsidRPr="006D4839">
        <w:rPr>
          <w:spacing w:val="33"/>
        </w:rPr>
        <w:t xml:space="preserve"> </w:t>
      </w:r>
      <w:r w:rsidRPr="006D4839">
        <w:t>на</w:t>
      </w:r>
      <w:r w:rsidRPr="006D4839">
        <w:rPr>
          <w:spacing w:val="37"/>
        </w:rPr>
        <w:t xml:space="preserve"> </w:t>
      </w:r>
      <w:r w:rsidRPr="006D4839">
        <w:t>об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33"/>
        </w:rPr>
        <w:t xml:space="preserve"> </w:t>
      </w:r>
      <w:r w:rsidRPr="006D4839">
        <w:t>од</w:t>
      </w:r>
      <w:r w:rsidRPr="006D4839">
        <w:rPr>
          <w:spacing w:val="-1"/>
        </w:rPr>
        <w:t>ре</w:t>
      </w:r>
      <w:r w:rsidRPr="006D4839">
        <w:t>ђ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32"/>
        </w:rPr>
        <w:t xml:space="preserve"> </w:t>
      </w:r>
      <w:r w:rsidRPr="006D4839">
        <w:rPr>
          <w:spacing w:val="-1"/>
        </w:rPr>
        <w:t>ф</w:t>
      </w:r>
      <w:r w:rsidRPr="006D4839">
        <w:t>ун</w:t>
      </w:r>
      <w:r w:rsidRPr="006D4839">
        <w:rPr>
          <w:spacing w:val="2"/>
        </w:rPr>
        <w:t>к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4"/>
        </w:rPr>
        <w:t xml:space="preserve"> 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37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5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t>ћ</w:t>
      </w:r>
      <w:r w:rsidRPr="006D4839">
        <w:rPr>
          <w:spacing w:val="36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31"/>
        </w:rPr>
        <w:t xml:space="preserve"> </w:t>
      </w:r>
      <w:r w:rsidRPr="006D4839">
        <w:t>способнос</w:t>
      </w:r>
      <w:r w:rsidRPr="006D4839">
        <w:rPr>
          <w:spacing w:val="1"/>
        </w:rPr>
        <w:t>т</w:t>
      </w:r>
      <w:r w:rsidRPr="006D4839">
        <w:t>и ко</w:t>
      </w:r>
      <w:r w:rsidRPr="006D4839">
        <w:rPr>
          <w:spacing w:val="1"/>
        </w:rPr>
        <w:t>ј</w:t>
      </w:r>
      <w:r w:rsidRPr="006D4839">
        <w:t xml:space="preserve">е се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t>нос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на нове с</w:t>
      </w:r>
      <w:r w:rsidRPr="006D4839">
        <w:rPr>
          <w:spacing w:val="1"/>
        </w:rPr>
        <w:t>ит</w:t>
      </w:r>
      <w:r w:rsidRPr="006D4839">
        <w:t>у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спос</w:t>
      </w:r>
      <w:r w:rsidRPr="006D4839">
        <w:rPr>
          <w:spacing w:val="2"/>
        </w:rPr>
        <w:t>о</w:t>
      </w:r>
      <w:r w:rsidRPr="006D4839">
        <w:t>бнос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 људи</w:t>
      </w:r>
      <w:r w:rsidRPr="006D4839">
        <w:rPr>
          <w:spacing w:val="1"/>
        </w:rPr>
        <w:t xml:space="preserve"> 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 xml:space="preserve">на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ач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2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="002B18C8" w:rsidRPr="006D4839">
        <w:t>условима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ми</w:t>
      </w:r>
      <w:r w:rsidRPr="006D4839">
        <w:t>с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-2"/>
        </w:rPr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ву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="003759E1" w:rsidRPr="006D4839">
        <w:t>предузетништво</w:t>
      </w:r>
      <w:r w:rsidRPr="006D4839">
        <w:t xml:space="preserve"> к</w:t>
      </w:r>
      <w:r w:rsidRPr="006D4839">
        <w:rPr>
          <w:spacing w:val="-1"/>
        </w:rPr>
        <w:t>а</w:t>
      </w:r>
      <w:r w:rsidRPr="006D4839">
        <w:t>о кљу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2"/>
        </w:rPr>
        <w:t>ож</w:t>
      </w:r>
      <w:r w:rsidRPr="006D4839">
        <w:t>е</w:t>
      </w:r>
      <w:r w:rsidRPr="006D4839">
        <w:rPr>
          <w:spacing w:val="-2"/>
        </w:rPr>
        <w:t xml:space="preserve"> </w:t>
      </w:r>
      <w:r w:rsidRPr="006D4839">
        <w:t>се</w:t>
      </w:r>
      <w:r w:rsidRPr="006D4839">
        <w:rPr>
          <w:spacing w:val="-2"/>
        </w:rPr>
        <w:t xml:space="preserve"> </w:t>
      </w:r>
      <w:r w:rsidRPr="006D4839">
        <w:t xml:space="preserve">и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58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t>з</w:t>
      </w:r>
      <w:r w:rsidRPr="006D4839">
        <w:rPr>
          <w:spacing w:val="-1"/>
        </w:rPr>
        <w:t xml:space="preserve"> 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1"/>
        </w:rPr>
        <w:t>т</w:t>
      </w:r>
      <w:r w:rsidRPr="006D4839">
        <w:t>ово</w:t>
      </w:r>
      <w:r w:rsidRPr="006D4839">
        <w:rPr>
          <w:spacing w:val="-6"/>
        </w:rPr>
        <w:t xml:space="preserve"> </w:t>
      </w:r>
      <w:r w:rsidRPr="006D4839">
        <w:t>све</w:t>
      </w:r>
      <w:r w:rsidRPr="006D4839">
        <w:rPr>
          <w:spacing w:val="-3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3"/>
        </w:rPr>
        <w:t>т</w:t>
      </w:r>
      <w:r w:rsidRPr="006D4839">
        <w:t>е</w:t>
      </w:r>
      <w:r w:rsidRPr="006D4839">
        <w:rPr>
          <w:spacing w:val="-4"/>
        </w:rPr>
        <w:t xml:space="preserve"> </w:t>
      </w:r>
      <w:r w:rsidRPr="006D4839">
        <w:t xml:space="preserve">и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61" w:lineRule="auto"/>
        <w:ind w:left="116" w:right="63"/>
        <w:jc w:val="both"/>
      </w:pPr>
      <w:r w:rsidRPr="006D4839">
        <w:t>Ос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t>основи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2"/>
        </w:rPr>
        <w:t>ф</w:t>
      </w:r>
      <w:r w:rsidRPr="006D4839">
        <w:rPr>
          <w:spacing w:val="-1"/>
        </w:rPr>
        <w:t>ере</w:t>
      </w:r>
      <w:r w:rsidRPr="006D4839">
        <w:t>н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о</w:t>
      </w:r>
      <w:r w:rsidRPr="006D4839">
        <w:t>г 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ЕУ, Аг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дшко</w:t>
      </w:r>
      <w:r w:rsidRPr="006D4839">
        <w:rPr>
          <w:spacing w:val="1"/>
        </w:rPr>
        <w:t>л</w:t>
      </w:r>
      <w:r w:rsidRPr="006D4839">
        <w:t>ско,</w:t>
      </w:r>
      <w:r w:rsidRPr="006D4839">
        <w:rPr>
          <w:spacing w:val="-3"/>
        </w:rPr>
        <w:t xml:space="preserve"> </w:t>
      </w:r>
      <w:r w:rsidRPr="006D4839">
        <w:t>основно</w:t>
      </w:r>
      <w:r w:rsidRPr="006D4839">
        <w:rPr>
          <w:spacing w:val="-3"/>
        </w:rPr>
        <w:t xml:space="preserve"> </w:t>
      </w:r>
      <w:r w:rsidRPr="006D4839">
        <w:t>и</w:t>
      </w:r>
      <w:r w:rsidRPr="006D4839">
        <w:rPr>
          <w:spacing w:val="5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дње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(</w:t>
      </w:r>
      <w:r w:rsidRPr="006D4839">
        <w:t>А</w:t>
      </w:r>
      <w:r w:rsidRPr="006D4839">
        <w:rPr>
          <w:spacing w:val="1"/>
        </w:rPr>
        <w:t>П</w:t>
      </w:r>
      <w:r w:rsidRPr="006D4839">
        <w:t>О</w:t>
      </w:r>
      <w:r w:rsidRPr="006D4839">
        <w:rPr>
          <w:spacing w:val="1"/>
        </w:rPr>
        <w:t>С</w:t>
      </w:r>
      <w:r w:rsidRPr="006D4839">
        <w:t>О)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201</w:t>
      </w:r>
      <w:r w:rsidRPr="006D4839">
        <w:rPr>
          <w:spacing w:val="2"/>
        </w:rPr>
        <w:t>0</w:t>
      </w:r>
      <w:r w:rsidRPr="006D4839">
        <w:t xml:space="preserve">.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>, у</w:t>
      </w:r>
      <w:r w:rsidRPr="006D4839">
        <w:rPr>
          <w:spacing w:val="4"/>
        </w:rPr>
        <w:t xml:space="preserve"> </w:t>
      </w:r>
      <w:r w:rsidRPr="006D4839">
        <w:rPr>
          <w:w w:val="99"/>
        </w:rPr>
        <w:t>с</w:t>
      </w:r>
      <w:r w:rsidRPr="006D4839">
        <w:rPr>
          <w:spacing w:val="-1"/>
        </w:rPr>
        <w:t>а</w:t>
      </w:r>
      <w:r w:rsidRPr="006D4839">
        <w:rPr>
          <w:spacing w:val="2"/>
          <w:w w:val="99"/>
        </w:rPr>
        <w:t>р</w:t>
      </w:r>
      <w:r w:rsidRPr="006D4839">
        <w:rPr>
          <w:spacing w:val="-1"/>
        </w:rPr>
        <w:t>а</w:t>
      </w:r>
      <w:r w:rsidRPr="006D4839">
        <w:rPr>
          <w:w w:val="99"/>
        </w:rPr>
        <w:t>дњ</w:t>
      </w:r>
      <w:r w:rsidRPr="006D4839">
        <w:t xml:space="preserve">и </w:t>
      </w:r>
      <w:r w:rsidRPr="006D4839">
        <w:rPr>
          <w:w w:val="99"/>
        </w:rPr>
        <w:t>с</w:t>
      </w:r>
      <w:r w:rsidRPr="006D4839">
        <w:rPr>
          <w:spacing w:val="19"/>
          <w:w w:val="99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9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7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9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18"/>
        </w:rPr>
        <w:t xml:space="preserve">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rPr>
          <w:spacing w:val="-2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2"/>
        </w:rPr>
        <w:t>е</w:t>
      </w:r>
      <w:r w:rsidRPr="006D4839">
        <w:rPr>
          <w:position w:val="11"/>
        </w:rPr>
        <w:t xml:space="preserve">4  </w:t>
      </w:r>
      <w:r w:rsidRPr="006D4839">
        <w:t>и</w:t>
      </w:r>
      <w:r w:rsidRPr="006D4839">
        <w:rPr>
          <w:spacing w:val="19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ње</w:t>
      </w:r>
      <w:r w:rsidRPr="006D4839">
        <w:rPr>
          <w:spacing w:val="1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rPr>
          <w:spacing w:val="-2"/>
        </w:rPr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9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8"/>
        </w:rPr>
        <w:t xml:space="preserve"> </w:t>
      </w:r>
      <w:r w:rsidRPr="006D4839">
        <w:t xml:space="preserve">и 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х 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ти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о</w:t>
      </w:r>
      <w:r w:rsidRPr="006D4839">
        <w:t>сно</w:t>
      </w:r>
      <w:r w:rsidRPr="006D4839">
        <w:rPr>
          <w:spacing w:val="-2"/>
        </w:rPr>
        <w:t>в</w:t>
      </w:r>
      <w:r w:rsidRPr="006D4839">
        <w:t>ном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2"/>
        </w:rPr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 xml:space="preserve">у </w:t>
      </w:r>
      <w:r w:rsidRPr="006D4839">
        <w:rPr>
          <w:spacing w:val="1"/>
        </w:rPr>
        <w:t>т</w:t>
      </w:r>
      <w:r w:rsidRPr="006D4839">
        <w:t>ом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це</w:t>
      </w:r>
      <w:r w:rsidRPr="006D4839">
        <w:t>су</w:t>
      </w:r>
      <w:r w:rsidRPr="006D4839">
        <w:rPr>
          <w:spacing w:val="2"/>
        </w:rPr>
        <w:t xml:space="preserve"> </w:t>
      </w:r>
      <w:r w:rsidR="002B18C8" w:rsidRPr="006D4839">
        <w:rPr>
          <w:spacing w:val="1"/>
        </w:rPr>
        <w:t>идентификовано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 д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 xml:space="preserve">и 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х 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ти</w:t>
      </w:r>
      <w:r w:rsidRPr="006D4839">
        <w:t>н</w:t>
      </w:r>
      <w:r w:rsidRPr="006D4839">
        <w:rPr>
          <w:spacing w:val="-3"/>
        </w:rPr>
        <w:t>а</w:t>
      </w:r>
      <w:r w:rsidRPr="006D4839">
        <w:rPr>
          <w:position w:val="11"/>
        </w:rPr>
        <w:t>5</w:t>
      </w:r>
      <w:r w:rsidRPr="006D4839">
        <w:rPr>
          <w:spacing w:val="24"/>
          <w:position w:val="11"/>
        </w:rPr>
        <w:t xml:space="preserve"> </w:t>
      </w:r>
      <w:r w:rsidRPr="006D4839">
        <w:rPr>
          <w:spacing w:val="-1"/>
        </w:rPr>
        <w:t>(</w:t>
      </w:r>
      <w:r w:rsidRPr="006D4839">
        <w:t>ос</w:t>
      </w:r>
      <w:r w:rsidRPr="006D4839">
        <w:rPr>
          <w:spacing w:val="-1"/>
        </w:rPr>
        <w:t>а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е</w:t>
      </w:r>
      <w:r w:rsidRPr="006D4839">
        <w:t>у</w:t>
      </w:r>
      <w:r w:rsidRPr="006D4839">
        <w:rPr>
          <w:spacing w:val="-1"/>
        </w:rPr>
        <w:t>р</w:t>
      </w:r>
      <w:r w:rsidRPr="006D4839">
        <w:t>опск</w:t>
      </w:r>
      <w:r w:rsidRPr="006D4839">
        <w:rPr>
          <w:spacing w:val="1"/>
        </w:rPr>
        <w:t>им</w:t>
      </w:r>
      <w:r w:rsidRPr="006D4839">
        <w:t>, и</w:t>
      </w:r>
      <w:r w:rsidRPr="006D4839">
        <w:rPr>
          <w:spacing w:val="3"/>
        </w:rPr>
        <w:t xml:space="preserve"> </w:t>
      </w:r>
      <w:r w:rsidRPr="006D4839">
        <w:t>дв</w:t>
      </w:r>
      <w:r w:rsidRPr="006D4839">
        <w:rPr>
          <w:spacing w:val="-2"/>
        </w:rPr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дод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1"/>
          <w:position w:val="11"/>
        </w:rPr>
        <w:t>6</w:t>
      </w:r>
      <w:r w:rsidRPr="006D4839">
        <w:rPr>
          <w:spacing w:val="-1"/>
        </w:rPr>
        <w:t>)</w:t>
      </w:r>
      <w:r w:rsidRPr="006D4839">
        <w:t xml:space="preserve">. </w:t>
      </w:r>
      <w:r w:rsidRPr="006D4839">
        <w:rPr>
          <w:spacing w:val="1"/>
        </w:rPr>
        <w:t>Сми</w:t>
      </w:r>
      <w:r w:rsidRPr="006D4839">
        <w:t>с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-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ву</w:t>
      </w:r>
      <w:r w:rsidRPr="006D4839">
        <w:rPr>
          <w:spacing w:val="-4"/>
        </w:rPr>
        <w:t xml:space="preserve"> </w:t>
      </w:r>
      <w:r w:rsidRPr="006D4839">
        <w:t xml:space="preserve">и </w:t>
      </w:r>
      <w:r w:rsidR="003759E1" w:rsidRPr="006D4839">
        <w:t>предузетништво</w:t>
      </w:r>
      <w:r w:rsidRPr="006D4839">
        <w:rPr>
          <w:spacing w:val="-9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="002B18C8" w:rsidRPr="006D4839">
        <w:rPr>
          <w:spacing w:val="1"/>
        </w:rPr>
        <w:t>идентификовано</w:t>
      </w:r>
      <w:r w:rsidRPr="006D4839">
        <w:rPr>
          <w:spacing w:val="-6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-2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t>и у</w:t>
      </w:r>
      <w:r w:rsidRPr="006D4839">
        <w:rPr>
          <w:spacing w:val="-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Х.</w:t>
      </w:r>
    </w:p>
    <w:p w:rsidR="001E3EEB" w:rsidRPr="006D4839" w:rsidRDefault="001E3EEB">
      <w:pPr>
        <w:spacing w:before="6" w:line="120" w:lineRule="exact"/>
      </w:pPr>
    </w:p>
    <w:p w:rsidR="001E3EEB" w:rsidRPr="006D4839" w:rsidRDefault="00406E4A">
      <w:pPr>
        <w:spacing w:line="300" w:lineRule="atLeast"/>
        <w:ind w:left="116" w:right="67"/>
        <w:jc w:val="both"/>
      </w:pPr>
      <w:r w:rsidRPr="006D4839">
        <w:pict>
          <v:group id="_x0000_s1074" style="position:absolute;left:0;text-align:left;margin-left:70.8pt;margin-top:45.3pt;width:2in;height:0;z-index:-251663360;mso-position-horizontal-relative:page" coordorigin="1416,906" coordsize="2880,0">
            <v:shape id="_x0000_s1075" style="position:absolute;left:1416;top:906;width:2880;height:0" coordorigin="1416,906" coordsize="2880,0" path="m1416,906r2880,e" filled="f" strokeweight=".82pt">
              <v:path arrowok="t"/>
            </v:shape>
            <w10:wrap anchorx="page"/>
          </v:group>
        </w:pict>
      </w:r>
      <w:r w:rsidR="0069323D" w:rsidRPr="006D4839">
        <w:rPr>
          <w:spacing w:val="1"/>
        </w:rPr>
        <w:t>Ст</w:t>
      </w:r>
      <w:r w:rsidR="0069323D" w:rsidRPr="006D4839">
        <w:rPr>
          <w:spacing w:val="-1"/>
        </w:rPr>
        <w:t>р</w:t>
      </w:r>
      <w:r w:rsidR="0069323D" w:rsidRPr="006D4839">
        <w:t>ук</w:t>
      </w:r>
      <w:r w:rsidR="0069323D" w:rsidRPr="006D4839">
        <w:rPr>
          <w:spacing w:val="1"/>
        </w:rPr>
        <w:t>т</w:t>
      </w:r>
      <w:r w:rsidR="0069323D" w:rsidRPr="006D4839">
        <w:t>у</w:t>
      </w:r>
      <w:r w:rsidR="0069323D" w:rsidRPr="006D4839">
        <w:rPr>
          <w:spacing w:val="-1"/>
        </w:rPr>
        <w:t>р</w:t>
      </w:r>
      <w:r w:rsidR="0069323D" w:rsidRPr="006D4839">
        <w:rPr>
          <w:spacing w:val="1"/>
        </w:rPr>
        <w:t>и</w:t>
      </w:r>
      <w:r w:rsidR="0069323D" w:rsidRPr="006D4839">
        <w:rPr>
          <w:spacing w:val="-1"/>
        </w:rPr>
        <w:t>ра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м</w:t>
      </w:r>
      <w:r w:rsidR="0069323D" w:rsidRPr="006D4839">
        <w:rPr>
          <w:spacing w:val="1"/>
        </w:rPr>
        <w:t xml:space="preserve"> </w:t>
      </w:r>
      <w:r w:rsidR="0069323D" w:rsidRPr="006D4839">
        <w:t>увођ</w:t>
      </w:r>
      <w:r w:rsidR="0069323D" w:rsidRPr="006D4839">
        <w:rPr>
          <w:spacing w:val="-1"/>
        </w:rPr>
        <w:t>е</w:t>
      </w:r>
      <w:r w:rsidR="0069323D" w:rsidRPr="006D4839">
        <w:t>њ</w:t>
      </w:r>
      <w:r w:rsidR="0069323D" w:rsidRPr="006D4839">
        <w:rPr>
          <w:spacing w:val="-1"/>
        </w:rPr>
        <w:t>е</w:t>
      </w:r>
      <w:r w:rsidR="0069323D" w:rsidRPr="006D4839">
        <w:t>м</w:t>
      </w:r>
      <w:r w:rsidR="0069323D" w:rsidRPr="006D4839">
        <w:rPr>
          <w:spacing w:val="1"/>
        </w:rPr>
        <w:t xml:space="preserve"> </w:t>
      </w:r>
      <w:r w:rsidR="002B18C8" w:rsidRPr="006D4839">
        <w:t>предузетничке</w:t>
      </w:r>
      <w:r w:rsidR="0069323D" w:rsidRPr="006D4839">
        <w:t xml:space="preserve"> кљу</w:t>
      </w:r>
      <w:r w:rsidR="0069323D" w:rsidRPr="006D4839">
        <w:rPr>
          <w:spacing w:val="-1"/>
        </w:rPr>
        <w:t>ч</w:t>
      </w:r>
      <w:r w:rsidR="0069323D" w:rsidRPr="006D4839">
        <w:t>не ко</w:t>
      </w:r>
      <w:r w:rsidR="0069323D" w:rsidRPr="006D4839">
        <w:rPr>
          <w:spacing w:val="1"/>
        </w:rPr>
        <w:t>м</w:t>
      </w:r>
      <w:r w:rsidR="0069323D" w:rsidRPr="006D4839">
        <w:t>п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t>н</w:t>
      </w:r>
      <w:r w:rsidR="0069323D" w:rsidRPr="006D4839">
        <w:rPr>
          <w:spacing w:val="-1"/>
        </w:rPr>
        <w:t>ц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t xml:space="preserve">е у </w:t>
      </w:r>
      <w:r w:rsidR="0069323D" w:rsidRPr="006D4839">
        <w:rPr>
          <w:spacing w:val="-1"/>
        </w:rPr>
        <w:t>ф</w:t>
      </w:r>
      <w:r w:rsidR="0069323D" w:rsidRPr="006D4839">
        <w:t>о</w:t>
      </w:r>
      <w:r w:rsidR="0069323D" w:rsidRPr="006D4839">
        <w:rPr>
          <w:spacing w:val="-1"/>
        </w:rPr>
        <w:t>р</w:t>
      </w:r>
      <w:r w:rsidR="0069323D" w:rsidRPr="006D4839">
        <w:rPr>
          <w:spacing w:val="1"/>
        </w:rPr>
        <w:t>м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</w:t>
      </w:r>
      <w:r w:rsidR="0069323D" w:rsidRPr="006D4839">
        <w:t>но</w:t>
      </w:r>
      <w:r w:rsidR="0069323D" w:rsidRPr="006D4839">
        <w:rPr>
          <w:spacing w:val="3"/>
        </w:rPr>
        <w:t xml:space="preserve"> </w:t>
      </w:r>
      <w:r w:rsidR="0069323D" w:rsidRPr="006D4839">
        <w:t>об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з</w:t>
      </w:r>
      <w:r w:rsidR="0069323D" w:rsidRPr="006D4839">
        <w:t>ов</w:t>
      </w:r>
      <w:r w:rsidR="0069323D" w:rsidRPr="006D4839">
        <w:rPr>
          <w:spacing w:val="-1"/>
        </w:rPr>
        <w:t>а</w:t>
      </w:r>
      <w:r w:rsidR="0069323D" w:rsidRPr="006D4839">
        <w:t xml:space="preserve">ње у </w:t>
      </w:r>
      <w:r w:rsidR="0069323D" w:rsidRPr="006D4839">
        <w:rPr>
          <w:spacing w:val="-2"/>
        </w:rPr>
        <w:t>Б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Х</w:t>
      </w:r>
      <w:r w:rsidR="0069323D" w:rsidRPr="006D4839">
        <w:t>, а</w:t>
      </w:r>
      <w:r w:rsidR="0069323D" w:rsidRPr="006D4839">
        <w:rPr>
          <w:spacing w:val="9"/>
        </w:rPr>
        <w:t xml:space="preserve"> </w:t>
      </w:r>
      <w:r w:rsidR="0069323D" w:rsidRPr="006D4839">
        <w:t>ш</w:t>
      </w:r>
      <w:r w:rsidR="0069323D" w:rsidRPr="006D4839">
        <w:rPr>
          <w:spacing w:val="1"/>
        </w:rPr>
        <w:t>т</w:t>
      </w:r>
      <w:r w:rsidR="0069323D" w:rsidRPr="006D4839">
        <w:t>о</w:t>
      </w:r>
      <w:r w:rsidR="0069323D" w:rsidRPr="006D4839">
        <w:rPr>
          <w:spacing w:val="8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9"/>
        </w:rPr>
        <w:t xml:space="preserve"> </w:t>
      </w:r>
      <w:r w:rsidR="0069323D" w:rsidRPr="006D4839">
        <w:t>по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кну</w:t>
      </w:r>
      <w:r w:rsidR="0069323D" w:rsidRPr="006D4839">
        <w:rPr>
          <w:spacing w:val="1"/>
        </w:rPr>
        <w:t>т</w:t>
      </w:r>
      <w:r w:rsidR="0069323D" w:rsidRPr="006D4839">
        <w:t>о</w:t>
      </w:r>
      <w:r w:rsidR="0069323D" w:rsidRPr="006D4839">
        <w:rPr>
          <w:spacing w:val="3"/>
        </w:rPr>
        <w:t xml:space="preserve"> </w:t>
      </w:r>
      <w:r w:rsidR="002B18C8" w:rsidRPr="006D4839">
        <w:t>провођењем</w:t>
      </w:r>
      <w:r w:rsidR="0069323D" w:rsidRPr="006D4839">
        <w:rPr>
          <w:spacing w:val="2"/>
        </w:rPr>
        <w:t xml:space="preserve"> </w:t>
      </w:r>
      <w:r w:rsidR="0069323D" w:rsidRPr="006D4839">
        <w:rPr>
          <w:spacing w:val="1"/>
        </w:rPr>
        <w:t>Ст</w:t>
      </w:r>
      <w:r w:rsidR="0069323D" w:rsidRPr="006D4839">
        <w:rPr>
          <w:spacing w:val="-1"/>
        </w:rPr>
        <w:t>ра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rPr>
          <w:spacing w:val="-2"/>
        </w:rPr>
        <w:t>г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t>,</w:t>
      </w:r>
      <w:r w:rsidR="0069323D" w:rsidRPr="006D4839">
        <w:rPr>
          <w:spacing w:val="6"/>
        </w:rPr>
        <w:t xml:space="preserve"> 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з</w:t>
      </w:r>
      <w:r w:rsidR="0069323D" w:rsidRPr="006D4839">
        <w:rPr>
          <w:spacing w:val="-2"/>
        </w:rPr>
        <w:t>г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ђе</w:t>
      </w:r>
      <w:r w:rsidR="0069323D" w:rsidRPr="006D4839">
        <w:t>н</w:t>
      </w:r>
      <w:r w:rsidR="0069323D" w:rsidRPr="006D4839">
        <w:rPr>
          <w:spacing w:val="6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9"/>
        </w:rPr>
        <w:t xml:space="preserve"> 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д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</w:rPr>
        <w:t>л</w:t>
      </w:r>
      <w:r w:rsidR="0069323D" w:rsidRPr="006D4839">
        <w:rPr>
          <w:b/>
          <w:spacing w:val="5"/>
        </w:rPr>
        <w:t xml:space="preserve"> 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и</w:t>
      </w:r>
      <w:r w:rsidR="0069323D" w:rsidRPr="006D4839">
        <w:rPr>
          <w:b/>
          <w:spacing w:val="7"/>
        </w:rPr>
        <w:t xml:space="preserve"> 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</w:rPr>
        <w:t>о</w:t>
      </w:r>
      <w:r w:rsidR="0069323D" w:rsidRPr="006D4839">
        <w:rPr>
          <w:b/>
          <w:spacing w:val="2"/>
        </w:rPr>
        <w:t>ж</w:t>
      </w:r>
      <w:r w:rsidR="0069323D" w:rsidRPr="006D4839">
        <w:rPr>
          <w:b/>
        </w:rPr>
        <w:t>е</w:t>
      </w:r>
      <w:r w:rsidR="0069323D" w:rsidRPr="006D4839">
        <w:rPr>
          <w:b/>
          <w:spacing w:val="6"/>
        </w:rPr>
        <w:t xml:space="preserve"> 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</w:rPr>
        <w:t>ос</w:t>
      </w:r>
      <w:r w:rsidR="0069323D" w:rsidRPr="006D4839">
        <w:rPr>
          <w:b/>
          <w:spacing w:val="1"/>
        </w:rPr>
        <w:t>лу</w:t>
      </w:r>
      <w:r w:rsidR="0069323D" w:rsidRPr="006D4839">
        <w:rPr>
          <w:b/>
          <w:spacing w:val="-1"/>
        </w:rPr>
        <w:t>ж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и</w:t>
      </w:r>
      <w:r w:rsidR="0069323D" w:rsidRPr="006D4839">
        <w:rPr>
          <w:b/>
          <w:spacing w:val="4"/>
        </w:rPr>
        <w:t xml:space="preserve"> 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</w:rPr>
        <w:t>а</w:t>
      </w:r>
      <w:r w:rsidR="0069323D" w:rsidRPr="006D4839">
        <w:rPr>
          <w:b/>
          <w:spacing w:val="9"/>
        </w:rPr>
        <w:t xml:space="preserve"> 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</w:rPr>
        <w:t>во</w:t>
      </w:r>
      <w:r w:rsidR="0069323D" w:rsidRPr="006D4839">
        <w:rPr>
          <w:b/>
          <w:spacing w:val="1"/>
        </w:rPr>
        <w:t>ђ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  <w:spacing w:val="1"/>
        </w:rPr>
        <w:t>њ</w:t>
      </w:r>
      <w:r w:rsidR="0069323D" w:rsidRPr="006D4839">
        <w:rPr>
          <w:b/>
        </w:rPr>
        <w:t>е</w:t>
      </w:r>
    </w:p>
    <w:p w:rsidR="001E3EEB" w:rsidRPr="006D4839" w:rsidRDefault="001E3EEB">
      <w:pPr>
        <w:spacing w:before="4" w:line="1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spacing w:before="44"/>
        <w:ind w:left="116" w:right="79"/>
      </w:pPr>
      <w:proofErr w:type="gramStart"/>
      <w:r w:rsidRPr="006D4839">
        <w:rPr>
          <w:position w:val="9"/>
        </w:rPr>
        <w:t xml:space="preserve">4 </w:t>
      </w:r>
      <w:r w:rsidRPr="006D4839">
        <w:rPr>
          <w:spacing w:val="13"/>
          <w:position w:val="9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-1"/>
        </w:rPr>
        <w:t>с</w:t>
      </w:r>
      <w:r w:rsidRPr="006D4839">
        <w:t>т</w:t>
      </w:r>
      <w:r w:rsidRPr="006D4839">
        <w:rPr>
          <w:spacing w:val="1"/>
        </w:rPr>
        <w:t>р</w:t>
      </w:r>
      <w:r w:rsidRPr="006D4839">
        <w:t>ажи</w:t>
      </w:r>
      <w:r w:rsidRPr="006D4839">
        <w:rPr>
          <w:spacing w:val="-1"/>
        </w:rPr>
        <w:t>в</w:t>
      </w:r>
      <w:r w:rsidRPr="006D4839">
        <w:rPr>
          <w:spacing w:val="3"/>
        </w:rPr>
        <w:t>а</w:t>
      </w:r>
      <w:r w:rsidRPr="006D4839">
        <w:rPr>
          <w:spacing w:val="-1"/>
        </w:rPr>
        <w:t>њ</w:t>
      </w:r>
      <w:r w:rsidRPr="006D4839">
        <w:t>е</w:t>
      </w:r>
      <w:proofErr w:type="gramEnd"/>
      <w:r w:rsidRPr="006D4839">
        <w:rPr>
          <w:spacing w:val="21"/>
        </w:rPr>
        <w:t xml:space="preserve"> </w:t>
      </w:r>
      <w:r w:rsidRPr="006D4839">
        <w:rPr>
          <w:spacing w:val="2"/>
        </w:rPr>
        <w:t>ј</w:t>
      </w:r>
      <w:r w:rsidRPr="006D4839">
        <w:t>е</w:t>
      </w:r>
      <w:r w:rsidRPr="006D4839">
        <w:rPr>
          <w:spacing w:val="29"/>
        </w:rPr>
        <w:t xml:space="preserve"> </w:t>
      </w:r>
      <w:r w:rsidRPr="006D4839">
        <w:rPr>
          <w:spacing w:val="1"/>
        </w:rPr>
        <w:t>об</w:t>
      </w:r>
      <w:r w:rsidRPr="006D4839">
        <w:rPr>
          <w:spacing w:val="-1"/>
        </w:rPr>
        <w:t>ухв</w:t>
      </w:r>
      <w:r w:rsidRPr="006D4839">
        <w:t>атило</w:t>
      </w:r>
      <w:r w:rsidRPr="006D4839">
        <w:rPr>
          <w:spacing w:val="21"/>
        </w:rPr>
        <w:t xml:space="preserve"> </w:t>
      </w:r>
      <w:r w:rsidRPr="006D4839">
        <w:rPr>
          <w:spacing w:val="3"/>
        </w:rPr>
        <w:t>а</w:t>
      </w:r>
      <w:r w:rsidRPr="006D4839">
        <w:rPr>
          <w:spacing w:val="1"/>
        </w:rPr>
        <w:t>н</w:t>
      </w:r>
      <w:r w:rsidRPr="006D4839">
        <w:t>ализу</w:t>
      </w:r>
      <w:r w:rsidRPr="006D4839">
        <w:rPr>
          <w:spacing w:val="24"/>
        </w:rPr>
        <w:t xml:space="preserve"> </w:t>
      </w:r>
      <w:r w:rsidRPr="006D4839">
        <w:rPr>
          <w:spacing w:val="-1"/>
        </w:rPr>
        <w:t>у</w:t>
      </w:r>
      <w:r w:rsidRPr="006D4839">
        <w:rPr>
          <w:spacing w:val="1"/>
        </w:rPr>
        <w:t>џб</w:t>
      </w:r>
      <w:r w:rsidRPr="006D4839">
        <w:t>е</w:t>
      </w:r>
      <w:r w:rsidRPr="006D4839">
        <w:rPr>
          <w:spacing w:val="-1"/>
        </w:rPr>
        <w:t>н</w:t>
      </w:r>
      <w:r w:rsidRPr="006D4839">
        <w:rPr>
          <w:spacing w:val="2"/>
        </w:rPr>
        <w:t>и</w:t>
      </w:r>
      <w:r w:rsidRPr="006D4839">
        <w:rPr>
          <w:spacing w:val="-1"/>
        </w:rPr>
        <w:t>к</w:t>
      </w:r>
      <w:r w:rsidRPr="006D4839">
        <w:t>а,</w:t>
      </w:r>
      <w:r w:rsidRPr="006D4839">
        <w:rPr>
          <w:spacing w:val="21"/>
        </w:rPr>
        <w:t xml:space="preserve"> </w:t>
      </w:r>
      <w:r w:rsidRPr="006D4839">
        <w:rPr>
          <w:spacing w:val="-1"/>
        </w:rPr>
        <w:t>н</w:t>
      </w:r>
      <w:r w:rsidRPr="006D4839">
        <w:rPr>
          <w:spacing w:val="3"/>
        </w:rPr>
        <w:t>а</w:t>
      </w:r>
      <w:r w:rsidRPr="006D4839">
        <w:rPr>
          <w:spacing w:val="-1"/>
        </w:rPr>
        <w:t>с</w:t>
      </w:r>
      <w:r w:rsidRPr="006D4839">
        <w:t>т</w:t>
      </w:r>
      <w:r w:rsidRPr="006D4839">
        <w:rPr>
          <w:spacing w:val="3"/>
        </w:rPr>
        <w:t>а</w:t>
      </w:r>
      <w:r w:rsidRPr="006D4839">
        <w:rPr>
          <w:spacing w:val="-1"/>
        </w:rPr>
        <w:t>в</w:t>
      </w:r>
      <w:r w:rsidRPr="006D4839">
        <w:rPr>
          <w:spacing w:val="1"/>
        </w:rPr>
        <w:t>н</w:t>
      </w:r>
      <w:r w:rsidRPr="006D4839">
        <w:t>их</w:t>
      </w:r>
      <w:r w:rsidRPr="006D4839">
        <w:rPr>
          <w:spacing w:val="20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2"/>
        </w:rPr>
        <w:t>л</w:t>
      </w:r>
      <w:r w:rsidRPr="006D4839">
        <w:t>а</w:t>
      </w:r>
      <w:r w:rsidRPr="006D4839">
        <w:rPr>
          <w:spacing w:val="-1"/>
        </w:rPr>
        <w:t>н</w:t>
      </w:r>
      <w:r w:rsidRPr="006D4839">
        <w:rPr>
          <w:spacing w:val="1"/>
        </w:rPr>
        <w:t>о</w:t>
      </w:r>
      <w:r w:rsidRPr="006D4839">
        <w:rPr>
          <w:spacing w:val="-1"/>
        </w:rPr>
        <w:t>в</w:t>
      </w:r>
      <w:r w:rsidRPr="006D4839">
        <w:t>а</w:t>
      </w:r>
      <w:r w:rsidRPr="006D4839">
        <w:rPr>
          <w:spacing w:val="24"/>
        </w:rPr>
        <w:t xml:space="preserve"> </w:t>
      </w:r>
      <w:r w:rsidRPr="006D4839">
        <w:t>и</w:t>
      </w:r>
      <w:r w:rsidRPr="006D4839">
        <w:rPr>
          <w:spacing w:val="30"/>
        </w:rPr>
        <w:t xml:space="preserve"> </w:t>
      </w:r>
      <w:r w:rsidRPr="006D4839">
        <w:rPr>
          <w:spacing w:val="1"/>
        </w:rPr>
        <w:t>про</w:t>
      </w:r>
      <w:r w:rsidRPr="006D4839">
        <w:rPr>
          <w:spacing w:val="-1"/>
        </w:rPr>
        <w:t>г</w:t>
      </w:r>
      <w:r w:rsidRPr="006D4839">
        <w:rPr>
          <w:spacing w:val="1"/>
        </w:rPr>
        <w:t>р</w:t>
      </w:r>
      <w:r w:rsidRPr="006D4839">
        <w:rPr>
          <w:spacing w:val="3"/>
        </w:rPr>
        <w:t>а</w:t>
      </w:r>
      <w:r w:rsidRPr="006D4839">
        <w:rPr>
          <w:spacing w:val="-4"/>
        </w:rPr>
        <w:t>м</w:t>
      </w:r>
      <w:r w:rsidRPr="006D4839">
        <w:t>а,</w:t>
      </w:r>
      <w:r w:rsidRPr="006D4839">
        <w:rPr>
          <w:spacing w:val="22"/>
        </w:rPr>
        <w:t xml:space="preserve"> </w:t>
      </w:r>
      <w:r w:rsidRPr="006D4839">
        <w:t>т</w:t>
      </w:r>
      <w:r w:rsidRPr="006D4839">
        <w:rPr>
          <w:spacing w:val="3"/>
        </w:rPr>
        <w:t>е</w:t>
      </w:r>
      <w:r w:rsidRPr="006D4839">
        <w:rPr>
          <w:spacing w:val="-1"/>
        </w:rPr>
        <w:t>с</w:t>
      </w:r>
      <w:r w:rsidRPr="006D4839">
        <w:t>ти</w:t>
      </w:r>
      <w:r w:rsidRPr="006D4839">
        <w:rPr>
          <w:spacing w:val="1"/>
        </w:rPr>
        <w:t>р</w:t>
      </w:r>
      <w:r w:rsidRPr="006D4839">
        <w:t>а</w:t>
      </w:r>
      <w:r w:rsidRPr="006D4839">
        <w:rPr>
          <w:spacing w:val="-1"/>
        </w:rPr>
        <w:t>њ</w:t>
      </w:r>
      <w:r w:rsidRPr="006D4839">
        <w:t>е</w:t>
      </w:r>
      <w:r w:rsidRPr="006D4839">
        <w:rPr>
          <w:spacing w:val="25"/>
        </w:rPr>
        <w:t xml:space="preserve"> </w:t>
      </w:r>
      <w:r w:rsidRPr="006D4839">
        <w:rPr>
          <w:spacing w:val="-1"/>
        </w:rPr>
        <w:t>у</w:t>
      </w:r>
      <w:r w:rsidRPr="006D4839">
        <w:t>че</w:t>
      </w:r>
      <w:r w:rsidRPr="006D4839">
        <w:rPr>
          <w:spacing w:val="-1"/>
        </w:rPr>
        <w:t>н</w:t>
      </w:r>
      <w:r w:rsidRPr="006D4839">
        <w:rPr>
          <w:spacing w:val="2"/>
        </w:rPr>
        <w:t>и</w:t>
      </w:r>
      <w:r w:rsidRPr="006D4839">
        <w:rPr>
          <w:spacing w:val="-1"/>
        </w:rPr>
        <w:t>к</w:t>
      </w:r>
      <w:r w:rsidRPr="006D4839">
        <w:t>а,</w:t>
      </w:r>
      <w:r w:rsidRPr="006D4839">
        <w:rPr>
          <w:spacing w:val="25"/>
        </w:rPr>
        <w:t xml:space="preserve"> </w:t>
      </w:r>
      <w:r w:rsidRPr="006D4839">
        <w:rPr>
          <w:spacing w:val="-1"/>
        </w:rPr>
        <w:t>н</w:t>
      </w:r>
      <w:r w:rsidRPr="006D4839">
        <w:t>а</w:t>
      </w:r>
      <w:r w:rsidRPr="006D4839">
        <w:rPr>
          <w:spacing w:val="-1"/>
        </w:rPr>
        <w:t>с</w:t>
      </w:r>
      <w:r w:rsidRPr="006D4839">
        <w:t>т</w:t>
      </w:r>
      <w:r w:rsidRPr="006D4839">
        <w:rPr>
          <w:spacing w:val="3"/>
        </w:rPr>
        <w:t>а</w:t>
      </w:r>
      <w:r w:rsidRPr="006D4839">
        <w:rPr>
          <w:spacing w:val="1"/>
        </w:rPr>
        <w:t>в</w:t>
      </w:r>
      <w:r w:rsidRPr="006D4839">
        <w:rPr>
          <w:spacing w:val="-1"/>
        </w:rPr>
        <w:t>н</w:t>
      </w:r>
      <w:r w:rsidRPr="006D4839">
        <w:rPr>
          <w:spacing w:val="2"/>
        </w:rPr>
        <w:t>и</w:t>
      </w:r>
      <w:r w:rsidRPr="006D4839">
        <w:rPr>
          <w:spacing w:val="-1"/>
        </w:rPr>
        <w:t>к</w:t>
      </w:r>
      <w:r w:rsidRPr="006D4839">
        <w:t>а</w:t>
      </w:r>
      <w:r w:rsidRPr="006D4839">
        <w:rPr>
          <w:spacing w:val="21"/>
        </w:rPr>
        <w:t xml:space="preserve"> </w:t>
      </w:r>
      <w:r w:rsidRPr="006D4839">
        <w:t xml:space="preserve">и </w:t>
      </w:r>
      <w:r w:rsidRPr="006D4839">
        <w:rPr>
          <w:spacing w:val="1"/>
        </w:rPr>
        <w:t>д</w:t>
      </w:r>
      <w:r w:rsidRPr="006D4839">
        <w:t>и</w:t>
      </w:r>
      <w:r w:rsidRPr="006D4839">
        <w:rPr>
          <w:spacing w:val="1"/>
        </w:rPr>
        <w:t>р</w:t>
      </w:r>
      <w:r w:rsidRPr="006D4839">
        <w:t>е</w:t>
      </w:r>
      <w:r w:rsidRPr="006D4839">
        <w:rPr>
          <w:spacing w:val="-1"/>
        </w:rPr>
        <w:t>к</w:t>
      </w:r>
      <w:r w:rsidRPr="006D4839">
        <w:t>т</w:t>
      </w:r>
      <w:r w:rsidRPr="006D4839">
        <w:rPr>
          <w:spacing w:val="1"/>
        </w:rPr>
        <w:t>ор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rPr>
          <w:spacing w:val="-1"/>
        </w:rPr>
        <w:t>шк</w:t>
      </w:r>
      <w:r w:rsidRPr="006D4839">
        <w:rPr>
          <w:spacing w:val="1"/>
        </w:rPr>
        <w:t>о</w:t>
      </w:r>
      <w:r w:rsidRPr="006D4839">
        <w:t>ла.</w:t>
      </w:r>
    </w:p>
    <w:p w:rsidR="001E3EEB" w:rsidRPr="006D4839" w:rsidRDefault="001E3EEB">
      <w:pPr>
        <w:spacing w:before="15" w:line="220" w:lineRule="exact"/>
      </w:pPr>
    </w:p>
    <w:p w:rsidR="001E3EEB" w:rsidRPr="006D4839" w:rsidRDefault="0069323D">
      <w:pPr>
        <w:spacing w:line="220" w:lineRule="exact"/>
        <w:ind w:left="116" w:right="77"/>
      </w:pPr>
      <w:proofErr w:type="gramStart"/>
      <w:r w:rsidRPr="006D4839">
        <w:rPr>
          <w:position w:val="9"/>
        </w:rPr>
        <w:t xml:space="preserve">5 </w:t>
      </w:r>
      <w:r w:rsidRPr="006D4839">
        <w:rPr>
          <w:spacing w:val="26"/>
          <w:position w:val="9"/>
        </w:rPr>
        <w:t xml:space="preserve">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-1"/>
        </w:rPr>
        <w:t>в</w:t>
      </w:r>
      <w:r w:rsidRPr="006D4839">
        <w:rPr>
          <w:spacing w:val="2"/>
        </w:rPr>
        <w:t>ј</w:t>
      </w:r>
      <w:r w:rsidRPr="006D4839">
        <w:t>е</w:t>
      </w:r>
      <w:r w:rsidRPr="006D4839">
        <w:rPr>
          <w:spacing w:val="-1"/>
        </w:rPr>
        <w:t>ш</w:t>
      </w:r>
      <w:r w:rsidRPr="006D4839">
        <w:t>тај</w:t>
      </w:r>
      <w:proofErr w:type="gramEnd"/>
      <w:r w:rsidRPr="006D4839">
        <w:rPr>
          <w:spacing w:val="37"/>
        </w:rPr>
        <w:t xml:space="preserve"> </w:t>
      </w:r>
      <w:r w:rsidRPr="006D4839">
        <w:rPr>
          <w:spacing w:val="-1"/>
        </w:rPr>
        <w:t>к</w:t>
      </w:r>
      <w:r w:rsidRPr="006D4839">
        <w:rPr>
          <w:spacing w:val="1"/>
        </w:rPr>
        <w:t>о</w:t>
      </w:r>
      <w:r w:rsidRPr="006D4839">
        <w:rPr>
          <w:spacing w:val="2"/>
        </w:rPr>
        <w:t>ј</w:t>
      </w:r>
      <w:r w:rsidRPr="006D4839">
        <w:t>им</w:t>
      </w:r>
      <w:r w:rsidRPr="006D4839">
        <w:rPr>
          <w:spacing w:val="33"/>
        </w:rPr>
        <w:t xml:space="preserve"> </w:t>
      </w:r>
      <w:r w:rsidRPr="006D4839">
        <w:rPr>
          <w:spacing w:val="-1"/>
        </w:rPr>
        <w:t>с</w:t>
      </w:r>
      <w:r w:rsidRPr="006D4839">
        <w:t>у</w:t>
      </w:r>
      <w:r w:rsidRPr="006D4839">
        <w:rPr>
          <w:spacing w:val="40"/>
        </w:rPr>
        <w:t xml:space="preserve"> </w:t>
      </w:r>
      <w:r w:rsidRPr="006D4839">
        <w:t>и</w:t>
      </w:r>
      <w:r w:rsidRPr="006D4839">
        <w:rPr>
          <w:spacing w:val="1"/>
        </w:rPr>
        <w:t>д</w:t>
      </w:r>
      <w:r w:rsidRPr="006D4839">
        <w:t>е</w:t>
      </w:r>
      <w:r w:rsidRPr="006D4839">
        <w:rPr>
          <w:spacing w:val="-1"/>
        </w:rPr>
        <w:t>н</w:t>
      </w:r>
      <w:r w:rsidRPr="006D4839">
        <w:t>т</w:t>
      </w:r>
      <w:r w:rsidRPr="006D4839">
        <w:rPr>
          <w:spacing w:val="2"/>
        </w:rPr>
        <w:t>и</w:t>
      </w:r>
      <w:r w:rsidRPr="006D4839">
        <w:rPr>
          <w:spacing w:val="-1"/>
        </w:rPr>
        <w:t>ф</w:t>
      </w:r>
      <w:r w:rsidRPr="006D4839">
        <w:t>иц</w:t>
      </w:r>
      <w:r w:rsidRPr="006D4839">
        <w:rPr>
          <w:spacing w:val="2"/>
        </w:rPr>
        <w:t>и</w:t>
      </w:r>
      <w:r w:rsidRPr="006D4839">
        <w:rPr>
          <w:spacing w:val="1"/>
        </w:rPr>
        <w:t>р</w:t>
      </w:r>
      <w:r w:rsidRPr="006D4839">
        <w:t>а</w:t>
      </w:r>
      <w:r w:rsidRPr="006D4839">
        <w:rPr>
          <w:spacing w:val="-1"/>
        </w:rPr>
        <w:t>н</w:t>
      </w:r>
      <w:r w:rsidRPr="006D4839">
        <w:t>е</w:t>
      </w:r>
      <w:r w:rsidRPr="006D4839">
        <w:rPr>
          <w:spacing w:val="31"/>
        </w:rPr>
        <w:t xml:space="preserve"> </w:t>
      </w:r>
      <w:r w:rsidRPr="006D4839">
        <w:rPr>
          <w:spacing w:val="-1"/>
        </w:rPr>
        <w:t>к</w:t>
      </w:r>
      <w:r w:rsidRPr="006D4839">
        <w:t>љ</w:t>
      </w:r>
      <w:r w:rsidRPr="006D4839">
        <w:rPr>
          <w:spacing w:val="-1"/>
        </w:rPr>
        <w:t>у</w:t>
      </w:r>
      <w:r w:rsidRPr="006D4839">
        <w:rPr>
          <w:spacing w:val="3"/>
        </w:rPr>
        <w:t>ч</w:t>
      </w:r>
      <w:r w:rsidRPr="006D4839">
        <w:rPr>
          <w:spacing w:val="-1"/>
        </w:rPr>
        <w:t>н</w:t>
      </w:r>
      <w:r w:rsidRPr="006D4839">
        <w:t>е</w:t>
      </w:r>
      <w:r w:rsidRPr="006D4839">
        <w:rPr>
          <w:spacing w:val="36"/>
        </w:rPr>
        <w:t xml:space="preserve"> </w:t>
      </w:r>
      <w:r w:rsidRPr="006D4839">
        <w:rPr>
          <w:spacing w:val="-1"/>
        </w:rPr>
        <w:t>к</w:t>
      </w:r>
      <w:r w:rsidRPr="006D4839">
        <w:rPr>
          <w:spacing w:val="4"/>
        </w:rPr>
        <w:t>о</w:t>
      </w:r>
      <w:r w:rsidRPr="006D4839">
        <w:rPr>
          <w:spacing w:val="-4"/>
        </w:rPr>
        <w:t>м</w:t>
      </w:r>
      <w:r w:rsidRPr="006D4839">
        <w:rPr>
          <w:spacing w:val="1"/>
        </w:rPr>
        <w:t>п</w:t>
      </w:r>
      <w:r w:rsidRPr="006D4839">
        <w:t>ет</w:t>
      </w:r>
      <w:r w:rsidRPr="006D4839">
        <w:rPr>
          <w:spacing w:val="3"/>
        </w:rPr>
        <w:t>е</w:t>
      </w:r>
      <w:r w:rsidRPr="006D4839">
        <w:rPr>
          <w:spacing w:val="-1"/>
        </w:rPr>
        <w:t>н</w:t>
      </w:r>
      <w:r w:rsidRPr="006D4839">
        <w:t>ци</w:t>
      </w:r>
      <w:r w:rsidRPr="006D4839">
        <w:rPr>
          <w:spacing w:val="2"/>
        </w:rPr>
        <w:t>ј</w:t>
      </w:r>
      <w:r w:rsidRPr="006D4839">
        <w:t>е</w:t>
      </w:r>
      <w:r w:rsidRPr="006D4839">
        <w:rPr>
          <w:spacing w:val="31"/>
        </w:rPr>
        <w:t xml:space="preserve"> </w:t>
      </w:r>
      <w:r w:rsidRPr="006D4839">
        <w:rPr>
          <w:spacing w:val="1"/>
        </w:rPr>
        <w:t>у</w:t>
      </w:r>
      <w:r w:rsidRPr="006D4839">
        <w:rPr>
          <w:spacing w:val="-1"/>
        </w:rPr>
        <w:t>св</w:t>
      </w:r>
      <w:r w:rsidRPr="006D4839">
        <w:rPr>
          <w:spacing w:val="1"/>
        </w:rPr>
        <w:t>о</w:t>
      </w:r>
      <w:r w:rsidRPr="006D4839">
        <w:rPr>
          <w:spacing w:val="2"/>
        </w:rPr>
        <w:t>ј</w:t>
      </w:r>
      <w:r w:rsidRPr="006D4839">
        <w:t>ио</w:t>
      </w:r>
      <w:r w:rsidRPr="006D4839">
        <w:rPr>
          <w:spacing w:val="36"/>
        </w:rPr>
        <w:t xml:space="preserve"> </w:t>
      </w:r>
      <w:r w:rsidRPr="006D4839">
        <w:rPr>
          <w:spacing w:val="2"/>
        </w:rPr>
        <w:t>ј</w:t>
      </w:r>
      <w:r w:rsidRPr="006D4839">
        <w:t>е</w:t>
      </w:r>
      <w:r w:rsidRPr="006D4839">
        <w:rPr>
          <w:spacing w:val="41"/>
        </w:rPr>
        <w:t xml:space="preserve"> </w:t>
      </w:r>
      <w:r w:rsidRPr="006D4839">
        <w:t>У</w:t>
      </w:r>
      <w:r w:rsidRPr="006D4839">
        <w:rPr>
          <w:spacing w:val="-1"/>
        </w:rPr>
        <w:t>п</w:t>
      </w:r>
      <w:r w:rsidRPr="006D4839">
        <w:rPr>
          <w:spacing w:val="1"/>
        </w:rPr>
        <w:t>р</w:t>
      </w:r>
      <w:r w:rsidRPr="006D4839">
        <w:t>а</w:t>
      </w:r>
      <w:r w:rsidRPr="006D4839">
        <w:rPr>
          <w:spacing w:val="-1"/>
        </w:rPr>
        <w:t>вн</w:t>
      </w:r>
      <w:r w:rsidRPr="006D4839">
        <w:t>и</w:t>
      </w:r>
      <w:r w:rsidRPr="006D4839">
        <w:rPr>
          <w:spacing w:val="34"/>
        </w:rPr>
        <w:t xml:space="preserve"> </w:t>
      </w:r>
      <w:r w:rsidRPr="006D4839">
        <w:rPr>
          <w:spacing w:val="1"/>
        </w:rPr>
        <w:t>одбо</w:t>
      </w:r>
      <w:r w:rsidRPr="006D4839">
        <w:t>р</w:t>
      </w:r>
      <w:r w:rsidRPr="006D4839">
        <w:rPr>
          <w:spacing w:val="37"/>
        </w:rPr>
        <w:t xml:space="preserve"> </w:t>
      </w:r>
      <w:r w:rsidRPr="006D4839">
        <w:rPr>
          <w:spacing w:val="-2"/>
        </w:rPr>
        <w:t>А</w:t>
      </w:r>
      <w:r w:rsidRPr="006D4839">
        <w:rPr>
          <w:spacing w:val="-1"/>
        </w:rPr>
        <w:t>г</w:t>
      </w:r>
      <w:r w:rsidRPr="006D4839">
        <w:rPr>
          <w:spacing w:val="3"/>
        </w:rPr>
        <w:t>е</w:t>
      </w:r>
      <w:r w:rsidRPr="006D4839">
        <w:rPr>
          <w:spacing w:val="-1"/>
        </w:rPr>
        <w:t>н</w:t>
      </w:r>
      <w:r w:rsidRPr="006D4839">
        <w:t>ци</w:t>
      </w:r>
      <w:r w:rsidRPr="006D4839">
        <w:rPr>
          <w:spacing w:val="2"/>
        </w:rPr>
        <w:t>ј</w:t>
      </w:r>
      <w:r w:rsidRPr="006D4839">
        <w:t>е</w:t>
      </w:r>
      <w:r w:rsidRPr="006D4839">
        <w:rPr>
          <w:spacing w:val="35"/>
        </w:rPr>
        <w:t xml:space="preserve"> </w:t>
      </w:r>
      <w:r w:rsidRPr="006D4839">
        <w:t>за</w:t>
      </w:r>
      <w:r w:rsidRPr="006D4839">
        <w:rPr>
          <w:spacing w:val="40"/>
        </w:rPr>
        <w:t xml:space="preserve"> </w:t>
      </w:r>
      <w:r w:rsidRPr="006D4839">
        <w:rPr>
          <w:spacing w:val="1"/>
        </w:rPr>
        <w:t>пр</w:t>
      </w:r>
      <w:r w:rsidRPr="006D4839">
        <w:t>е</w:t>
      </w:r>
      <w:r w:rsidRPr="006D4839">
        <w:rPr>
          <w:spacing w:val="1"/>
        </w:rPr>
        <w:t>д</w:t>
      </w:r>
      <w:r w:rsidRPr="006D4839">
        <w:rPr>
          <w:spacing w:val="-1"/>
        </w:rPr>
        <w:t>шк</w:t>
      </w:r>
      <w:r w:rsidRPr="006D4839">
        <w:rPr>
          <w:spacing w:val="1"/>
        </w:rPr>
        <w:t>о</w:t>
      </w:r>
      <w:r w:rsidRPr="006D4839">
        <w:t>л</w:t>
      </w:r>
      <w:r w:rsidRPr="006D4839">
        <w:rPr>
          <w:spacing w:val="-1"/>
        </w:rPr>
        <w:t>ск</w:t>
      </w:r>
      <w:r w:rsidRPr="006D4839">
        <w:rPr>
          <w:spacing w:val="1"/>
        </w:rPr>
        <w:t>о</w:t>
      </w:r>
      <w:r w:rsidRPr="006D4839">
        <w:t xml:space="preserve">, </w:t>
      </w:r>
      <w:r w:rsidRPr="006D4839">
        <w:rPr>
          <w:spacing w:val="1"/>
        </w:rPr>
        <w:t>о</w:t>
      </w:r>
      <w:r w:rsidRPr="006D4839">
        <w:rPr>
          <w:spacing w:val="-1"/>
        </w:rPr>
        <w:t>сн</w:t>
      </w:r>
      <w:r w:rsidRPr="006D4839">
        <w:rPr>
          <w:spacing w:val="1"/>
        </w:rPr>
        <w:t>ов</w:t>
      </w:r>
      <w:r w:rsidRPr="006D4839">
        <w:rPr>
          <w:spacing w:val="-1"/>
        </w:rPr>
        <w:t>н</w:t>
      </w:r>
      <w:r w:rsidRPr="006D4839">
        <w:t>о</w:t>
      </w:r>
      <w:r w:rsidRPr="006D4839">
        <w:rPr>
          <w:spacing w:val="-5"/>
        </w:rPr>
        <w:t xml:space="preserve"> </w:t>
      </w:r>
      <w:r w:rsidRPr="006D4839">
        <w:t>и</w:t>
      </w:r>
      <w:r w:rsidRPr="006D4839">
        <w:rPr>
          <w:spacing w:val="-1"/>
        </w:rPr>
        <w:t xml:space="preserve"> с</w:t>
      </w:r>
      <w:r w:rsidRPr="006D4839">
        <w:rPr>
          <w:spacing w:val="1"/>
        </w:rPr>
        <w:t>р</w:t>
      </w:r>
      <w:r w:rsidRPr="006D4839">
        <w:t>е</w:t>
      </w:r>
      <w:r w:rsidRPr="006D4839">
        <w:rPr>
          <w:spacing w:val="1"/>
        </w:rPr>
        <w:t>д</w:t>
      </w:r>
      <w:r w:rsidRPr="006D4839">
        <w:rPr>
          <w:spacing w:val="-1"/>
        </w:rPr>
        <w:t>њ</w:t>
      </w:r>
      <w:r w:rsidRPr="006D4839">
        <w:t>е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обр</w:t>
      </w:r>
      <w:r w:rsidRPr="006D4839">
        <w:t>аз</w:t>
      </w:r>
      <w:r w:rsidRPr="006D4839">
        <w:rPr>
          <w:spacing w:val="1"/>
        </w:rPr>
        <w:t>о</w:t>
      </w:r>
      <w:r w:rsidRPr="006D4839">
        <w:rPr>
          <w:spacing w:val="-1"/>
        </w:rPr>
        <w:t>в</w:t>
      </w:r>
      <w:r w:rsidRPr="006D4839">
        <w:t>а</w:t>
      </w:r>
      <w:r w:rsidRPr="006D4839">
        <w:rPr>
          <w:spacing w:val="-1"/>
        </w:rPr>
        <w:t>њ</w:t>
      </w:r>
      <w:r w:rsidRPr="006D4839">
        <w:t>е</w:t>
      </w:r>
      <w:r w:rsidRPr="006D4839">
        <w:rPr>
          <w:spacing w:val="-12"/>
        </w:rPr>
        <w:t xml:space="preserve"> </w:t>
      </w:r>
      <w:r w:rsidRPr="006D4839">
        <w:rPr>
          <w:spacing w:val="-1"/>
        </w:rPr>
        <w:t>с</w:t>
      </w:r>
      <w:r w:rsidRPr="006D4839">
        <w:rPr>
          <w:spacing w:val="1"/>
        </w:rPr>
        <w:t>р</w:t>
      </w:r>
      <w:r w:rsidRPr="006D4839">
        <w:t>е</w:t>
      </w:r>
      <w:r w:rsidRPr="006D4839">
        <w:rPr>
          <w:spacing w:val="1"/>
        </w:rPr>
        <w:t>д</w:t>
      </w:r>
      <w:r w:rsidRPr="006D4839">
        <w:t>и</w:t>
      </w:r>
      <w:r w:rsidRPr="006D4839">
        <w:rPr>
          <w:spacing w:val="-1"/>
        </w:rPr>
        <w:t>н</w:t>
      </w:r>
      <w:r w:rsidRPr="006D4839">
        <w:rPr>
          <w:spacing w:val="4"/>
        </w:rPr>
        <w:t>о</w:t>
      </w:r>
      <w:r w:rsidRPr="006D4839">
        <w:t>м</w:t>
      </w:r>
      <w:r w:rsidRPr="006D4839">
        <w:rPr>
          <w:spacing w:val="-10"/>
        </w:rPr>
        <w:t xml:space="preserve"> </w:t>
      </w:r>
      <w:r w:rsidRPr="006D4839">
        <w:rPr>
          <w:spacing w:val="1"/>
        </w:rPr>
        <w:t>2011</w:t>
      </w:r>
      <w:r w:rsidRPr="006D4839">
        <w:t>.</w:t>
      </w:r>
      <w:r w:rsidRPr="006D4839">
        <w:rPr>
          <w:spacing w:val="-3"/>
        </w:rPr>
        <w:t xml:space="preserve"> </w:t>
      </w:r>
      <w:proofErr w:type="gramStart"/>
      <w:r w:rsidRPr="006D4839">
        <w:rPr>
          <w:spacing w:val="-1"/>
        </w:rPr>
        <w:t>г</w:t>
      </w:r>
      <w:r w:rsidRPr="006D4839">
        <w:rPr>
          <w:spacing w:val="1"/>
        </w:rPr>
        <w:t>од</w:t>
      </w:r>
      <w:r w:rsidRPr="006D4839">
        <w:t>и</w:t>
      </w:r>
      <w:r w:rsidRPr="006D4839">
        <w:rPr>
          <w:spacing w:val="-1"/>
        </w:rPr>
        <w:t>н</w:t>
      </w:r>
      <w:r w:rsidRPr="006D4839">
        <w:t>е</w:t>
      </w:r>
      <w:proofErr w:type="gramEnd"/>
      <w:r w:rsidRPr="006D4839">
        <w:t>.</w:t>
      </w:r>
    </w:p>
    <w:p w:rsidR="001E3EEB" w:rsidRPr="006D4839" w:rsidRDefault="001E3EEB">
      <w:pPr>
        <w:spacing w:before="4" w:line="200" w:lineRule="exact"/>
      </w:pPr>
    </w:p>
    <w:p w:rsidR="001E3EEB" w:rsidRPr="006D4839" w:rsidRDefault="0069323D">
      <w:pPr>
        <w:ind w:left="116"/>
      </w:pPr>
      <w:proofErr w:type="gramStart"/>
      <w:r w:rsidRPr="006D4839">
        <w:rPr>
          <w:position w:val="9"/>
        </w:rPr>
        <w:t xml:space="preserve">6 </w:t>
      </w:r>
      <w:r w:rsidRPr="006D4839">
        <w:rPr>
          <w:spacing w:val="13"/>
          <w:position w:val="9"/>
        </w:rPr>
        <w:t xml:space="preserve"> </w:t>
      </w:r>
      <w:r w:rsidRPr="006D4839">
        <w:t>Уз</w:t>
      </w:r>
      <w:proofErr w:type="gramEnd"/>
      <w:r w:rsidRPr="006D4839">
        <w:rPr>
          <w:spacing w:val="28"/>
        </w:rPr>
        <w:t xml:space="preserve"> </w:t>
      </w:r>
      <w:r w:rsidRPr="006D4839">
        <w:rPr>
          <w:spacing w:val="1"/>
        </w:rPr>
        <w:t>о</w:t>
      </w:r>
      <w:r w:rsidRPr="006D4839">
        <w:rPr>
          <w:spacing w:val="-1"/>
        </w:rPr>
        <w:t>с</w:t>
      </w:r>
      <w:r w:rsidRPr="006D4839">
        <w:rPr>
          <w:spacing w:val="3"/>
        </w:rPr>
        <w:t>а</w:t>
      </w:r>
      <w:r w:rsidRPr="006D4839">
        <w:t>м</w:t>
      </w:r>
      <w:r w:rsidRPr="006D4839">
        <w:rPr>
          <w:spacing w:val="22"/>
        </w:rPr>
        <w:t xml:space="preserve"> </w:t>
      </w:r>
      <w:r w:rsidRPr="006D4839">
        <w:rPr>
          <w:spacing w:val="-1"/>
        </w:rPr>
        <w:t>к</w:t>
      </w:r>
      <w:r w:rsidRPr="006D4839">
        <w:rPr>
          <w:spacing w:val="4"/>
        </w:rPr>
        <w:t>о</w:t>
      </w:r>
      <w:r w:rsidRPr="006D4839">
        <w:rPr>
          <w:spacing w:val="-4"/>
        </w:rPr>
        <w:t>м</w:t>
      </w:r>
      <w:r w:rsidRPr="006D4839">
        <w:rPr>
          <w:spacing w:val="1"/>
        </w:rPr>
        <w:t>п</w:t>
      </w:r>
      <w:r w:rsidRPr="006D4839">
        <w:t>ет</w:t>
      </w:r>
      <w:r w:rsidRPr="006D4839">
        <w:rPr>
          <w:spacing w:val="3"/>
        </w:rPr>
        <w:t>е</w:t>
      </w:r>
      <w:r w:rsidRPr="006D4839">
        <w:rPr>
          <w:spacing w:val="-1"/>
        </w:rPr>
        <w:t>н</w:t>
      </w:r>
      <w:r w:rsidRPr="006D4839">
        <w:t>ци</w:t>
      </w:r>
      <w:r w:rsidRPr="006D4839">
        <w:rPr>
          <w:spacing w:val="2"/>
        </w:rPr>
        <w:t>ј</w:t>
      </w:r>
      <w:r w:rsidRPr="006D4839">
        <w:t>а</w:t>
      </w:r>
      <w:r w:rsidRPr="006D4839">
        <w:rPr>
          <w:spacing w:val="19"/>
        </w:rPr>
        <w:t xml:space="preserve"> </w:t>
      </w:r>
      <w:r w:rsidRPr="006D4839">
        <w:rPr>
          <w:spacing w:val="-1"/>
        </w:rPr>
        <w:t>к</w:t>
      </w:r>
      <w:r w:rsidRPr="006D4839">
        <w:rPr>
          <w:spacing w:val="1"/>
        </w:rPr>
        <w:t>о</w:t>
      </w:r>
      <w:r w:rsidRPr="006D4839">
        <w:rPr>
          <w:spacing w:val="2"/>
        </w:rPr>
        <w:t>ј</w:t>
      </w:r>
      <w:r w:rsidRPr="006D4839">
        <w:t>и</w:t>
      </w:r>
      <w:r w:rsidRPr="006D4839">
        <w:rPr>
          <w:spacing w:val="26"/>
        </w:rPr>
        <w:t xml:space="preserve"> </w:t>
      </w:r>
      <w:r w:rsidRPr="006D4839">
        <w:rPr>
          <w:spacing w:val="2"/>
        </w:rPr>
        <w:t>ј</w:t>
      </w:r>
      <w:r w:rsidRPr="006D4839">
        <w:t>е</w:t>
      </w:r>
      <w:r w:rsidRPr="006D4839">
        <w:rPr>
          <w:spacing w:val="29"/>
        </w:rPr>
        <w:t xml:space="preserve"> </w:t>
      </w:r>
      <w:r w:rsidRPr="006D4839">
        <w:rPr>
          <w:spacing w:val="1"/>
        </w:rPr>
        <w:t>д</w:t>
      </w:r>
      <w:r w:rsidRPr="006D4839">
        <w:t>е</w:t>
      </w:r>
      <w:r w:rsidRPr="006D4839">
        <w:rPr>
          <w:spacing w:val="-1"/>
        </w:rPr>
        <w:t>ф</w:t>
      </w:r>
      <w:r w:rsidRPr="006D4839">
        <w:t>и</w:t>
      </w:r>
      <w:r w:rsidRPr="006D4839">
        <w:rPr>
          <w:spacing w:val="-1"/>
        </w:rPr>
        <w:t>н</w:t>
      </w:r>
      <w:r w:rsidRPr="006D4839">
        <w:t>и</w:t>
      </w:r>
      <w:r w:rsidRPr="006D4839">
        <w:rPr>
          <w:spacing w:val="1"/>
        </w:rPr>
        <w:t>р</w:t>
      </w:r>
      <w:r w:rsidRPr="006D4839">
        <w:t>ао</w:t>
      </w:r>
      <w:r w:rsidRPr="006D4839">
        <w:rPr>
          <w:spacing w:val="23"/>
        </w:rPr>
        <w:t xml:space="preserve"> </w:t>
      </w:r>
      <w:r w:rsidRPr="006D4839">
        <w:rPr>
          <w:spacing w:val="1"/>
        </w:rPr>
        <w:t>Е</w:t>
      </w:r>
      <w:r w:rsidRPr="006D4839">
        <w:t>У</w:t>
      </w:r>
      <w:r w:rsidRPr="006D4839">
        <w:rPr>
          <w:spacing w:val="26"/>
        </w:rPr>
        <w:t xml:space="preserve"> </w:t>
      </w:r>
      <w:r w:rsidRPr="006D4839">
        <w:rPr>
          <w:spacing w:val="1"/>
        </w:rPr>
        <w:t>о</w:t>
      </w:r>
      <w:r w:rsidRPr="006D4839">
        <w:rPr>
          <w:spacing w:val="-1"/>
        </w:rPr>
        <w:t>кв</w:t>
      </w:r>
      <w:r w:rsidRPr="006D4839">
        <w:t>ир</w:t>
      </w:r>
      <w:r w:rsidRPr="006D4839">
        <w:rPr>
          <w:spacing w:val="26"/>
        </w:rPr>
        <w:t xml:space="preserve"> </w:t>
      </w:r>
      <w:r w:rsidRPr="006D4839">
        <w:rPr>
          <w:spacing w:val="-1"/>
        </w:rPr>
        <w:t>к</w:t>
      </w:r>
      <w:r w:rsidRPr="006D4839">
        <w:t>љ</w:t>
      </w:r>
      <w:r w:rsidRPr="006D4839">
        <w:rPr>
          <w:spacing w:val="-1"/>
        </w:rPr>
        <w:t>у</w:t>
      </w:r>
      <w:r w:rsidRPr="006D4839">
        <w:t>ч</w:t>
      </w:r>
      <w:r w:rsidRPr="006D4839">
        <w:rPr>
          <w:spacing w:val="1"/>
        </w:rPr>
        <w:t>н</w:t>
      </w:r>
      <w:r w:rsidRPr="006D4839">
        <w:rPr>
          <w:spacing w:val="2"/>
        </w:rPr>
        <w:t>и</w:t>
      </w:r>
      <w:r w:rsidRPr="006D4839">
        <w:t>х</w:t>
      </w:r>
      <w:r w:rsidRPr="006D4839">
        <w:rPr>
          <w:spacing w:val="21"/>
        </w:rPr>
        <w:t xml:space="preserve"> </w:t>
      </w:r>
      <w:r w:rsidRPr="006D4839">
        <w:rPr>
          <w:spacing w:val="-1"/>
        </w:rPr>
        <w:t>к</w:t>
      </w:r>
      <w:r w:rsidRPr="006D4839">
        <w:rPr>
          <w:spacing w:val="4"/>
        </w:rPr>
        <w:t>о</w:t>
      </w:r>
      <w:r w:rsidRPr="006D4839">
        <w:rPr>
          <w:spacing w:val="-4"/>
        </w:rPr>
        <w:t>м</w:t>
      </w:r>
      <w:r w:rsidRPr="006D4839">
        <w:rPr>
          <w:spacing w:val="1"/>
        </w:rPr>
        <w:t>п</w:t>
      </w:r>
      <w:r w:rsidRPr="006D4839">
        <w:t>ет</w:t>
      </w:r>
      <w:r w:rsidRPr="006D4839">
        <w:rPr>
          <w:spacing w:val="3"/>
        </w:rPr>
        <w:t>е</w:t>
      </w:r>
      <w:r w:rsidRPr="006D4839">
        <w:rPr>
          <w:spacing w:val="-1"/>
        </w:rPr>
        <w:t>н</w:t>
      </w:r>
      <w:r w:rsidRPr="006D4839">
        <w:t>ци</w:t>
      </w:r>
      <w:r w:rsidRPr="006D4839">
        <w:rPr>
          <w:spacing w:val="2"/>
        </w:rPr>
        <w:t>ј</w:t>
      </w:r>
      <w:r w:rsidRPr="006D4839">
        <w:t>а,</w:t>
      </w:r>
      <w:r w:rsidRPr="006D4839">
        <w:rPr>
          <w:spacing w:val="19"/>
        </w:rPr>
        <w:t xml:space="preserve"> </w:t>
      </w:r>
      <w:r w:rsidRPr="006D4839">
        <w:t>у</w:t>
      </w:r>
      <w:r w:rsidRPr="006D4839">
        <w:rPr>
          <w:spacing w:val="27"/>
        </w:rPr>
        <w:t xml:space="preserve"> </w:t>
      </w:r>
      <w:r w:rsidRPr="006D4839">
        <w:rPr>
          <w:spacing w:val="2"/>
        </w:rPr>
        <w:t>Б</w:t>
      </w:r>
      <w:r w:rsidRPr="006D4839">
        <w:t>иХ</w:t>
      </w:r>
      <w:r w:rsidRPr="006D4839">
        <w:rPr>
          <w:spacing w:val="26"/>
        </w:rPr>
        <w:t xml:space="preserve"> </w:t>
      </w:r>
      <w:r w:rsidRPr="006D4839">
        <w:rPr>
          <w:spacing w:val="-1"/>
        </w:rPr>
        <w:t>с</w:t>
      </w:r>
      <w:r w:rsidRPr="006D4839">
        <w:t>у</w:t>
      </w:r>
      <w:r w:rsidRPr="006D4839">
        <w:rPr>
          <w:spacing w:val="26"/>
        </w:rPr>
        <w:t xml:space="preserve"> </w:t>
      </w:r>
      <w:r w:rsidRPr="006D4839">
        <w:t>и</w:t>
      </w:r>
      <w:r w:rsidRPr="006D4839">
        <w:rPr>
          <w:spacing w:val="4"/>
        </w:rPr>
        <w:t>д</w:t>
      </w:r>
      <w:r w:rsidRPr="006D4839">
        <w:t>е</w:t>
      </w:r>
      <w:r w:rsidRPr="006D4839">
        <w:rPr>
          <w:spacing w:val="-1"/>
        </w:rPr>
        <w:t>н</w:t>
      </w:r>
      <w:r w:rsidRPr="006D4839">
        <w:t>т</w:t>
      </w:r>
      <w:r w:rsidRPr="006D4839">
        <w:rPr>
          <w:spacing w:val="2"/>
        </w:rPr>
        <w:t>и</w:t>
      </w:r>
      <w:r w:rsidRPr="006D4839">
        <w:rPr>
          <w:spacing w:val="-1"/>
        </w:rPr>
        <w:t>ф</w:t>
      </w:r>
      <w:r w:rsidRPr="006D4839">
        <w:t>ици</w:t>
      </w:r>
      <w:r w:rsidRPr="006D4839">
        <w:rPr>
          <w:spacing w:val="1"/>
        </w:rPr>
        <w:t>р</w:t>
      </w:r>
      <w:r w:rsidRPr="006D4839">
        <w:t>а</w:t>
      </w:r>
      <w:r w:rsidRPr="006D4839">
        <w:rPr>
          <w:spacing w:val="-1"/>
        </w:rPr>
        <w:t>н</w:t>
      </w:r>
      <w:r w:rsidRPr="006D4839">
        <w:t>е</w:t>
      </w:r>
      <w:r w:rsidRPr="006D4839">
        <w:rPr>
          <w:spacing w:val="19"/>
        </w:rPr>
        <w:t xml:space="preserve"> </w:t>
      </w:r>
      <w:r w:rsidRPr="006D4839">
        <w:rPr>
          <w:spacing w:val="2"/>
        </w:rPr>
        <w:t>ј</w:t>
      </w:r>
      <w:r w:rsidRPr="006D4839">
        <w:rPr>
          <w:spacing w:val="1"/>
        </w:rPr>
        <w:t>о</w:t>
      </w:r>
      <w:r w:rsidRPr="006D4839">
        <w:t>ш</w:t>
      </w:r>
      <w:r w:rsidRPr="006D4839">
        <w:rPr>
          <w:spacing w:val="27"/>
        </w:rPr>
        <w:t xml:space="preserve"> </w:t>
      </w:r>
      <w:r w:rsidRPr="006D4839">
        <w:rPr>
          <w:spacing w:val="1"/>
        </w:rPr>
        <w:t>д</w:t>
      </w:r>
      <w:r w:rsidRPr="006D4839">
        <w:rPr>
          <w:spacing w:val="-1"/>
        </w:rPr>
        <w:t>в</w:t>
      </w:r>
      <w:r w:rsidRPr="006D4839">
        <w:t>и</w:t>
      </w:r>
      <w:r w:rsidRPr="006D4839">
        <w:rPr>
          <w:spacing w:val="2"/>
        </w:rPr>
        <w:t>ј</w:t>
      </w:r>
      <w:r w:rsidRPr="006D4839">
        <w:t>е:</w:t>
      </w:r>
    </w:p>
    <w:p w:rsidR="001E3EEB" w:rsidRPr="006D4839" w:rsidRDefault="0069323D">
      <w:pPr>
        <w:ind w:left="116"/>
        <w:sectPr w:rsidR="001E3EEB" w:rsidRPr="006D4839">
          <w:pgSz w:w="11900" w:h="16840"/>
          <w:pgMar w:top="1360" w:right="1300" w:bottom="280" w:left="1300" w:header="0" w:footer="983" w:gutter="0"/>
          <w:cols w:space="720"/>
        </w:sectPr>
      </w:pPr>
      <w:proofErr w:type="gramStart"/>
      <w:r w:rsidRPr="006D4839">
        <w:rPr>
          <w:spacing w:val="-1"/>
        </w:rPr>
        <w:t>к</w:t>
      </w:r>
      <w:r w:rsidRPr="006D4839">
        <w:rPr>
          <w:spacing w:val="1"/>
        </w:rPr>
        <w:t>р</w:t>
      </w:r>
      <w:r w:rsidRPr="006D4839">
        <w:t>еати</w:t>
      </w:r>
      <w:r w:rsidRPr="006D4839">
        <w:rPr>
          <w:spacing w:val="1"/>
        </w:rPr>
        <w:t>в</w:t>
      </w:r>
      <w:r w:rsidRPr="006D4839">
        <w:rPr>
          <w:spacing w:val="-1"/>
        </w:rPr>
        <w:t>н</w:t>
      </w:r>
      <w:r w:rsidRPr="006D4839">
        <w:rPr>
          <w:spacing w:val="1"/>
        </w:rPr>
        <w:t>о</w:t>
      </w:r>
      <w:r w:rsidRPr="006D4839">
        <w:rPr>
          <w:spacing w:val="-2"/>
        </w:rPr>
        <w:t>-</w:t>
      </w:r>
      <w:r w:rsidRPr="006D4839">
        <w:rPr>
          <w:spacing w:val="1"/>
        </w:rPr>
        <w:t>проду</w:t>
      </w:r>
      <w:r w:rsidRPr="006D4839">
        <w:rPr>
          <w:spacing w:val="-1"/>
        </w:rPr>
        <w:t>к</w:t>
      </w:r>
      <w:r w:rsidRPr="006D4839">
        <w:t>т</w:t>
      </w:r>
      <w:r w:rsidRPr="006D4839">
        <w:rPr>
          <w:spacing w:val="2"/>
        </w:rPr>
        <w:t>и</w:t>
      </w:r>
      <w:r w:rsidRPr="006D4839">
        <w:rPr>
          <w:spacing w:val="-1"/>
        </w:rPr>
        <w:t>вн</w:t>
      </w:r>
      <w:r w:rsidRPr="006D4839">
        <w:t>а</w:t>
      </w:r>
      <w:proofErr w:type="gramEnd"/>
      <w:r w:rsidRPr="006D4839">
        <w:rPr>
          <w:spacing w:val="-15"/>
        </w:rPr>
        <w:t xml:space="preserve"> </w:t>
      </w:r>
      <w:r w:rsidRPr="006D4839">
        <w:rPr>
          <w:spacing w:val="-1"/>
        </w:rPr>
        <w:t>к</w:t>
      </w:r>
      <w:r w:rsidRPr="006D4839">
        <w:rPr>
          <w:spacing w:val="4"/>
        </w:rPr>
        <w:t>о</w:t>
      </w:r>
      <w:r w:rsidRPr="006D4839">
        <w:rPr>
          <w:spacing w:val="-4"/>
        </w:rPr>
        <w:t>м</w:t>
      </w:r>
      <w:r w:rsidRPr="006D4839">
        <w:rPr>
          <w:spacing w:val="1"/>
        </w:rPr>
        <w:t>п</w:t>
      </w:r>
      <w:r w:rsidRPr="006D4839">
        <w:t>е</w:t>
      </w:r>
      <w:r w:rsidRPr="006D4839">
        <w:rPr>
          <w:spacing w:val="2"/>
        </w:rPr>
        <w:t>т</w:t>
      </w:r>
      <w:r w:rsidRPr="006D4839">
        <w:t>е</w:t>
      </w:r>
      <w:r w:rsidRPr="006D4839">
        <w:rPr>
          <w:spacing w:val="-1"/>
        </w:rPr>
        <w:t>н</w:t>
      </w:r>
      <w:r w:rsidRPr="006D4839">
        <w:t>ци</w:t>
      </w:r>
      <w:r w:rsidRPr="006D4839">
        <w:rPr>
          <w:spacing w:val="2"/>
        </w:rPr>
        <w:t>ј</w:t>
      </w:r>
      <w:r w:rsidRPr="006D4839">
        <w:t>а</w:t>
      </w:r>
      <w:r w:rsidRPr="006D4839">
        <w:rPr>
          <w:spacing w:val="-10"/>
        </w:rPr>
        <w:t xml:space="preserve"> </w:t>
      </w:r>
      <w:r w:rsidRPr="006D4839">
        <w:t>и</w:t>
      </w:r>
      <w:r w:rsidRPr="006D4839">
        <w:rPr>
          <w:spacing w:val="-1"/>
        </w:rPr>
        <w:t xml:space="preserve"> </w:t>
      </w:r>
      <w:r w:rsidRPr="006D4839">
        <w:t>т</w:t>
      </w:r>
      <w:r w:rsidRPr="006D4839">
        <w:rPr>
          <w:spacing w:val="2"/>
        </w:rPr>
        <w:t>ј</w:t>
      </w:r>
      <w:r w:rsidRPr="006D4839">
        <w:t>еле</w:t>
      </w:r>
      <w:r w:rsidRPr="006D4839">
        <w:rPr>
          <w:spacing w:val="-1"/>
        </w:rPr>
        <w:t>сн</w:t>
      </w:r>
      <w:r w:rsidRPr="006D4839">
        <w:rPr>
          <w:spacing w:val="1"/>
        </w:rPr>
        <w:t>о</w:t>
      </w:r>
      <w:r w:rsidRPr="006D4839">
        <w:rPr>
          <w:spacing w:val="-1"/>
        </w:rPr>
        <w:t>-</w:t>
      </w:r>
      <w:r w:rsidRPr="006D4839">
        <w:t>з</w:t>
      </w:r>
      <w:r w:rsidRPr="006D4839">
        <w:rPr>
          <w:spacing w:val="1"/>
        </w:rPr>
        <w:t>др</w:t>
      </w:r>
      <w:r w:rsidRPr="006D4839">
        <w:t>а</w:t>
      </w:r>
      <w:r w:rsidRPr="006D4839">
        <w:rPr>
          <w:spacing w:val="-1"/>
        </w:rPr>
        <w:t>вс</w:t>
      </w:r>
      <w:r w:rsidRPr="006D4839">
        <w:rPr>
          <w:spacing w:val="2"/>
        </w:rPr>
        <w:t>т</w:t>
      </w:r>
      <w:r w:rsidRPr="006D4839">
        <w:rPr>
          <w:spacing w:val="-1"/>
        </w:rPr>
        <w:t>в</w:t>
      </w:r>
      <w:r w:rsidRPr="006D4839">
        <w:rPr>
          <w:spacing w:val="3"/>
        </w:rPr>
        <w:t>е</w:t>
      </w:r>
      <w:r w:rsidRPr="006D4839">
        <w:rPr>
          <w:spacing w:val="-1"/>
        </w:rPr>
        <w:t>н</w:t>
      </w:r>
      <w:r w:rsidRPr="006D4839">
        <w:t>а</w:t>
      </w:r>
      <w:r w:rsidRPr="006D4839">
        <w:rPr>
          <w:spacing w:val="-15"/>
        </w:rPr>
        <w:t xml:space="preserve"> </w:t>
      </w:r>
      <w:r w:rsidRPr="006D4839">
        <w:rPr>
          <w:spacing w:val="1"/>
        </w:rPr>
        <w:t>ко</w:t>
      </w:r>
      <w:r w:rsidRPr="006D4839">
        <w:rPr>
          <w:spacing w:val="-4"/>
        </w:rPr>
        <w:t>м</w:t>
      </w:r>
      <w:r w:rsidRPr="006D4839">
        <w:rPr>
          <w:spacing w:val="1"/>
        </w:rPr>
        <w:t>п</w:t>
      </w:r>
      <w:r w:rsidRPr="006D4839">
        <w:t>ет</w:t>
      </w:r>
      <w:r w:rsidRPr="006D4839">
        <w:rPr>
          <w:spacing w:val="3"/>
        </w:rPr>
        <w:t>е</w:t>
      </w:r>
      <w:r w:rsidRPr="006D4839">
        <w:rPr>
          <w:spacing w:val="-1"/>
        </w:rPr>
        <w:t>н</w:t>
      </w:r>
      <w:r w:rsidRPr="006D4839">
        <w:t>ци</w:t>
      </w:r>
      <w:r w:rsidRPr="006D4839">
        <w:rPr>
          <w:spacing w:val="2"/>
        </w:rPr>
        <w:t>ј</w:t>
      </w:r>
      <w:r w:rsidRPr="006D4839">
        <w:t>а.</w:t>
      </w:r>
    </w:p>
    <w:p w:rsidR="001E3EEB" w:rsidRPr="006D4839" w:rsidRDefault="00406E4A">
      <w:pPr>
        <w:spacing w:before="70" w:line="275" w:lineRule="auto"/>
        <w:ind w:left="116" w:right="70"/>
        <w:jc w:val="both"/>
      </w:pPr>
      <w:r w:rsidRPr="006D4839">
        <w:lastRenderedPageBreak/>
        <w:pict>
          <v:group id="_x0000_s1072" style="position:absolute;left:0;text-align:left;margin-left:62.15pt;margin-top:300.25pt;width:0;height:15.95pt;z-index:-251661312;mso-position-horizontal-relative:page;mso-position-vertical-relative:page" coordorigin="1243,6005" coordsize="0,319">
            <v:shape id="_x0000_s1073" style="position:absolute;left:1243;top:6005;width:0;height:319" coordorigin="1243,6005" coordsize="0,319" path="m1243,6005r,319e" filled="f" strokeweight=".82pt">
              <v:path arrowok="t"/>
            </v:shape>
            <w10:wrap anchorx="page" anchory="page"/>
          </v:group>
        </w:pict>
      </w:r>
      <w:proofErr w:type="gramStart"/>
      <w:r w:rsidR="0069323D" w:rsidRPr="006D4839">
        <w:rPr>
          <w:b/>
        </w:rPr>
        <w:t>ос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ли</w:t>
      </w:r>
      <w:r w:rsidR="0069323D" w:rsidRPr="006D4839">
        <w:rPr>
          <w:b/>
        </w:rPr>
        <w:t>х</w:t>
      </w:r>
      <w:proofErr w:type="gramEnd"/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љ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  <w:spacing w:val="-1"/>
        </w:rPr>
        <w:t>ч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2"/>
        </w:rPr>
        <w:t>и</w:t>
      </w:r>
      <w:r w:rsidR="0069323D" w:rsidRPr="006D4839">
        <w:rPr>
          <w:b/>
        </w:rPr>
        <w:t>х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  <w:spacing w:val="-1"/>
        </w:rPr>
        <w:t>ете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1"/>
        </w:rPr>
        <w:t>ц</w:t>
      </w:r>
      <w:r w:rsidR="0069323D" w:rsidRPr="006D4839">
        <w:rPr>
          <w:b/>
        </w:rPr>
        <w:t>и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а</w:t>
      </w:r>
      <w:r w:rsidR="0069323D" w:rsidRPr="006D4839">
        <w:t>.</w:t>
      </w:r>
      <w:r w:rsidR="0069323D" w:rsidRPr="006D4839">
        <w:rPr>
          <w:spacing w:val="2"/>
        </w:rPr>
        <w:t xml:space="preserve"> </w:t>
      </w:r>
      <w:r w:rsidR="0069323D" w:rsidRPr="006D4839">
        <w:t>У</w:t>
      </w:r>
      <w:r w:rsidR="0069323D" w:rsidRPr="006D4839">
        <w:rPr>
          <w:spacing w:val="4"/>
        </w:rPr>
        <w:t xml:space="preserve"> </w:t>
      </w:r>
      <w:r w:rsidR="0069323D" w:rsidRPr="006D4839">
        <w:rPr>
          <w:spacing w:val="1"/>
        </w:rPr>
        <w:t>т</w:t>
      </w:r>
      <w:r w:rsidR="0069323D" w:rsidRPr="006D4839">
        <w:t>ом</w:t>
      </w:r>
      <w:r w:rsidR="0069323D" w:rsidRPr="006D4839">
        <w:rPr>
          <w:spacing w:val="3"/>
        </w:rPr>
        <w:t xml:space="preserve"> </w:t>
      </w:r>
      <w:r w:rsidR="0069323D" w:rsidRPr="006D4839">
        <w:t>с</w:t>
      </w:r>
      <w:r w:rsidR="0069323D" w:rsidRPr="006D4839">
        <w:rPr>
          <w:spacing w:val="1"/>
        </w:rPr>
        <w:t>ми</w:t>
      </w:r>
      <w:r w:rsidR="0069323D" w:rsidRPr="006D4839">
        <w:t>с</w:t>
      </w:r>
      <w:r w:rsidR="0069323D" w:rsidRPr="006D4839">
        <w:rPr>
          <w:spacing w:val="1"/>
        </w:rPr>
        <w:t>л</w:t>
      </w:r>
      <w:r w:rsidR="0069323D" w:rsidRPr="006D4839">
        <w:t>у под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з</w:t>
      </w:r>
      <w:r w:rsidR="0069323D" w:rsidRPr="006D4839">
        <w:rPr>
          <w:spacing w:val="-1"/>
        </w:rPr>
        <w:t>а</w:t>
      </w:r>
      <w:r w:rsidR="0069323D" w:rsidRPr="006D4839">
        <w:t>ње</w:t>
      </w:r>
      <w:r w:rsidR="0069323D" w:rsidRPr="006D4839">
        <w:rPr>
          <w:spacing w:val="1"/>
        </w:rPr>
        <w:t xml:space="preserve"> </w:t>
      </w:r>
      <w:r w:rsidR="0069323D" w:rsidRPr="006D4839">
        <w:t>сви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t>и</w:t>
      </w:r>
      <w:r w:rsidR="0069323D" w:rsidRPr="006D4839">
        <w:rPr>
          <w:spacing w:val="3"/>
        </w:rPr>
        <w:t xml:space="preserve"> </w:t>
      </w:r>
      <w:r w:rsidR="0069323D" w:rsidRPr="006D4839">
        <w:t>и</w:t>
      </w:r>
      <w:r w:rsidR="0069323D" w:rsidRPr="006D4839">
        <w:rPr>
          <w:spacing w:val="3"/>
        </w:rPr>
        <w:t xml:space="preserve"> 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з</w:t>
      </w:r>
      <w:r w:rsidR="0069323D" w:rsidRPr="006D4839">
        <w:t>вој</w:t>
      </w:r>
      <w:r w:rsidR="0069323D" w:rsidRPr="006D4839">
        <w:rPr>
          <w:spacing w:val="3"/>
        </w:rPr>
        <w:t xml:space="preserve"> </w:t>
      </w:r>
      <w:r w:rsidR="0069323D" w:rsidRPr="006D4839">
        <w:t>к</w:t>
      </w:r>
      <w:r w:rsidR="0069323D" w:rsidRPr="006D4839">
        <w:rPr>
          <w:spacing w:val="-1"/>
        </w:rPr>
        <w:t>а</w:t>
      </w:r>
      <w:r w:rsidR="0069323D" w:rsidRPr="006D4839">
        <w:t>п</w:t>
      </w:r>
      <w:r w:rsidR="0069323D" w:rsidRPr="006D4839">
        <w:rPr>
          <w:spacing w:val="-1"/>
        </w:rPr>
        <w:t>ац</w:t>
      </w:r>
      <w:r w:rsidR="0069323D" w:rsidRPr="006D4839">
        <w:rPr>
          <w:spacing w:val="1"/>
        </w:rPr>
        <w:t>ит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t>а</w:t>
      </w:r>
      <w:r w:rsidR="0069323D" w:rsidRPr="006D4839">
        <w:rPr>
          <w:spacing w:val="1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t xml:space="preserve">а </w:t>
      </w:r>
      <w:proofErr w:type="gramStart"/>
      <w:r w:rsidR="0069323D" w:rsidRPr="006D4839">
        <w:t>увођ</w:t>
      </w:r>
      <w:r w:rsidR="0069323D" w:rsidRPr="006D4839">
        <w:rPr>
          <w:spacing w:val="-1"/>
        </w:rPr>
        <w:t>е</w:t>
      </w:r>
      <w:r w:rsidR="0069323D" w:rsidRPr="006D4839">
        <w:t xml:space="preserve">ње  </w:t>
      </w:r>
      <w:r w:rsidR="002B18C8" w:rsidRPr="006D4839">
        <w:t>предузетничке</w:t>
      </w:r>
      <w:proofErr w:type="gramEnd"/>
      <w:r w:rsidR="0069323D" w:rsidRPr="006D4839">
        <w:t xml:space="preserve"> </w:t>
      </w:r>
      <w:r w:rsidR="0069323D" w:rsidRPr="006D4839">
        <w:rPr>
          <w:spacing w:val="1"/>
        </w:rPr>
        <w:t xml:space="preserve"> </w:t>
      </w:r>
      <w:r w:rsidR="0069323D" w:rsidRPr="006D4839">
        <w:t>кљу</w:t>
      </w:r>
      <w:r w:rsidR="0069323D" w:rsidRPr="006D4839">
        <w:rPr>
          <w:spacing w:val="-1"/>
        </w:rPr>
        <w:t>ч</w:t>
      </w:r>
      <w:r w:rsidR="0069323D" w:rsidRPr="006D4839">
        <w:t xml:space="preserve">не </w:t>
      </w:r>
      <w:r w:rsidR="0069323D" w:rsidRPr="006D4839">
        <w:rPr>
          <w:spacing w:val="1"/>
        </w:rPr>
        <w:t xml:space="preserve"> </w:t>
      </w:r>
      <w:r w:rsidR="0069323D" w:rsidRPr="006D4839">
        <w:t>ко</w:t>
      </w:r>
      <w:r w:rsidR="0069323D" w:rsidRPr="006D4839">
        <w:rPr>
          <w:spacing w:val="1"/>
        </w:rPr>
        <w:t>м</w:t>
      </w:r>
      <w:r w:rsidR="0069323D" w:rsidRPr="006D4839">
        <w:t>п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t>н</w:t>
      </w:r>
      <w:r w:rsidR="0069323D" w:rsidRPr="006D4839">
        <w:rPr>
          <w:spacing w:val="-1"/>
        </w:rPr>
        <w:t>ц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t xml:space="preserve">е </w:t>
      </w:r>
      <w:r w:rsidR="0069323D" w:rsidRPr="006D4839">
        <w:rPr>
          <w:spacing w:val="1"/>
        </w:rPr>
        <w:t xml:space="preserve"> </w:t>
      </w:r>
      <w:r w:rsidR="0069323D" w:rsidRPr="006D4839">
        <w:t xml:space="preserve">у </w:t>
      </w:r>
      <w:r w:rsidR="0069323D" w:rsidRPr="006D4839">
        <w:rPr>
          <w:spacing w:val="4"/>
        </w:rPr>
        <w:t xml:space="preserve"> </w:t>
      </w:r>
      <w:r w:rsidR="0069323D" w:rsidRPr="006D4839">
        <w:rPr>
          <w:spacing w:val="-1"/>
        </w:rPr>
        <w:t>ф</w:t>
      </w:r>
      <w:r w:rsidR="0069323D" w:rsidRPr="006D4839">
        <w:t>о</w:t>
      </w:r>
      <w:r w:rsidR="0069323D" w:rsidRPr="006D4839">
        <w:rPr>
          <w:spacing w:val="-1"/>
        </w:rPr>
        <w:t>р</w:t>
      </w:r>
      <w:r w:rsidR="0069323D" w:rsidRPr="006D4839">
        <w:rPr>
          <w:spacing w:val="1"/>
        </w:rPr>
        <w:t>м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</w:t>
      </w:r>
      <w:r w:rsidR="0069323D" w:rsidRPr="006D4839">
        <w:t xml:space="preserve">не </w:t>
      </w:r>
      <w:r w:rsidR="0069323D" w:rsidRPr="006D4839">
        <w:rPr>
          <w:spacing w:val="1"/>
        </w:rPr>
        <w:t xml:space="preserve"> </w:t>
      </w:r>
      <w:r w:rsidR="0069323D" w:rsidRPr="006D4839">
        <w:t>об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з</w:t>
      </w:r>
      <w:r w:rsidR="0069323D" w:rsidRPr="006D4839">
        <w:t xml:space="preserve">овне </w:t>
      </w:r>
      <w:r w:rsidR="0069323D" w:rsidRPr="006D4839">
        <w:rPr>
          <w:spacing w:val="1"/>
        </w:rPr>
        <w:t xml:space="preserve"> </w:t>
      </w:r>
      <w:r w:rsidR="0069323D" w:rsidRPr="006D4839">
        <w:rPr>
          <w:spacing w:val="3"/>
        </w:rPr>
        <w:t>с</w:t>
      </w:r>
      <w:r w:rsidR="0069323D" w:rsidRPr="006D4839">
        <w:t>ус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ве  п</w:t>
      </w:r>
      <w:r w:rsidR="0069323D" w:rsidRPr="006D4839">
        <w:rPr>
          <w:spacing w:val="-1"/>
        </w:rPr>
        <w:t>ре</w:t>
      </w:r>
      <w:r w:rsidR="0069323D" w:rsidRPr="006D4839">
        <w:t>дс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вља основу</w:t>
      </w:r>
      <w:r w:rsidR="0069323D" w:rsidRPr="006D4839">
        <w:rPr>
          <w:spacing w:val="2"/>
        </w:rPr>
        <w:t xml:space="preserve"> </w:t>
      </w:r>
      <w:r w:rsidR="0069323D" w:rsidRPr="006D4839">
        <w:t>и</w:t>
      </w:r>
      <w:r w:rsidR="0069323D" w:rsidRPr="006D4839">
        <w:rPr>
          <w:spacing w:val="3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t>а</w:t>
      </w:r>
      <w:r w:rsidR="0069323D" w:rsidRPr="006D4839">
        <w:rPr>
          <w:spacing w:val="2"/>
        </w:rPr>
        <w:t xml:space="preserve"> </w:t>
      </w:r>
      <w:r w:rsidR="0069323D" w:rsidRPr="006D4839">
        <w:t>увођ</w:t>
      </w:r>
      <w:r w:rsidR="0069323D" w:rsidRPr="006D4839">
        <w:rPr>
          <w:spacing w:val="-1"/>
        </w:rPr>
        <w:t>е</w:t>
      </w:r>
      <w:r w:rsidR="0069323D" w:rsidRPr="006D4839">
        <w:t>ње</w:t>
      </w:r>
      <w:r w:rsidR="0069323D" w:rsidRPr="006D4839">
        <w:rPr>
          <w:spacing w:val="2"/>
        </w:rPr>
        <w:t xml:space="preserve"> о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ли</w:t>
      </w:r>
      <w:r w:rsidR="0069323D" w:rsidRPr="006D4839">
        <w:t>х</w:t>
      </w:r>
      <w:r w:rsidR="0069323D" w:rsidRPr="006D4839">
        <w:rPr>
          <w:spacing w:val="2"/>
        </w:rPr>
        <w:t xml:space="preserve"> </w:t>
      </w:r>
      <w:r w:rsidR="0069323D" w:rsidRPr="006D4839">
        <w:t>кљу</w:t>
      </w:r>
      <w:r w:rsidR="0069323D" w:rsidRPr="006D4839">
        <w:rPr>
          <w:spacing w:val="-1"/>
        </w:rPr>
        <w:t>ч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2"/>
        </w:rPr>
        <w:t xml:space="preserve"> </w:t>
      </w:r>
      <w:r w:rsidR="0069323D" w:rsidRPr="006D4839">
        <w:t>ко</w:t>
      </w:r>
      <w:r w:rsidR="0069323D" w:rsidRPr="006D4839">
        <w:rPr>
          <w:spacing w:val="1"/>
        </w:rPr>
        <w:t>м</w:t>
      </w:r>
      <w:r w:rsidR="0069323D" w:rsidRPr="006D4839">
        <w:t>п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rPr>
          <w:spacing w:val="2"/>
        </w:rPr>
        <w:t>н</w:t>
      </w:r>
      <w:r w:rsidR="0069323D" w:rsidRPr="006D4839">
        <w:rPr>
          <w:spacing w:val="-1"/>
        </w:rPr>
        <w:t>ц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t>а</w:t>
      </w:r>
      <w:r w:rsidR="0069323D" w:rsidRPr="006D4839">
        <w:rPr>
          <w:spacing w:val="2"/>
        </w:rPr>
        <w:t xml:space="preserve"> </w:t>
      </w:r>
      <w:r w:rsidR="0069323D" w:rsidRPr="006D4839">
        <w:t>у</w:t>
      </w:r>
      <w:r w:rsidR="0069323D" w:rsidRPr="006D4839">
        <w:rPr>
          <w:spacing w:val="2"/>
        </w:rPr>
        <w:t xml:space="preserve"> у</w:t>
      </w:r>
      <w:r w:rsidR="0069323D" w:rsidRPr="006D4839">
        <w:rPr>
          <w:spacing w:val="-1"/>
        </w:rPr>
        <w:t>че</w:t>
      </w:r>
      <w:r w:rsidR="0069323D" w:rsidRPr="006D4839">
        <w:t>ње</w:t>
      </w:r>
      <w:r w:rsidR="0069323D" w:rsidRPr="006D4839">
        <w:rPr>
          <w:spacing w:val="4"/>
        </w:rPr>
        <w:t xml:space="preserve"> </w:t>
      </w:r>
      <w:r w:rsidR="0069323D" w:rsidRPr="006D4839">
        <w:t>у</w:t>
      </w:r>
      <w:r w:rsidR="0069323D" w:rsidRPr="006D4839">
        <w:rPr>
          <w:spacing w:val="2"/>
        </w:rPr>
        <w:t xml:space="preserve"> </w:t>
      </w:r>
      <w:r w:rsidR="0069323D" w:rsidRPr="006D4839">
        <w:t>шко</w:t>
      </w:r>
      <w:r w:rsidR="0069323D" w:rsidRPr="006D4839">
        <w:rPr>
          <w:spacing w:val="1"/>
        </w:rPr>
        <w:t>ли</w:t>
      </w:r>
      <w:r w:rsidR="0069323D" w:rsidRPr="006D4839">
        <w:t>.</w:t>
      </w:r>
      <w:r w:rsidR="0069323D" w:rsidRPr="006D4839">
        <w:rPr>
          <w:spacing w:val="2"/>
        </w:rPr>
        <w:t xml:space="preserve"> Н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ј</w:t>
      </w:r>
      <w:r w:rsidR="0069323D" w:rsidRPr="006D4839">
        <w:t>в</w:t>
      </w:r>
      <w:r w:rsidR="0069323D" w:rsidRPr="006D4839">
        <w:rPr>
          <w:spacing w:val="-1"/>
        </w:rPr>
        <w:t>а</w:t>
      </w:r>
      <w:r w:rsidR="0069323D" w:rsidRPr="006D4839">
        <w:rPr>
          <w:spacing w:val="2"/>
        </w:rPr>
        <w:t>ж</w:t>
      </w:r>
      <w:r w:rsidR="0069323D" w:rsidRPr="006D4839">
        <w:t>ни</w:t>
      </w:r>
      <w:r w:rsidR="0069323D" w:rsidRPr="006D4839">
        <w:rPr>
          <w:spacing w:val="1"/>
        </w:rPr>
        <w:t>ј</w:t>
      </w:r>
      <w:r w:rsidR="0069323D" w:rsidRPr="006D4839">
        <w:t>и</w:t>
      </w:r>
      <w:r w:rsidR="0069323D" w:rsidRPr="006D4839">
        <w:rPr>
          <w:spacing w:val="3"/>
        </w:rPr>
        <w:t xml:space="preserve"> 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з</w:t>
      </w:r>
      <w:r w:rsidR="0069323D" w:rsidRPr="006D4839">
        <w:rPr>
          <w:spacing w:val="1"/>
        </w:rPr>
        <w:t>л</w:t>
      </w:r>
      <w:r w:rsidR="0069323D" w:rsidRPr="006D4839">
        <w:t xml:space="preserve">ог </w:t>
      </w:r>
      <w:r w:rsidR="0069323D" w:rsidRPr="006D4839">
        <w:rPr>
          <w:spacing w:val="2"/>
        </w:rPr>
        <w:t>з</w:t>
      </w:r>
      <w:r w:rsidR="0069323D" w:rsidRPr="006D4839">
        <w:t xml:space="preserve">а 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з</w:t>
      </w:r>
      <w:r w:rsidR="0069323D" w:rsidRPr="006D4839">
        <w:t>вој</w:t>
      </w:r>
      <w:r w:rsidR="0069323D" w:rsidRPr="006D4839">
        <w:rPr>
          <w:spacing w:val="3"/>
        </w:rPr>
        <w:t xml:space="preserve"> </w:t>
      </w:r>
      <w:r w:rsidR="0069323D" w:rsidRPr="006D4839">
        <w:t>предузетничког у</w:t>
      </w:r>
      <w:r w:rsidR="0069323D" w:rsidRPr="006D4839">
        <w:rPr>
          <w:spacing w:val="-1"/>
        </w:rPr>
        <w:t>че</w:t>
      </w:r>
      <w:r w:rsidR="0069323D" w:rsidRPr="006D4839">
        <w:t>ња</w:t>
      </w:r>
      <w:r w:rsidR="0069323D" w:rsidRPr="006D4839">
        <w:rPr>
          <w:spacing w:val="2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2"/>
        </w:rPr>
        <w:t xml:space="preserve"> </w:t>
      </w:r>
      <w:r w:rsidR="0069323D" w:rsidRPr="006D4839">
        <w:t>ш</w:t>
      </w:r>
      <w:r w:rsidR="0069323D" w:rsidRPr="006D4839">
        <w:rPr>
          <w:spacing w:val="1"/>
        </w:rPr>
        <w:t>т</w:t>
      </w:r>
      <w:r w:rsidR="0069323D" w:rsidRPr="006D4839">
        <w:t>о</w:t>
      </w:r>
      <w:r w:rsidR="0069323D" w:rsidRPr="006D4839">
        <w:rPr>
          <w:spacing w:val="3"/>
        </w:rPr>
        <w:t xml:space="preserve"> 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з</w:t>
      </w:r>
      <w:r w:rsidR="0069323D" w:rsidRPr="006D4839">
        <w:t>вој</w:t>
      </w:r>
      <w:r w:rsidR="0069323D" w:rsidRPr="006D4839">
        <w:rPr>
          <w:spacing w:val="3"/>
        </w:rPr>
        <w:t xml:space="preserve"> </w:t>
      </w:r>
      <w:r w:rsidR="0069323D" w:rsidRPr="006D4839">
        <w:t>предузетничког у</w:t>
      </w:r>
      <w:r w:rsidR="0069323D" w:rsidRPr="006D4839">
        <w:rPr>
          <w:spacing w:val="-1"/>
        </w:rPr>
        <w:t>че</w:t>
      </w:r>
      <w:r w:rsidR="0069323D" w:rsidRPr="006D4839">
        <w:t>ња</w:t>
      </w:r>
      <w:r w:rsidR="0069323D" w:rsidRPr="006D4839">
        <w:rPr>
          <w:spacing w:val="2"/>
        </w:rPr>
        <w:t xml:space="preserve"> 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</w:rPr>
        <w:t>ов</w:t>
      </w:r>
      <w:r w:rsidR="0069323D" w:rsidRPr="006D4839">
        <w:rPr>
          <w:b/>
          <w:spacing w:val="-1"/>
        </w:rPr>
        <w:t>ећ</w:t>
      </w:r>
      <w:r w:rsidR="0069323D" w:rsidRPr="006D4839">
        <w:rPr>
          <w:b/>
        </w:rPr>
        <w:t>ава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ва</w:t>
      </w:r>
      <w:r w:rsidR="0069323D" w:rsidRPr="006D4839">
        <w:rPr>
          <w:b/>
          <w:spacing w:val="1"/>
        </w:rPr>
        <w:t>ли</w:t>
      </w:r>
      <w:r w:rsidR="0069323D" w:rsidRPr="006D4839">
        <w:rPr>
          <w:b/>
          <w:spacing w:val="-1"/>
        </w:rPr>
        <w:t>тет</w:t>
      </w:r>
      <w:r w:rsidR="0069323D" w:rsidRPr="006D4839">
        <w:rPr>
          <w:b/>
        </w:rPr>
        <w:t>у о</w:t>
      </w:r>
      <w:r w:rsidR="0069323D" w:rsidRPr="006D4839">
        <w:rPr>
          <w:b/>
          <w:spacing w:val="1"/>
        </w:rPr>
        <w:t>б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</w:rPr>
        <w:t>ова</w:t>
      </w:r>
      <w:r w:rsidR="0069323D" w:rsidRPr="006D4839">
        <w:rPr>
          <w:b/>
          <w:spacing w:val="1"/>
        </w:rPr>
        <w:t>њ</w:t>
      </w:r>
      <w:r w:rsidR="0069323D" w:rsidRPr="006D4839">
        <w:rPr>
          <w:b/>
        </w:rPr>
        <w:t>а</w:t>
      </w:r>
      <w:r w:rsidR="0069323D" w:rsidRPr="006D4839">
        <w:t>,</w:t>
      </w:r>
      <w:r w:rsidR="0069323D" w:rsidRPr="006D4839">
        <w:rPr>
          <w:spacing w:val="-11"/>
        </w:rPr>
        <w:t xml:space="preserve"> </w:t>
      </w:r>
      <w:r w:rsidR="0069323D" w:rsidRPr="006D4839">
        <w:rPr>
          <w:spacing w:val="1"/>
        </w:rPr>
        <w:t>т</w:t>
      </w:r>
      <w:r w:rsidR="0069323D" w:rsidRPr="006D4839">
        <w:t>е</w:t>
      </w:r>
      <w:r w:rsidR="0069323D" w:rsidRPr="006D4839">
        <w:rPr>
          <w:spacing w:val="-1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t>н</w:t>
      </w:r>
      <w:r w:rsidR="0069323D" w:rsidRPr="006D4839">
        <w:rPr>
          <w:spacing w:val="-1"/>
        </w:rPr>
        <w:t>ача</w:t>
      </w:r>
      <w:r w:rsidR="0069323D" w:rsidRPr="006D4839">
        <w:rPr>
          <w:spacing w:val="1"/>
        </w:rPr>
        <w:t>ј</w:t>
      </w:r>
      <w:r w:rsidR="0069323D" w:rsidRPr="006D4839">
        <w:rPr>
          <w:spacing w:val="2"/>
        </w:rPr>
        <w:t>н</w:t>
      </w:r>
      <w:r w:rsidR="0069323D" w:rsidRPr="006D4839">
        <w:t>о</w:t>
      </w:r>
      <w:r w:rsidR="0069323D" w:rsidRPr="006D4839">
        <w:rPr>
          <w:spacing w:val="-4"/>
        </w:rPr>
        <w:t xml:space="preserve"> </w:t>
      </w:r>
      <w:r w:rsidR="0069323D" w:rsidRPr="006D4839">
        <w:t>ут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еч</w:t>
      </w:r>
      <w:r w:rsidR="0069323D" w:rsidRPr="006D4839">
        <w:t>е</w:t>
      </w:r>
      <w:r w:rsidR="0069323D" w:rsidRPr="006D4839">
        <w:rPr>
          <w:spacing w:val="-2"/>
        </w:rPr>
        <w:t xml:space="preserve"> </w:t>
      </w:r>
      <w:r w:rsidR="0069323D" w:rsidRPr="006D4839">
        <w:t>на</w:t>
      </w:r>
      <w:r w:rsidR="0069323D" w:rsidRPr="006D4839">
        <w:rPr>
          <w:spacing w:val="-2"/>
        </w:rPr>
        <w:t xml:space="preserve"> 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</w:rPr>
        <w:t>ов</w:t>
      </w:r>
      <w:r w:rsidR="0069323D" w:rsidRPr="006D4839">
        <w:rPr>
          <w:b/>
          <w:spacing w:val="2"/>
        </w:rPr>
        <w:t>е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</w:rPr>
        <w:t>ва</w:t>
      </w:r>
      <w:r w:rsidR="0069323D" w:rsidRPr="006D4839">
        <w:rPr>
          <w:b/>
          <w:spacing w:val="1"/>
        </w:rPr>
        <w:t>њ</w:t>
      </w:r>
      <w:r w:rsidR="0069323D" w:rsidRPr="006D4839">
        <w:rPr>
          <w:b/>
        </w:rPr>
        <w:t>е</w:t>
      </w:r>
      <w:r w:rsidR="0069323D" w:rsidRPr="006D4839">
        <w:rPr>
          <w:b/>
          <w:spacing w:val="-6"/>
        </w:rPr>
        <w:t xml:space="preserve"> 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б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</w:rPr>
        <w:t>ова</w:t>
      </w:r>
      <w:r w:rsidR="0069323D" w:rsidRPr="006D4839">
        <w:rPr>
          <w:b/>
          <w:spacing w:val="1"/>
        </w:rPr>
        <w:t>њ</w:t>
      </w:r>
      <w:r w:rsidR="0069323D" w:rsidRPr="006D4839">
        <w:rPr>
          <w:b/>
        </w:rPr>
        <w:t>а</w:t>
      </w:r>
      <w:r w:rsidR="0069323D" w:rsidRPr="006D4839">
        <w:rPr>
          <w:b/>
          <w:spacing w:val="-11"/>
        </w:rPr>
        <w:t xml:space="preserve"> </w:t>
      </w:r>
      <w:r w:rsidR="0069323D" w:rsidRPr="006D4839">
        <w:rPr>
          <w:b/>
        </w:rPr>
        <w:t xml:space="preserve">и </w:t>
      </w:r>
      <w:r w:rsidR="0069323D" w:rsidRPr="006D4839">
        <w:rPr>
          <w:b/>
          <w:spacing w:val="-1"/>
        </w:rPr>
        <w:t>трж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</w:rPr>
        <w:t>ш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а</w:t>
      </w:r>
      <w:r w:rsidR="0069323D" w:rsidRPr="006D4839">
        <w:rPr>
          <w:b/>
          <w:spacing w:val="-2"/>
        </w:rPr>
        <w:t xml:space="preserve"> 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  <w:spacing w:val="2"/>
        </w:rPr>
        <w:t>а</w:t>
      </w:r>
      <w:r w:rsidR="0069323D" w:rsidRPr="006D4839">
        <w:rPr>
          <w:b/>
          <w:spacing w:val="1"/>
        </w:rPr>
        <w:t>д</w:t>
      </w:r>
      <w:r w:rsidR="0069323D" w:rsidRPr="006D4839">
        <w:rPr>
          <w:b/>
        </w:rPr>
        <w:t>а</w:t>
      </w:r>
      <w:r w:rsidR="0069323D"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66" w:lineRule="auto"/>
        <w:ind w:left="116" w:right="63"/>
        <w:jc w:val="both"/>
      </w:pPr>
      <w:r w:rsidRPr="006D4839">
        <w:rPr>
          <w:spacing w:val="1"/>
        </w:rPr>
        <w:t>Предузетничко</w:t>
      </w:r>
      <w:r w:rsidRPr="006D4839">
        <w:t xml:space="preserve"> 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ње  </w:t>
      </w:r>
      <w:r w:rsidRPr="006D4839">
        <w:rPr>
          <w:spacing w:val="2"/>
        </w:rPr>
        <w:t>д</w:t>
      </w:r>
      <w:r w:rsidRPr="006D4839">
        <w:t>оп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 xml:space="preserve">носи </w:t>
      </w:r>
      <w:r w:rsidRPr="006D4839">
        <w:rPr>
          <w:spacing w:val="1"/>
        </w:rPr>
        <w:t xml:space="preserve"> </w:t>
      </w:r>
      <w:r w:rsidRPr="006D4839">
        <w:t xml:space="preserve">и </w:t>
      </w:r>
      <w:r w:rsidRPr="006D4839">
        <w:rPr>
          <w:spacing w:val="1"/>
        </w:rPr>
        <w:t xml:space="preserve"> и</w:t>
      </w:r>
      <w:r w:rsidRPr="006D4839">
        <w:t>спуњ</w:t>
      </w:r>
      <w:r w:rsidRPr="006D4839">
        <w:rPr>
          <w:spacing w:val="-1"/>
        </w:rPr>
        <w:t>е</w:t>
      </w:r>
      <w:r w:rsidRPr="006D4839">
        <w:t xml:space="preserve">њу 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t xml:space="preserve">ва  </w:t>
      </w:r>
      <w:r w:rsidRPr="006D4839">
        <w:rPr>
          <w:spacing w:val="1"/>
        </w:rPr>
        <w:t>и</w:t>
      </w:r>
      <w:r w:rsidRPr="006D4839">
        <w:t xml:space="preserve">з </w:t>
      </w:r>
      <w:r w:rsidRPr="006D4839">
        <w:rPr>
          <w:spacing w:val="2"/>
        </w:rPr>
        <w:t xml:space="preserve"> </w:t>
      </w:r>
      <w:r w:rsidRPr="006D4839">
        <w:rPr>
          <w:b/>
        </w:rPr>
        <w:t>Р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2"/>
        </w:rPr>
        <w:t>р</w:t>
      </w:r>
      <w:r w:rsidRPr="006D4839">
        <w:rPr>
          <w:b/>
          <w:spacing w:val="-3"/>
        </w:rPr>
        <w:t>м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е  </w:t>
      </w:r>
      <w:r w:rsidRPr="006D4839">
        <w:rPr>
          <w:b/>
          <w:spacing w:val="2"/>
        </w:rPr>
        <w:t>а</w:t>
      </w:r>
      <w:r w:rsidRPr="006D4839">
        <w:rPr>
          <w:b/>
        </w:rPr>
        <w:t>г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нд</w:t>
      </w:r>
      <w:r w:rsidRPr="006D4839">
        <w:rPr>
          <w:b/>
        </w:rPr>
        <w:t xml:space="preserve">е  </w:t>
      </w:r>
      <w:r w:rsidRPr="006D4839">
        <w:rPr>
          <w:b/>
          <w:spacing w:val="-1"/>
        </w:rPr>
        <w:t>з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 xml:space="preserve"> Би</w:t>
      </w:r>
      <w:r w:rsidRPr="006D4839">
        <w:rPr>
          <w:b/>
        </w:rPr>
        <w:t xml:space="preserve">Х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 xml:space="preserve">а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д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</w:rPr>
        <w:t>ље 2015.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–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2</w:t>
      </w:r>
      <w:r w:rsidRPr="006D4839">
        <w:rPr>
          <w:b/>
          <w:spacing w:val="2"/>
        </w:rPr>
        <w:t>0</w:t>
      </w:r>
      <w:r w:rsidRPr="006D4839">
        <w:rPr>
          <w:b/>
        </w:rPr>
        <w:t>18.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го</w:t>
      </w:r>
      <w:r w:rsidRPr="006D4839">
        <w:rPr>
          <w:b/>
          <w:spacing w:val="1"/>
        </w:rPr>
        <w:t>дин</w:t>
      </w:r>
      <w:r w:rsidRPr="006D4839">
        <w:rPr>
          <w:b/>
          <w:spacing w:val="-2"/>
        </w:rPr>
        <w:t>а</w:t>
      </w:r>
      <w:r w:rsidRPr="006D4839">
        <w:rPr>
          <w:spacing w:val="1"/>
          <w:position w:val="11"/>
        </w:rPr>
        <w:t>7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т</w:t>
      </w:r>
      <w:r w:rsidRPr="006D4839">
        <w:t>ог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="002B18C8" w:rsidRPr="006D4839">
        <w:t>провођењем</w:t>
      </w:r>
      <w:r w:rsidRPr="006D4839">
        <w:rPr>
          <w:spacing w:val="1"/>
        </w:rPr>
        <w:t xml:space="preserve"> 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3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оно</w:t>
      </w:r>
      <w:r w:rsidRPr="006D4839">
        <w:rPr>
          <w:spacing w:val="1"/>
        </w:rPr>
        <w:t xml:space="preserve"> ј</w:t>
      </w:r>
      <w:r w:rsidRPr="006D4839">
        <w:t>е 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 н</w:t>
      </w:r>
      <w:r w:rsidRPr="006D4839">
        <w:rPr>
          <w:spacing w:val="-1"/>
        </w:rPr>
        <w:t>е</w:t>
      </w:r>
      <w:r w:rsidRPr="006D4839">
        <w:t>одво</w:t>
      </w:r>
      <w:r w:rsidRPr="006D4839">
        <w:rPr>
          <w:spacing w:val="1"/>
        </w:rPr>
        <w:t>ји</w:t>
      </w:r>
      <w:r w:rsidRPr="006D4839">
        <w:t>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ом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-2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ш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2"/>
        </w:rPr>
        <w:t>е</w:t>
      </w:r>
      <w:r w:rsidRPr="006D4839">
        <w:t>г 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2"/>
        </w:rPr>
        <w:t>о</w:t>
      </w:r>
      <w:r w:rsidRPr="006D4839">
        <w:t>г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р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3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3"/>
        </w:rPr>
        <w:t>и</w:t>
      </w:r>
      <w:r w:rsidRPr="006D4839">
        <w:t>соког о</w:t>
      </w:r>
      <w:r w:rsidRPr="006D4839">
        <w:rPr>
          <w:spacing w:val="3"/>
        </w:rPr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="002B18C8" w:rsidRPr="006D4839">
        <w:t>квалификационог</w:t>
      </w:r>
      <w:r w:rsidRPr="006D4839">
        <w:rPr>
          <w:spacing w:val="2"/>
        </w:rPr>
        <w:t xml:space="preserve"> </w:t>
      </w:r>
      <w:r w:rsidRPr="006D4839">
        <w:t>окв</w:t>
      </w:r>
      <w:r w:rsidRPr="006D4839">
        <w:rPr>
          <w:spacing w:val="3"/>
        </w:rPr>
        <w:t>и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 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ит</w:t>
      </w:r>
      <w:r w:rsidRPr="006D4839">
        <w:t>д.</w:t>
      </w: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before="19" w:line="280" w:lineRule="exact"/>
      </w:pPr>
    </w:p>
    <w:p w:rsidR="001E3EEB" w:rsidRPr="006D4839" w:rsidRDefault="0069323D">
      <w:pPr>
        <w:ind w:left="476"/>
      </w:pPr>
      <w:r w:rsidRPr="006D4839">
        <w:rPr>
          <w:b/>
        </w:rPr>
        <w:t xml:space="preserve">2. </w:t>
      </w:r>
      <w:r w:rsidRPr="006D4839">
        <w:rPr>
          <w:b/>
          <w:spacing w:val="58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Р</w:t>
      </w:r>
      <w:r w:rsidRPr="006D4839">
        <w:rPr>
          <w:b/>
          <w:spacing w:val="3"/>
        </w:rPr>
        <w:t>Е</w:t>
      </w:r>
      <w:r w:rsidRPr="006D4839">
        <w:rPr>
          <w:b/>
          <w:spacing w:val="-2"/>
        </w:rPr>
        <w:t>Г</w:t>
      </w:r>
      <w:r w:rsidRPr="006D4839">
        <w:rPr>
          <w:b/>
          <w:spacing w:val="1"/>
        </w:rPr>
        <w:t>ЛЕ</w:t>
      </w:r>
      <w:r w:rsidRPr="006D4839">
        <w:rPr>
          <w:b/>
        </w:rPr>
        <w:t>Д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Р</w:t>
      </w:r>
      <w:r w:rsidRPr="006D4839">
        <w:rPr>
          <w:b/>
          <w:spacing w:val="1"/>
        </w:rPr>
        <w:t>О</w:t>
      </w:r>
      <w:r w:rsidRPr="006D4839">
        <w:rPr>
          <w:b/>
        </w:rPr>
        <w:t>В</w:t>
      </w:r>
      <w:r w:rsidR="006A1770" w:rsidRPr="006D4839">
        <w:rPr>
          <w:b/>
          <w:spacing w:val="1"/>
          <w:lang w:val="sr-Cyrl-BA"/>
        </w:rPr>
        <w:t>ОЂЕЊА</w:t>
      </w:r>
      <w:r w:rsidRPr="006D4839">
        <w:rPr>
          <w:b/>
          <w:spacing w:val="-4"/>
        </w:rPr>
        <w:t xml:space="preserve"> </w:t>
      </w:r>
      <w:r w:rsidRPr="006D4839">
        <w:rPr>
          <w:b/>
          <w:spacing w:val="1"/>
        </w:rPr>
        <w:t>СТ</w:t>
      </w:r>
      <w:r w:rsidRPr="006D4839">
        <w:rPr>
          <w:b/>
        </w:rPr>
        <w:t>РА</w:t>
      </w:r>
      <w:r w:rsidRPr="006D4839">
        <w:rPr>
          <w:b/>
          <w:spacing w:val="1"/>
        </w:rPr>
        <w:t>ТЕШ</w:t>
      </w:r>
      <w:r w:rsidRPr="006D4839">
        <w:rPr>
          <w:b/>
          <w:spacing w:val="-2"/>
        </w:rPr>
        <w:t>К</w:t>
      </w:r>
      <w:r w:rsidRPr="006D4839">
        <w:rPr>
          <w:b/>
        </w:rPr>
        <w:t>ИХ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РИ</w:t>
      </w:r>
      <w:r w:rsidRPr="006D4839">
        <w:rPr>
          <w:b/>
          <w:spacing w:val="1"/>
        </w:rPr>
        <w:t>О</w:t>
      </w:r>
      <w:r w:rsidRPr="006D4839">
        <w:rPr>
          <w:b/>
        </w:rPr>
        <w:t>РИ</w:t>
      </w:r>
      <w:r w:rsidRPr="006D4839">
        <w:rPr>
          <w:b/>
          <w:spacing w:val="1"/>
        </w:rPr>
        <w:t>ТЕТ</w:t>
      </w:r>
      <w:r w:rsidRPr="006D4839">
        <w:rPr>
          <w:b/>
        </w:rPr>
        <w:t>А</w:t>
      </w:r>
    </w:p>
    <w:p w:rsidR="001E3EEB" w:rsidRPr="006D4839" w:rsidRDefault="001E3EEB">
      <w:pPr>
        <w:spacing w:before="7" w:line="180" w:lineRule="exact"/>
      </w:pPr>
    </w:p>
    <w:p w:rsidR="001E3EEB" w:rsidRPr="006D4839" w:rsidRDefault="00406E4A">
      <w:pPr>
        <w:spacing w:line="275" w:lineRule="auto"/>
        <w:ind w:left="116" w:right="70"/>
        <w:jc w:val="both"/>
      </w:pPr>
      <w:r w:rsidRPr="006D4839">
        <w:pict>
          <v:group id="_x0000_s1070" style="position:absolute;left:0;text-align:left;margin-left:269.4pt;margin-top:24.2pt;width:3.95pt;height:0;z-index:-251662336;mso-position-horizontal-relative:page" coordorigin="5388,484" coordsize="79,0">
            <v:shape id="_x0000_s1071" style="position:absolute;left:5388;top:484;width:79;height:0" coordorigin="5388,484" coordsize="79,0" path="m5388,484r79,e" filled="f" strokecolor="#ff0101" strokeweight=".7pt">
              <v:path arrowok="t"/>
            </v:shape>
            <w10:wrap anchorx="page"/>
          </v:group>
        </w:pict>
      </w:r>
      <w:r w:rsidR="0069323D" w:rsidRPr="006D4839">
        <w:rPr>
          <w:spacing w:val="-2"/>
        </w:rPr>
        <w:t>Б</w:t>
      </w:r>
      <w:r w:rsidR="0069323D" w:rsidRPr="006D4839">
        <w:t>осна и</w:t>
      </w:r>
      <w:r w:rsidR="0069323D" w:rsidRPr="006D4839">
        <w:rPr>
          <w:spacing w:val="2"/>
        </w:rPr>
        <w:t xml:space="preserve"> </w:t>
      </w:r>
      <w:r w:rsidR="0069323D" w:rsidRPr="006D4839">
        <w:t>Х</w:t>
      </w:r>
      <w:r w:rsidR="0069323D" w:rsidRPr="006D4839">
        <w:rPr>
          <w:spacing w:val="-1"/>
        </w:rPr>
        <w:t>ер</w:t>
      </w:r>
      <w:r w:rsidR="0069323D" w:rsidRPr="006D4839">
        <w:rPr>
          <w:spacing w:val="2"/>
        </w:rPr>
        <w:t>це</w:t>
      </w:r>
      <w:r w:rsidR="0069323D" w:rsidRPr="006D4839">
        <w:rPr>
          <w:spacing w:val="-2"/>
        </w:rPr>
        <w:t>г</w:t>
      </w:r>
      <w:r w:rsidR="0069323D" w:rsidRPr="006D4839">
        <w:t>ов</w:t>
      </w:r>
      <w:r w:rsidR="0069323D" w:rsidRPr="006D4839">
        <w:rPr>
          <w:spacing w:val="1"/>
        </w:rPr>
        <w:t>и</w:t>
      </w:r>
      <w:r w:rsidR="0069323D" w:rsidRPr="006D4839">
        <w:t xml:space="preserve">на </w:t>
      </w:r>
      <w:r w:rsidR="0069323D" w:rsidRPr="006D4839">
        <w:rPr>
          <w:spacing w:val="2"/>
        </w:rPr>
        <w:t>о</w:t>
      </w:r>
      <w:r w:rsidR="0069323D" w:rsidRPr="006D4839">
        <w:t>д</w:t>
      </w:r>
      <w:r w:rsidR="0069323D" w:rsidRPr="006D4839">
        <w:rPr>
          <w:spacing w:val="1"/>
        </w:rPr>
        <w:t xml:space="preserve"> </w:t>
      </w:r>
      <w:r w:rsidR="0069323D" w:rsidRPr="006D4839">
        <w:t>2009.</w:t>
      </w:r>
      <w:r w:rsidR="0069323D" w:rsidRPr="006D4839">
        <w:rPr>
          <w:spacing w:val="1"/>
        </w:rPr>
        <w:t xml:space="preserve"> </w:t>
      </w:r>
      <w:r w:rsidR="0069323D" w:rsidRPr="006D4839">
        <w:rPr>
          <w:spacing w:val="-2"/>
        </w:rPr>
        <w:t>г</w:t>
      </w:r>
      <w:r w:rsidR="0069323D" w:rsidRPr="006D4839">
        <w:t>од</w:t>
      </w:r>
      <w:r w:rsidR="0069323D" w:rsidRPr="006D4839">
        <w:rPr>
          <w:spacing w:val="1"/>
        </w:rPr>
        <w:t>и</w:t>
      </w:r>
      <w:r w:rsidR="0069323D" w:rsidRPr="006D4839">
        <w:t xml:space="preserve">не </w:t>
      </w:r>
      <w:r w:rsidR="006A1770" w:rsidRPr="006D4839">
        <w:t>учествује</w:t>
      </w:r>
      <w:r w:rsidR="0069323D" w:rsidRPr="006D4839">
        <w:t xml:space="preserve"> у</w:t>
      </w:r>
      <w:r w:rsidR="0069323D" w:rsidRPr="006D4839">
        <w:rPr>
          <w:spacing w:val="1"/>
        </w:rPr>
        <w:t xml:space="preserve"> </w:t>
      </w:r>
      <w:r w:rsidR="0069323D" w:rsidRPr="006D4839">
        <w:rPr>
          <w:spacing w:val="-1"/>
        </w:rPr>
        <w:t>ра</w:t>
      </w:r>
      <w:r w:rsidR="0069323D" w:rsidRPr="006D4839">
        <w:t>ду</w:t>
      </w:r>
      <w:r w:rsidR="0069323D" w:rsidRPr="006D4839">
        <w:rPr>
          <w:spacing w:val="1"/>
        </w:rPr>
        <w:t xml:space="preserve"> Р</w:t>
      </w:r>
      <w:r w:rsidR="0069323D" w:rsidRPr="006D4839">
        <w:rPr>
          <w:spacing w:val="-1"/>
        </w:rPr>
        <w:t>е</w:t>
      </w:r>
      <w:r w:rsidR="0069323D" w:rsidRPr="006D4839">
        <w:rPr>
          <w:spacing w:val="-2"/>
        </w:rPr>
        <w:t>г</w:t>
      </w:r>
      <w:r w:rsidR="0069323D" w:rsidRPr="006D4839">
        <w:rPr>
          <w:spacing w:val="1"/>
        </w:rPr>
        <w:t>и</w:t>
      </w:r>
      <w:r w:rsidR="0069323D" w:rsidRPr="006D4839">
        <w:t>он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</w:t>
      </w:r>
      <w:r w:rsidR="0069323D" w:rsidRPr="006D4839">
        <w:t>н</w:t>
      </w:r>
      <w:r w:rsidR="0069323D" w:rsidRPr="006D4839">
        <w:rPr>
          <w:spacing w:val="2"/>
        </w:rPr>
        <w:t>о</w:t>
      </w:r>
      <w:r w:rsidR="0069323D" w:rsidRPr="006D4839">
        <w:t>г</w:t>
      </w:r>
      <w:r w:rsidR="0069323D" w:rsidRPr="006D4839">
        <w:rPr>
          <w:spacing w:val="1"/>
        </w:rPr>
        <w:t xml:space="preserve"> </w:t>
      </w:r>
      <w:r w:rsidR="0069323D" w:rsidRPr="006D4839">
        <w:rPr>
          <w:b/>
          <w:spacing w:val="-1"/>
        </w:rPr>
        <w:t>це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1"/>
        </w:rPr>
        <w:t>тр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</w:rPr>
        <w:t>в</w:t>
      </w:r>
      <w:r w:rsidR="0069323D" w:rsidRPr="006D4839">
        <w:rPr>
          <w:b/>
          <w:spacing w:val="2"/>
        </w:rPr>
        <w:t>о</w:t>
      </w:r>
      <w:r w:rsidR="0069323D" w:rsidRPr="006D4839">
        <w:rPr>
          <w:b/>
        </w:rPr>
        <w:t xml:space="preserve">ј 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ду</w:t>
      </w:r>
      <w:r w:rsidR="0069323D" w:rsidRPr="006D4839">
        <w:rPr>
          <w:b/>
          <w:spacing w:val="-1"/>
        </w:rPr>
        <w:t>зет</w:t>
      </w:r>
      <w:r w:rsidR="0069323D" w:rsidRPr="006D4839">
        <w:rPr>
          <w:b/>
          <w:spacing w:val="1"/>
        </w:rPr>
        <w:t>ни</w:t>
      </w:r>
      <w:r w:rsidR="0069323D" w:rsidRPr="006D4839">
        <w:rPr>
          <w:b/>
          <w:spacing w:val="-1"/>
        </w:rPr>
        <w:t>ч</w:t>
      </w:r>
      <w:r w:rsidR="0069323D" w:rsidRPr="006D4839">
        <w:rPr>
          <w:b/>
          <w:spacing w:val="1"/>
        </w:rPr>
        <w:t>ки</w:t>
      </w:r>
      <w:r w:rsidR="0069323D" w:rsidRPr="006D4839">
        <w:rPr>
          <w:b/>
        </w:rPr>
        <w:t>х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  <w:spacing w:val="-1"/>
        </w:rPr>
        <w:t>ет</w:t>
      </w:r>
      <w:r w:rsidR="0069323D" w:rsidRPr="006D4839">
        <w:rPr>
          <w:b/>
          <w:spacing w:val="2"/>
        </w:rPr>
        <w:t>е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1"/>
        </w:rPr>
        <w:t>ц</w:t>
      </w:r>
      <w:r w:rsidR="0069323D" w:rsidRPr="006D4839">
        <w:rPr>
          <w:b/>
        </w:rPr>
        <w:t>и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  <w:spacing w:val="2"/>
        </w:rPr>
        <w:t>зе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</w:rPr>
        <w:t xml:space="preserve">ље </w:t>
      </w:r>
      <w:r w:rsidR="0069323D" w:rsidRPr="006D4839">
        <w:rPr>
          <w:b/>
          <w:spacing w:val="22"/>
        </w:rPr>
        <w:t xml:space="preserve"> 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</w:rPr>
        <w:t>го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</w:rPr>
        <w:t>с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ч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 xml:space="preserve">е </w:t>
      </w:r>
      <w:r w:rsidR="0069323D" w:rsidRPr="006D4839">
        <w:rPr>
          <w:b/>
          <w:spacing w:val="1"/>
        </w:rPr>
        <w:t>Европе</w:t>
      </w:r>
      <w:r w:rsidR="0069323D" w:rsidRPr="006D4839">
        <w:rPr>
          <w:b/>
        </w:rPr>
        <w:t xml:space="preserve"> </w:t>
      </w:r>
      <w:r w:rsidR="0069323D" w:rsidRPr="006D4839">
        <w:rPr>
          <w:b/>
          <w:spacing w:val="-1"/>
        </w:rPr>
        <w:t>(</w:t>
      </w:r>
      <w:r w:rsidR="002B18C8" w:rsidRPr="006D4839">
        <w:rPr>
          <w:b/>
          <w:spacing w:val="1"/>
        </w:rPr>
        <w:t>SEECEL</w:t>
      </w:r>
      <w:r w:rsidR="0069323D" w:rsidRPr="006D4839">
        <w:rPr>
          <w:b/>
          <w:spacing w:val="-1"/>
        </w:rPr>
        <w:t>)</w:t>
      </w:r>
      <w:r w:rsidR="0069323D" w:rsidRPr="006D4839">
        <w:rPr>
          <w:b/>
        </w:rPr>
        <w:t>,</w:t>
      </w:r>
      <w:r w:rsidR="0069323D" w:rsidRPr="006D4839">
        <w:rPr>
          <w:b/>
          <w:spacing w:val="1"/>
        </w:rPr>
        <w:t xml:space="preserve"> </w:t>
      </w:r>
      <w:r w:rsidR="0069323D" w:rsidRPr="006D4839">
        <w:t>ко</w:t>
      </w:r>
      <w:r w:rsidR="0069323D" w:rsidRPr="006D4839">
        <w:rPr>
          <w:spacing w:val="1"/>
        </w:rPr>
        <w:t>ј</w:t>
      </w:r>
      <w:r w:rsidR="0069323D" w:rsidRPr="006D4839">
        <w:t>и</w:t>
      </w:r>
      <w:r w:rsidR="0069323D" w:rsidRPr="006D4839">
        <w:rPr>
          <w:spacing w:val="2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 xml:space="preserve">е </w:t>
      </w:r>
      <w:r w:rsidR="0069323D" w:rsidRPr="006D4839">
        <w:rPr>
          <w:spacing w:val="-1"/>
        </w:rPr>
        <w:t>а</w:t>
      </w:r>
      <w:r w:rsidR="0069323D" w:rsidRPr="006D4839">
        <w:t>к</w:t>
      </w:r>
      <w:r w:rsidR="0069323D" w:rsidRPr="006D4839">
        <w:rPr>
          <w:spacing w:val="1"/>
        </w:rPr>
        <w:t>ти</w:t>
      </w:r>
      <w:r w:rsidR="0069323D" w:rsidRPr="006D4839">
        <w:t>в</w:t>
      </w:r>
      <w:r w:rsidR="0069323D" w:rsidRPr="006D4839">
        <w:rPr>
          <w:spacing w:val="-1"/>
        </w:rPr>
        <w:t>а</w:t>
      </w:r>
      <w:r w:rsidR="0069323D" w:rsidRPr="006D4839">
        <w:t>н</w:t>
      </w:r>
      <w:r w:rsidR="0069323D" w:rsidRPr="006D4839">
        <w:rPr>
          <w:spacing w:val="4"/>
        </w:rPr>
        <w:t xml:space="preserve"> </w:t>
      </w:r>
      <w:r w:rsidR="0069323D" w:rsidRPr="006D4839">
        <w:t>у ос</w:t>
      </w:r>
      <w:r w:rsidR="0069323D" w:rsidRPr="006D4839">
        <w:rPr>
          <w:spacing w:val="-1"/>
        </w:rPr>
        <w:t>а</w:t>
      </w:r>
      <w:r w:rsidR="0069323D" w:rsidRPr="006D4839">
        <w:t>м</w:t>
      </w:r>
      <w:r w:rsidR="0069323D" w:rsidRPr="006D4839">
        <w:rPr>
          <w:spacing w:val="3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м</w:t>
      </w:r>
      <w:r w:rsidR="0069323D" w:rsidRPr="006D4839">
        <w:rPr>
          <w:spacing w:val="-1"/>
        </w:rPr>
        <w:t>а</w:t>
      </w:r>
      <w:r w:rsidR="0069323D" w:rsidRPr="006D4839">
        <w:t>ља</w:t>
      </w:r>
      <w:r w:rsidR="0069323D" w:rsidRPr="006D4839">
        <w:rPr>
          <w:spacing w:val="2"/>
        </w:rPr>
        <w:t xml:space="preserve"> з</w:t>
      </w:r>
      <w:r w:rsidR="0069323D" w:rsidRPr="006D4839">
        <w:rPr>
          <w:spacing w:val="-1"/>
        </w:rPr>
        <w:t>а</w:t>
      </w:r>
      <w:r w:rsidR="0069323D" w:rsidRPr="006D4839">
        <w:t>п</w:t>
      </w:r>
      <w:r w:rsidR="0069323D" w:rsidRPr="006D4839">
        <w:rPr>
          <w:spacing w:val="-1"/>
        </w:rPr>
        <w:t>а</w:t>
      </w:r>
      <w:r w:rsidR="0069323D" w:rsidRPr="006D4839">
        <w:t>дног</w:t>
      </w:r>
      <w:r w:rsidR="0069323D" w:rsidRPr="006D4839">
        <w:rPr>
          <w:spacing w:val="2"/>
        </w:rPr>
        <w:t xml:space="preserve"> </w:t>
      </w:r>
      <w:r w:rsidR="0069323D" w:rsidRPr="006D4839">
        <w:rPr>
          <w:spacing w:val="-2"/>
        </w:rPr>
        <w:t>Б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</w:t>
      </w:r>
      <w:r w:rsidR="0069323D" w:rsidRPr="006D4839">
        <w:t>к</w:t>
      </w:r>
      <w:r w:rsidR="0069323D" w:rsidRPr="006D4839">
        <w:rPr>
          <w:spacing w:val="-1"/>
        </w:rPr>
        <w:t>а</w:t>
      </w:r>
      <w:r w:rsidR="0069323D" w:rsidRPr="006D4839">
        <w:rPr>
          <w:spacing w:val="2"/>
        </w:rPr>
        <w:t>н</w:t>
      </w:r>
      <w:r w:rsidR="0069323D" w:rsidRPr="006D4839">
        <w:rPr>
          <w:spacing w:val="-1"/>
        </w:rPr>
        <w:t>а</w:t>
      </w:r>
      <w:r w:rsidR="0069323D" w:rsidRPr="006D4839">
        <w:t>.</w:t>
      </w:r>
      <w:r w:rsidR="0069323D" w:rsidRPr="006D4839">
        <w:rPr>
          <w:spacing w:val="2"/>
        </w:rPr>
        <w:t xml:space="preserve"> </w:t>
      </w:r>
      <w:r w:rsidR="002B18C8" w:rsidRPr="006D4839">
        <w:rPr>
          <w:spacing w:val="1"/>
        </w:rPr>
        <w:t>SEECEL</w:t>
      </w:r>
      <w:r w:rsidR="0069323D" w:rsidRPr="006D4839"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2"/>
        </w:rPr>
        <w:t xml:space="preserve"> р</w:t>
      </w:r>
      <w:r w:rsidR="0069323D" w:rsidRPr="006D4839">
        <w:rPr>
          <w:spacing w:val="-1"/>
        </w:rPr>
        <w:t>а</w:t>
      </w:r>
      <w:r w:rsidR="0069323D" w:rsidRPr="006D4839">
        <w:rPr>
          <w:spacing w:val="2"/>
        </w:rPr>
        <w:t>з</w:t>
      </w:r>
      <w:r w:rsidR="0069323D" w:rsidRPr="006D4839">
        <w:t>в</w:t>
      </w:r>
      <w:r w:rsidR="0069323D" w:rsidRPr="006D4839">
        <w:rPr>
          <w:spacing w:val="1"/>
        </w:rPr>
        <w:t>и</w:t>
      </w:r>
      <w:r w:rsidR="0069323D" w:rsidRPr="006D4839">
        <w:t>о</w:t>
      </w:r>
      <w:r w:rsidR="0069323D" w:rsidRPr="006D4839">
        <w:rPr>
          <w:spacing w:val="2"/>
        </w:rPr>
        <w:t xml:space="preserve"> </w:t>
      </w:r>
      <w:r w:rsidR="0069323D" w:rsidRPr="006D4839">
        <w:rPr>
          <w:spacing w:val="1"/>
        </w:rPr>
        <w:t>и</w:t>
      </w:r>
      <w:r w:rsidR="0069323D" w:rsidRPr="006D4839">
        <w:t>сходе</w:t>
      </w:r>
      <w:r w:rsidR="0069323D" w:rsidRPr="006D4839">
        <w:rPr>
          <w:spacing w:val="2"/>
        </w:rPr>
        <w:t xml:space="preserve"> </w:t>
      </w:r>
      <w:r w:rsidR="0069323D" w:rsidRPr="006D4839">
        <w:t>у</w:t>
      </w:r>
      <w:r w:rsidR="0069323D" w:rsidRPr="006D4839">
        <w:rPr>
          <w:spacing w:val="-1"/>
        </w:rPr>
        <w:t>че</w:t>
      </w:r>
      <w:r w:rsidR="0069323D" w:rsidRPr="006D4839">
        <w:t>ња</w:t>
      </w:r>
      <w:r w:rsidR="0069323D" w:rsidRPr="006D4839">
        <w:rPr>
          <w:spacing w:val="2"/>
        </w:rPr>
        <w:t xml:space="preserve"> з</w:t>
      </w:r>
      <w:r w:rsidR="0069323D" w:rsidRPr="006D4839">
        <w:t>а</w:t>
      </w:r>
      <w:r w:rsidR="0069323D" w:rsidRPr="006D4839">
        <w:rPr>
          <w:spacing w:val="4"/>
        </w:rPr>
        <w:t xml:space="preserve"> </w:t>
      </w:r>
      <w:r w:rsidR="0069323D" w:rsidRPr="006D4839">
        <w:t>све</w:t>
      </w:r>
      <w:r w:rsidR="0069323D" w:rsidRPr="006D4839">
        <w:rPr>
          <w:spacing w:val="4"/>
        </w:rPr>
        <w:t xml:space="preserve"> </w:t>
      </w:r>
      <w:r w:rsidR="002B18C8" w:rsidRPr="006D4839">
        <w:rPr>
          <w:spacing w:val="-5"/>
        </w:rPr>
        <w:t>ISCED</w:t>
      </w:r>
      <w:r w:rsidR="0069323D" w:rsidRPr="006D4839">
        <w:rPr>
          <w:spacing w:val="2"/>
        </w:rPr>
        <w:t xml:space="preserve"> 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в</w:t>
      </w:r>
      <w:r w:rsidR="0069323D" w:rsidRPr="006D4839">
        <w:rPr>
          <w:spacing w:val="2"/>
        </w:rPr>
        <w:t>о</w:t>
      </w:r>
      <w:r w:rsidR="0069323D" w:rsidRPr="006D4839">
        <w:rPr>
          <w:spacing w:val="-1"/>
        </w:rPr>
        <w:t>е</w:t>
      </w:r>
      <w:r w:rsidR="0069323D" w:rsidRPr="006D4839">
        <w:t>, под</w:t>
      </w:r>
      <w:r w:rsidR="0069323D" w:rsidRPr="006D4839">
        <w:rPr>
          <w:spacing w:val="-1"/>
        </w:rPr>
        <w:t>р</w:t>
      </w:r>
      <w:r w:rsidR="0069323D" w:rsidRPr="006D4839">
        <w:rPr>
          <w:spacing w:val="2"/>
        </w:rPr>
        <w:t>ж</w:t>
      </w:r>
      <w:r w:rsidR="0069323D" w:rsidRPr="006D4839">
        <w:rPr>
          <w:spacing w:val="-1"/>
        </w:rPr>
        <w:t>а</w:t>
      </w:r>
      <w:r w:rsidR="0069323D" w:rsidRPr="006D4839">
        <w:t>в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ј</w:t>
      </w:r>
      <w:r w:rsidR="0069323D" w:rsidRPr="006D4839">
        <w:t>у</w:t>
      </w:r>
      <w:r w:rsidR="0069323D" w:rsidRPr="006D4839">
        <w:rPr>
          <w:spacing w:val="-1"/>
        </w:rPr>
        <w:t>ћ</w:t>
      </w:r>
      <w:r w:rsidR="0069323D" w:rsidRPr="006D4839">
        <w:t>и</w:t>
      </w:r>
      <w:r w:rsidR="0069323D" w:rsidRPr="006D4839">
        <w:rPr>
          <w:spacing w:val="1"/>
        </w:rPr>
        <w:t xml:space="preserve"> </w:t>
      </w:r>
      <w:r w:rsidR="0069323D" w:rsidRPr="006D4839">
        <w:t>н</w:t>
      </w:r>
      <w:r w:rsidR="0069323D" w:rsidRPr="006D4839">
        <w:rPr>
          <w:spacing w:val="-1"/>
        </w:rPr>
        <w:t>а</w:t>
      </w:r>
      <w:r w:rsidR="0069323D" w:rsidRPr="006D4839">
        <w:t>по</w:t>
      </w:r>
      <w:r w:rsidR="0069323D" w:rsidRPr="006D4839">
        <w:rPr>
          <w:spacing w:val="-1"/>
        </w:rPr>
        <w:t>р</w:t>
      </w:r>
      <w:r w:rsidR="0069323D" w:rsidRPr="006D4839">
        <w:t>е да</w:t>
      </w:r>
      <w:r w:rsidR="0069323D" w:rsidRPr="006D4839">
        <w:rPr>
          <w:spacing w:val="2"/>
        </w:rPr>
        <w:t xml:space="preserve"> </w:t>
      </w:r>
      <w:r w:rsidR="0069323D" w:rsidRPr="006D4839">
        <w:t>се предузетничко</w:t>
      </w:r>
      <w:r w:rsidR="0069323D" w:rsidRPr="006D4839">
        <w:rPr>
          <w:spacing w:val="1"/>
        </w:rPr>
        <w:t xml:space="preserve"> </w:t>
      </w:r>
      <w:r w:rsidR="0069323D" w:rsidRPr="006D4839">
        <w:t>у</w:t>
      </w:r>
      <w:r w:rsidR="0069323D" w:rsidRPr="006D4839">
        <w:rPr>
          <w:spacing w:val="-1"/>
        </w:rPr>
        <w:t>че</w:t>
      </w:r>
      <w:r w:rsidR="0069323D" w:rsidRPr="006D4839">
        <w:t xml:space="preserve">ње </w:t>
      </w:r>
      <w:r w:rsidR="0069323D" w:rsidRPr="006D4839">
        <w:rPr>
          <w:spacing w:val="1"/>
        </w:rPr>
        <w:t>и</w:t>
      </w:r>
      <w:r w:rsidR="0069323D" w:rsidRPr="006D4839">
        <w:t>н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rPr>
          <w:spacing w:val="-2"/>
        </w:rPr>
        <w:t>г</w:t>
      </w:r>
      <w:r w:rsidR="0069323D" w:rsidRPr="006D4839">
        <w:rPr>
          <w:spacing w:val="-1"/>
        </w:rPr>
        <w:t>р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р</w:t>
      </w:r>
      <w:r w:rsidR="0069323D" w:rsidRPr="006D4839">
        <w:t>а к</w:t>
      </w:r>
      <w:r w:rsidR="0069323D" w:rsidRPr="006D4839">
        <w:rPr>
          <w:spacing w:val="-1"/>
        </w:rPr>
        <w:t>а</w:t>
      </w:r>
      <w:r w:rsidR="0069323D" w:rsidRPr="006D4839">
        <w:t>о</w:t>
      </w:r>
      <w:r w:rsidR="0069323D" w:rsidRPr="006D4839">
        <w:rPr>
          <w:spacing w:val="1"/>
        </w:rPr>
        <w:t xml:space="preserve"> ј</w:t>
      </w:r>
      <w:r w:rsidR="0069323D" w:rsidRPr="006D4839">
        <w:rPr>
          <w:spacing w:val="-1"/>
        </w:rPr>
        <w:t>е</w:t>
      </w:r>
      <w:r w:rsidR="0069323D" w:rsidRPr="006D4839">
        <w:t>д</w:t>
      </w:r>
      <w:r w:rsidR="0069323D" w:rsidRPr="006D4839">
        <w:rPr>
          <w:spacing w:val="-1"/>
        </w:rPr>
        <w:t>а</w:t>
      </w:r>
      <w:r w:rsidR="0069323D" w:rsidRPr="006D4839">
        <w:t>н</w:t>
      </w:r>
      <w:r w:rsidR="0069323D" w:rsidRPr="006D4839">
        <w:rPr>
          <w:spacing w:val="1"/>
        </w:rPr>
        <w:t xml:space="preserve"> </w:t>
      </w:r>
      <w:r w:rsidR="0069323D" w:rsidRPr="006D4839">
        <w:t>од</w:t>
      </w:r>
      <w:r w:rsidR="0069323D" w:rsidRPr="006D4839">
        <w:rPr>
          <w:spacing w:val="3"/>
        </w:rPr>
        <w:t xml:space="preserve"> </w:t>
      </w:r>
      <w:r w:rsidR="0069323D" w:rsidRPr="006D4839">
        <w:t>кљу</w:t>
      </w:r>
      <w:r w:rsidR="0069323D" w:rsidRPr="006D4839">
        <w:rPr>
          <w:spacing w:val="-1"/>
        </w:rPr>
        <w:t>ч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1"/>
        </w:rPr>
        <w:t xml:space="preserve"> 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л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м</w:t>
      </w:r>
      <w:r w:rsidR="0069323D" w:rsidRPr="006D4839">
        <w:rPr>
          <w:spacing w:val="-1"/>
        </w:rPr>
        <w:t>е</w:t>
      </w:r>
      <w:r w:rsidR="0069323D" w:rsidRPr="006D4839">
        <w:t>н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т</w:t>
      </w:r>
      <w:r w:rsidR="0069323D" w:rsidRPr="006D4839">
        <w:t>а п</w:t>
      </w:r>
      <w:r w:rsidR="0069323D" w:rsidRPr="006D4839">
        <w:rPr>
          <w:spacing w:val="-1"/>
        </w:rPr>
        <w:t>р</w:t>
      </w:r>
      <w:r w:rsidR="0069323D" w:rsidRPr="006D4839">
        <w:t>о</w:t>
      </w:r>
      <w:r w:rsidR="0069323D" w:rsidRPr="006D4839">
        <w:rPr>
          <w:spacing w:val="1"/>
        </w:rPr>
        <w:t>ми</w:t>
      </w:r>
      <w:r w:rsidR="0069323D" w:rsidRPr="006D4839">
        <w:rPr>
          <w:spacing w:val="-1"/>
        </w:rPr>
        <w:t>ца</w:t>
      </w:r>
      <w:r w:rsidR="0069323D" w:rsidRPr="006D4839">
        <w:t>ња</w:t>
      </w:r>
      <w:r w:rsidR="0069323D" w:rsidRPr="006D4839">
        <w:rPr>
          <w:spacing w:val="1"/>
        </w:rPr>
        <w:t xml:space="preserve"> </w:t>
      </w:r>
      <w:r w:rsidR="0069323D" w:rsidRPr="006D4839">
        <w:t>од</w:t>
      </w:r>
      <w:r w:rsidR="0069323D" w:rsidRPr="006D4839">
        <w:rPr>
          <w:spacing w:val="-1"/>
        </w:rPr>
        <w:t>р</w:t>
      </w:r>
      <w:r w:rsidR="0069323D" w:rsidRPr="006D4839">
        <w:rPr>
          <w:spacing w:val="2"/>
        </w:rPr>
        <w:t>ж</w:t>
      </w:r>
      <w:r w:rsidR="0069323D" w:rsidRPr="006D4839">
        <w:rPr>
          <w:spacing w:val="1"/>
        </w:rPr>
        <w:t>и</w:t>
      </w:r>
      <w:r w:rsidR="0069323D" w:rsidRPr="006D4839">
        <w:t>в</w:t>
      </w:r>
      <w:r w:rsidR="0069323D" w:rsidRPr="006D4839">
        <w:rPr>
          <w:spacing w:val="2"/>
        </w:rPr>
        <w:t>о</w:t>
      </w:r>
      <w:r w:rsidR="0069323D" w:rsidRPr="006D4839">
        <w:t xml:space="preserve">г </w:t>
      </w:r>
      <w:r w:rsidR="0069323D" w:rsidRPr="006D4839">
        <w:rPr>
          <w:spacing w:val="-1"/>
        </w:rPr>
        <w:t>е</w:t>
      </w:r>
      <w:r w:rsidR="0069323D" w:rsidRPr="006D4839">
        <w:rPr>
          <w:spacing w:val="2"/>
        </w:rPr>
        <w:t>к</w:t>
      </w:r>
      <w:r w:rsidR="0069323D" w:rsidRPr="006D4839">
        <w:t>оно</w:t>
      </w:r>
      <w:r w:rsidR="0069323D" w:rsidRPr="006D4839">
        <w:rPr>
          <w:spacing w:val="1"/>
        </w:rPr>
        <w:t>м</w:t>
      </w:r>
      <w:r w:rsidR="0069323D" w:rsidRPr="006D4839">
        <w:t xml:space="preserve">ског </w:t>
      </w:r>
      <w:r w:rsidR="0069323D" w:rsidRPr="006D4839">
        <w:rPr>
          <w:spacing w:val="2"/>
        </w:rPr>
        <w:t>р</w:t>
      </w:r>
      <w:r w:rsidR="0069323D" w:rsidRPr="006D4839">
        <w:rPr>
          <w:spacing w:val="-1"/>
        </w:rPr>
        <w:t>а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.</w:t>
      </w:r>
      <w:r w:rsidR="0069323D" w:rsidRPr="006D4839">
        <w:rPr>
          <w:spacing w:val="4"/>
        </w:rPr>
        <w:t xml:space="preserve"> </w:t>
      </w:r>
      <w:r w:rsidR="0069323D" w:rsidRPr="006D4839">
        <w:rPr>
          <w:spacing w:val="-3"/>
        </w:rPr>
        <w:t>И</w:t>
      </w:r>
      <w:r w:rsidR="0069323D" w:rsidRPr="006D4839">
        <w:t>сходи</w:t>
      </w:r>
      <w:r w:rsidR="0069323D" w:rsidRPr="006D4839">
        <w:rPr>
          <w:spacing w:val="5"/>
        </w:rPr>
        <w:t xml:space="preserve"> </w:t>
      </w:r>
      <w:r w:rsidR="0069323D" w:rsidRPr="006D4839">
        <w:t>су</w:t>
      </w:r>
      <w:r w:rsidR="0069323D" w:rsidRPr="006D4839">
        <w:rPr>
          <w:spacing w:val="2"/>
        </w:rPr>
        <w:t xml:space="preserve"> 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t>с</w:t>
      </w:r>
      <w:r w:rsidR="0069323D" w:rsidRPr="006D4839">
        <w:rPr>
          <w:spacing w:val="1"/>
        </w:rPr>
        <w:t>ти</w:t>
      </w:r>
      <w:r w:rsidR="0069323D" w:rsidRPr="006D4839">
        <w:rPr>
          <w:spacing w:val="-1"/>
        </w:rPr>
        <w:t>ра</w:t>
      </w:r>
      <w:r w:rsidR="0069323D" w:rsidRPr="006D4839">
        <w:t>ни</w:t>
      </w:r>
      <w:r w:rsidR="0069323D" w:rsidRPr="006D4839">
        <w:rPr>
          <w:spacing w:val="3"/>
        </w:rPr>
        <w:t xml:space="preserve"> </w:t>
      </w:r>
      <w:r w:rsidR="0069323D" w:rsidRPr="006D4839">
        <w:t>у</w:t>
      </w:r>
      <w:r w:rsidR="0069323D" w:rsidRPr="006D4839">
        <w:rPr>
          <w:spacing w:val="2"/>
        </w:rPr>
        <w:t xml:space="preserve"> </w:t>
      </w:r>
      <w:r w:rsidR="0069323D" w:rsidRPr="006D4839">
        <w:t>св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2"/>
        </w:rPr>
        <w:t xml:space="preserve"> </w:t>
      </w:r>
      <w:r w:rsidR="0069323D" w:rsidRPr="006D4839">
        <w:t>ос</w:t>
      </w:r>
      <w:r w:rsidR="0069323D" w:rsidRPr="006D4839">
        <w:rPr>
          <w:spacing w:val="1"/>
        </w:rPr>
        <w:t>и</w:t>
      </w:r>
      <w:r w:rsidR="0069323D" w:rsidRPr="006D4839">
        <w:t>м</w:t>
      </w:r>
      <w:r w:rsidR="0069323D" w:rsidRPr="006D4839">
        <w:rPr>
          <w:spacing w:val="5"/>
        </w:rPr>
        <w:t xml:space="preserve"> </w:t>
      </w:r>
      <w:r w:rsidR="0069323D" w:rsidRPr="006D4839">
        <w:t>д</w:t>
      </w:r>
      <w:r w:rsidR="0069323D" w:rsidRPr="006D4839">
        <w:rPr>
          <w:spacing w:val="-1"/>
        </w:rPr>
        <w:t>р</w:t>
      </w:r>
      <w:r w:rsidR="0069323D" w:rsidRPr="006D4839">
        <w:rPr>
          <w:spacing w:val="2"/>
        </w:rPr>
        <w:t>ж</w:t>
      </w:r>
      <w:r w:rsidR="0069323D" w:rsidRPr="006D4839">
        <w:rPr>
          <w:spacing w:val="-1"/>
        </w:rPr>
        <w:t>а</w:t>
      </w:r>
      <w:r w:rsidR="0069323D" w:rsidRPr="006D4839">
        <w:t>ва</w:t>
      </w:r>
      <w:r w:rsidR="0069323D" w:rsidRPr="006D4839">
        <w:rPr>
          <w:spacing w:val="1"/>
        </w:rPr>
        <w:t xml:space="preserve"> </w:t>
      </w:r>
      <w:r w:rsidR="0069323D" w:rsidRPr="006D4839">
        <w:rPr>
          <w:spacing w:val="-1"/>
        </w:rPr>
        <w:t>ч</w:t>
      </w:r>
      <w:r w:rsidR="0069323D" w:rsidRPr="006D4839">
        <w:rPr>
          <w:spacing w:val="3"/>
        </w:rPr>
        <w:t>л</w:t>
      </w:r>
      <w:r w:rsidR="0069323D" w:rsidRPr="006D4839">
        <w:rPr>
          <w:spacing w:val="-1"/>
        </w:rPr>
        <w:t>а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rPr>
          <w:spacing w:val="-1"/>
        </w:rPr>
        <w:t>ц</w:t>
      </w:r>
      <w:r w:rsidR="0069323D" w:rsidRPr="006D4839">
        <w:t>а</w:t>
      </w:r>
      <w:r w:rsidR="0069323D" w:rsidRPr="006D4839">
        <w:rPr>
          <w:spacing w:val="4"/>
        </w:rPr>
        <w:t xml:space="preserve"> </w:t>
      </w:r>
      <w:r w:rsidR="0069323D" w:rsidRPr="006D4839">
        <w:t xml:space="preserve">ове </w:t>
      </w:r>
      <w:r w:rsidR="0069323D" w:rsidRPr="006D4839">
        <w:rPr>
          <w:spacing w:val="1"/>
        </w:rPr>
        <w:t>и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rPr>
          <w:spacing w:val="-1"/>
        </w:rPr>
        <w:t>ц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ти</w:t>
      </w:r>
      <w:r w:rsidR="0069323D" w:rsidRPr="006D4839">
        <w:t>в</w:t>
      </w:r>
      <w:r w:rsidR="0069323D" w:rsidRPr="006D4839">
        <w:rPr>
          <w:spacing w:val="-1"/>
        </w:rPr>
        <w:t>е</w:t>
      </w:r>
      <w:r w:rsidR="0069323D" w:rsidRPr="006D4839">
        <w:t>.</w:t>
      </w:r>
      <w:r w:rsidR="0069323D" w:rsidRPr="006D4839">
        <w:rPr>
          <w:spacing w:val="7"/>
        </w:rPr>
        <w:t xml:space="preserve"> </w:t>
      </w:r>
      <w:r w:rsidR="0069323D" w:rsidRPr="006D4839">
        <w:t>У</w:t>
      </w:r>
      <w:r w:rsidR="0069323D" w:rsidRPr="006D4839">
        <w:rPr>
          <w:spacing w:val="7"/>
        </w:rPr>
        <w:t xml:space="preserve"> </w:t>
      </w:r>
      <w:r w:rsidR="0069323D" w:rsidRPr="006D4839">
        <w:rPr>
          <w:spacing w:val="-2"/>
        </w:rPr>
        <w:t>Б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7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9"/>
        </w:rPr>
        <w:t xml:space="preserve"> </w:t>
      </w:r>
      <w:r w:rsidR="0069323D" w:rsidRPr="006D4839">
        <w:rPr>
          <w:spacing w:val="1"/>
        </w:rPr>
        <w:t>т</w:t>
      </w:r>
      <w:r w:rsidR="0069323D" w:rsidRPr="006D4839">
        <w:t>о</w:t>
      </w:r>
      <w:r w:rsidR="0069323D" w:rsidRPr="006D4839">
        <w:rPr>
          <w:spacing w:val="9"/>
        </w:rPr>
        <w:t xml:space="preserve"> </w:t>
      </w:r>
      <w:r w:rsidR="0069323D" w:rsidRPr="006D4839">
        <w:rPr>
          <w:spacing w:val="2"/>
        </w:rPr>
        <w:t>у</w:t>
      </w:r>
      <w:r w:rsidR="0069323D" w:rsidRPr="006D4839">
        <w:rPr>
          <w:spacing w:val="-1"/>
        </w:rPr>
        <w:t>ра</w:t>
      </w:r>
      <w:r w:rsidR="0069323D" w:rsidRPr="006D4839">
        <w:t>ђ</w:t>
      </w:r>
      <w:r w:rsidR="0069323D" w:rsidRPr="006D4839">
        <w:rPr>
          <w:spacing w:val="-1"/>
        </w:rPr>
        <w:t>е</w:t>
      </w:r>
      <w:r w:rsidR="0069323D" w:rsidRPr="006D4839">
        <w:t>но</w:t>
      </w:r>
      <w:r w:rsidR="0069323D" w:rsidRPr="006D4839">
        <w:rPr>
          <w:spacing w:val="4"/>
        </w:rPr>
        <w:t xml:space="preserve"> </w:t>
      </w:r>
      <w:r w:rsidR="0069323D" w:rsidRPr="006D4839">
        <w:t>у</w:t>
      </w:r>
      <w:r w:rsidR="0069323D" w:rsidRPr="006D4839">
        <w:rPr>
          <w:spacing w:val="9"/>
        </w:rPr>
        <w:t xml:space="preserve"> </w:t>
      </w:r>
      <w:r w:rsidR="0069323D" w:rsidRPr="006D4839">
        <w:t>укупно</w:t>
      </w:r>
      <w:r w:rsidR="0069323D" w:rsidRPr="006D4839">
        <w:rPr>
          <w:spacing w:val="3"/>
        </w:rPr>
        <w:t xml:space="preserve"> </w:t>
      </w:r>
      <w:r w:rsidR="0069323D" w:rsidRPr="006D4839">
        <w:t>12</w:t>
      </w:r>
      <w:r w:rsidR="0069323D" w:rsidRPr="006D4839">
        <w:rPr>
          <w:spacing w:val="8"/>
        </w:rPr>
        <w:t xml:space="preserve"> </w:t>
      </w:r>
      <w:r w:rsidR="0069323D" w:rsidRPr="006D4839">
        <w:t>шко</w:t>
      </w:r>
      <w:r w:rsidR="0069323D" w:rsidRPr="006D4839">
        <w:rPr>
          <w:spacing w:val="3"/>
        </w:rPr>
        <w:t>л</w:t>
      </w:r>
      <w:r w:rsidR="0069323D" w:rsidRPr="006D4839">
        <w:t>а</w:t>
      </w:r>
      <w:r w:rsidR="0069323D" w:rsidRPr="006D4839">
        <w:rPr>
          <w:spacing w:val="6"/>
        </w:rPr>
        <w:t xml:space="preserve"> </w:t>
      </w:r>
      <w:r w:rsidR="0069323D" w:rsidRPr="006D4839">
        <w:rPr>
          <w:spacing w:val="-1"/>
        </w:rPr>
        <w:t>(</w:t>
      </w:r>
      <w:r w:rsidR="0069323D" w:rsidRPr="006D4839">
        <w:t>ос</w:t>
      </w:r>
      <w:r w:rsidR="0069323D" w:rsidRPr="006D4839">
        <w:rPr>
          <w:spacing w:val="-1"/>
        </w:rPr>
        <w:t>а</w:t>
      </w:r>
      <w:r w:rsidR="0069323D" w:rsidRPr="006D4839">
        <w:t>м</w:t>
      </w:r>
      <w:r w:rsidR="0069323D" w:rsidRPr="006D4839">
        <w:rPr>
          <w:spacing w:val="7"/>
        </w:rPr>
        <w:t xml:space="preserve"> </w:t>
      </w:r>
      <w:r w:rsidR="0069323D" w:rsidRPr="006D4839">
        <w:t>основн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2"/>
        </w:rPr>
        <w:t xml:space="preserve"> </w:t>
      </w:r>
      <w:r w:rsidR="0069323D" w:rsidRPr="006D4839">
        <w:t>и</w:t>
      </w:r>
      <w:r w:rsidR="0069323D" w:rsidRPr="006D4839">
        <w:rPr>
          <w:spacing w:val="10"/>
        </w:rPr>
        <w:t xml:space="preserve"> </w:t>
      </w:r>
      <w:r w:rsidR="0069323D" w:rsidRPr="006D4839">
        <w:rPr>
          <w:spacing w:val="-1"/>
        </w:rPr>
        <w:t>че</w:t>
      </w:r>
      <w:r w:rsidR="0069323D" w:rsidRPr="006D4839">
        <w:rPr>
          <w:spacing w:val="1"/>
        </w:rPr>
        <w:t>ти</w:t>
      </w:r>
      <w:r w:rsidR="0069323D" w:rsidRPr="006D4839">
        <w:rPr>
          <w:spacing w:val="-1"/>
        </w:rPr>
        <w:t>р</w:t>
      </w:r>
      <w:r w:rsidR="0069323D" w:rsidRPr="006D4839">
        <w:t>и</w:t>
      </w:r>
      <w:r w:rsidR="0069323D" w:rsidRPr="006D4839">
        <w:rPr>
          <w:spacing w:val="12"/>
        </w:rPr>
        <w:t xml:space="preserve"> </w:t>
      </w:r>
      <w:r w:rsidR="0069323D" w:rsidRPr="006D4839">
        <w:t>с</w:t>
      </w:r>
      <w:r w:rsidR="0069323D" w:rsidRPr="006D4839">
        <w:rPr>
          <w:spacing w:val="-1"/>
        </w:rPr>
        <w:t>ре</w:t>
      </w:r>
      <w:r w:rsidR="0069323D" w:rsidRPr="006D4839">
        <w:t>дњ</w:t>
      </w:r>
      <w:r w:rsidR="0069323D" w:rsidRPr="006D4839">
        <w:rPr>
          <w:spacing w:val="-1"/>
        </w:rPr>
        <w:t>е)</w:t>
      </w:r>
      <w:r w:rsidR="0069323D" w:rsidRPr="006D4839">
        <w:t>.</w:t>
      </w:r>
      <w:r w:rsidR="0069323D" w:rsidRPr="006D4839">
        <w:rPr>
          <w:spacing w:val="4"/>
        </w:rPr>
        <w:t xml:space="preserve"> </w:t>
      </w:r>
      <w:r w:rsidR="0069323D" w:rsidRPr="006D4839">
        <w:rPr>
          <w:spacing w:val="1"/>
        </w:rPr>
        <w:t>Р</w:t>
      </w:r>
      <w:r w:rsidR="0069323D" w:rsidRPr="006D4839">
        <w:rPr>
          <w:spacing w:val="-1"/>
        </w:rPr>
        <w:t>а</w:t>
      </w:r>
      <w:r w:rsidR="0069323D" w:rsidRPr="006D4839">
        <w:rPr>
          <w:spacing w:val="2"/>
        </w:rPr>
        <w:t>з</w:t>
      </w:r>
      <w:r w:rsidR="0069323D" w:rsidRPr="006D4839">
        <w:t>ви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t xml:space="preserve">н </w:t>
      </w:r>
      <w:r w:rsidR="0069323D" w:rsidRPr="006D4839">
        <w:rPr>
          <w:spacing w:val="1"/>
        </w:rPr>
        <w:t>ј</w:t>
      </w:r>
      <w:r w:rsidR="0069323D" w:rsidRPr="006D4839">
        <w:t>е и</w:t>
      </w:r>
      <w:r w:rsidR="0069323D" w:rsidRPr="006D4839">
        <w:rPr>
          <w:spacing w:val="1"/>
        </w:rPr>
        <w:t xml:space="preserve"> </w:t>
      </w:r>
      <w:r w:rsidR="0069323D" w:rsidRPr="006D4839">
        <w:t>кон</w:t>
      </w:r>
      <w:r w:rsidR="0069323D" w:rsidRPr="006D4839">
        <w:rPr>
          <w:spacing w:val="-1"/>
        </w:rPr>
        <w:t>це</w:t>
      </w:r>
      <w:r w:rsidR="0069323D" w:rsidRPr="006D4839">
        <w:t>пт</w:t>
      </w:r>
      <w:r w:rsidR="0069323D" w:rsidRPr="006D4839">
        <w:rPr>
          <w:spacing w:val="1"/>
        </w:rPr>
        <w:t xml:space="preserve"> </w:t>
      </w:r>
      <w:r w:rsidR="0069323D" w:rsidRPr="006D4839">
        <w:t xml:space="preserve">обуке </w:t>
      </w:r>
      <w:r w:rsidR="0069323D" w:rsidRPr="006D4839">
        <w:rPr>
          <w:spacing w:val="2"/>
        </w:rPr>
        <w:t>н</w:t>
      </w:r>
      <w:r w:rsidR="0069323D" w:rsidRPr="006D4839">
        <w:rPr>
          <w:spacing w:val="-1"/>
        </w:rPr>
        <w:t>а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2"/>
        </w:rPr>
        <w:t>а</w:t>
      </w:r>
      <w:r w:rsidR="0069323D" w:rsidRPr="006D4839">
        <w:t>вн</w:t>
      </w:r>
      <w:r w:rsidR="0069323D" w:rsidRPr="006D4839">
        <w:rPr>
          <w:spacing w:val="1"/>
        </w:rPr>
        <w:t>и</w:t>
      </w:r>
      <w:r w:rsidR="0069323D" w:rsidRPr="006D4839">
        <w:t>к</w:t>
      </w:r>
      <w:r w:rsidR="0069323D" w:rsidRPr="006D4839">
        <w:rPr>
          <w:spacing w:val="-1"/>
        </w:rPr>
        <w:t>а</w:t>
      </w:r>
      <w:r w:rsidR="0069323D" w:rsidRPr="006D4839">
        <w:t>,</w:t>
      </w:r>
      <w:r w:rsidR="0069323D" w:rsidRPr="006D4839">
        <w:rPr>
          <w:spacing w:val="1"/>
        </w:rPr>
        <w:t xml:space="preserve"> </w:t>
      </w:r>
      <w:r w:rsidR="0069323D" w:rsidRPr="006D4839">
        <w:t xml:space="preserve">а 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t>с</w:t>
      </w:r>
      <w:r w:rsidR="0069323D" w:rsidRPr="006D4839">
        <w:rPr>
          <w:spacing w:val="1"/>
        </w:rPr>
        <w:t>ти</w:t>
      </w:r>
      <w:r w:rsidR="0069323D" w:rsidRPr="006D4839">
        <w:rPr>
          <w:spacing w:val="-1"/>
        </w:rPr>
        <w:t>ра</w:t>
      </w:r>
      <w:r w:rsidR="0069323D" w:rsidRPr="006D4839">
        <w:t>ни</w:t>
      </w:r>
      <w:r w:rsidR="0069323D" w:rsidRPr="006D4839">
        <w:rPr>
          <w:spacing w:val="1"/>
        </w:rPr>
        <w:t xml:space="preserve"> </w:t>
      </w:r>
      <w:r w:rsidR="0069323D" w:rsidRPr="006D4839">
        <w:t>су</w:t>
      </w:r>
      <w:r w:rsidR="0069323D" w:rsidRPr="006D4839">
        <w:rPr>
          <w:spacing w:val="1"/>
        </w:rPr>
        <w:t xml:space="preserve"> </w:t>
      </w:r>
      <w:r w:rsidR="0069323D" w:rsidRPr="006D4839">
        <w:t>и</w:t>
      </w:r>
      <w:r w:rsidR="0069323D" w:rsidRPr="006D4839">
        <w:rPr>
          <w:spacing w:val="1"/>
        </w:rPr>
        <w:t xml:space="preserve"> и</w:t>
      </w:r>
      <w:r w:rsidR="0069323D" w:rsidRPr="006D4839">
        <w:t>с</w:t>
      </w:r>
      <w:r w:rsidR="0069323D" w:rsidRPr="006D4839">
        <w:rPr>
          <w:spacing w:val="2"/>
        </w:rPr>
        <w:t>х</w:t>
      </w:r>
      <w:r w:rsidR="0069323D" w:rsidRPr="006D4839">
        <w:t>оди</w:t>
      </w:r>
      <w:r w:rsidR="0069323D" w:rsidRPr="006D4839">
        <w:rPr>
          <w:spacing w:val="1"/>
        </w:rPr>
        <w:t xml:space="preserve"> </w:t>
      </w:r>
      <w:r w:rsidR="0069323D" w:rsidRPr="006D4839">
        <w:t>у</w:t>
      </w:r>
      <w:r w:rsidR="0069323D" w:rsidRPr="006D4839">
        <w:rPr>
          <w:spacing w:val="-1"/>
        </w:rPr>
        <w:t>че</w:t>
      </w:r>
      <w:r w:rsidR="0069323D" w:rsidRPr="006D4839">
        <w:t xml:space="preserve">ња </w:t>
      </w:r>
      <w:r w:rsidR="0069323D" w:rsidRPr="006D4839">
        <w:rPr>
          <w:spacing w:val="2"/>
        </w:rPr>
        <w:t>з</w:t>
      </w:r>
      <w:r w:rsidR="0069323D" w:rsidRPr="006D4839">
        <w:t>а в</w:t>
      </w:r>
      <w:r w:rsidR="0069323D" w:rsidRPr="006D4839">
        <w:rPr>
          <w:spacing w:val="1"/>
        </w:rPr>
        <w:t>и</w:t>
      </w:r>
      <w:r w:rsidR="0069323D" w:rsidRPr="006D4839">
        <w:t>соко</w:t>
      </w:r>
      <w:r w:rsidR="0069323D" w:rsidRPr="006D4839">
        <w:rPr>
          <w:spacing w:val="1"/>
        </w:rPr>
        <w:t xml:space="preserve"> </w:t>
      </w:r>
      <w:r w:rsidR="0069323D" w:rsidRPr="006D4839">
        <w:t>об</w:t>
      </w:r>
      <w:r w:rsidR="0069323D" w:rsidRPr="006D4839">
        <w:rPr>
          <w:spacing w:val="2"/>
        </w:rPr>
        <w:t>р</w:t>
      </w:r>
      <w:r w:rsidR="0069323D" w:rsidRPr="006D4839">
        <w:rPr>
          <w:spacing w:val="-1"/>
        </w:rPr>
        <w:t>а</w:t>
      </w:r>
      <w:r w:rsidR="0069323D" w:rsidRPr="006D4839">
        <w:rPr>
          <w:spacing w:val="2"/>
        </w:rPr>
        <w:t>з</w:t>
      </w:r>
      <w:r w:rsidR="0069323D" w:rsidRPr="006D4839">
        <w:t>ов</w:t>
      </w:r>
      <w:r w:rsidR="0069323D" w:rsidRPr="006D4839">
        <w:rPr>
          <w:spacing w:val="-1"/>
        </w:rPr>
        <w:t>а</w:t>
      </w:r>
      <w:r w:rsidR="0069323D" w:rsidRPr="006D4839">
        <w:t xml:space="preserve">ње на 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р</w:t>
      </w:r>
      <w:r w:rsidR="0069323D" w:rsidRPr="006D4839">
        <w:t>и</w:t>
      </w:r>
      <w:r w:rsidR="0069323D" w:rsidRPr="006D4839">
        <w:rPr>
          <w:spacing w:val="1"/>
        </w:rPr>
        <w:t xml:space="preserve"> ј</w:t>
      </w:r>
      <w:r w:rsidR="0069323D" w:rsidRPr="006D4839">
        <w:rPr>
          <w:spacing w:val="-1"/>
        </w:rPr>
        <w:t>а</w:t>
      </w:r>
      <w:r w:rsidR="0069323D" w:rsidRPr="006D4839">
        <w:t>в</w:t>
      </w:r>
      <w:r w:rsidR="0069323D" w:rsidRPr="006D4839">
        <w:rPr>
          <w:spacing w:val="2"/>
        </w:rPr>
        <w:t>н</w:t>
      </w:r>
      <w:r w:rsidR="0069323D" w:rsidRPr="006D4839">
        <w:t>а ун</w:t>
      </w:r>
      <w:r w:rsidR="0069323D" w:rsidRPr="006D4839">
        <w:rPr>
          <w:spacing w:val="1"/>
        </w:rPr>
        <w:t>и</w:t>
      </w:r>
      <w:r w:rsidR="0069323D" w:rsidRPr="006D4839">
        <w:t>в</w:t>
      </w:r>
      <w:r w:rsidR="0069323D" w:rsidRPr="006D4839">
        <w:rPr>
          <w:spacing w:val="-1"/>
        </w:rPr>
        <w:t>ер</w:t>
      </w:r>
      <w:r w:rsidR="0069323D" w:rsidRPr="006D4839">
        <w:rPr>
          <w:spacing w:val="2"/>
        </w:rPr>
        <w:t>з</w:t>
      </w:r>
      <w:r w:rsidR="0069323D" w:rsidRPr="006D4839">
        <w:rPr>
          <w:spacing w:val="1"/>
        </w:rPr>
        <w:t>ит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t>а</w:t>
      </w:r>
      <w:r w:rsidR="0069323D" w:rsidRPr="006D4839">
        <w:rPr>
          <w:spacing w:val="5"/>
        </w:rPr>
        <w:t xml:space="preserve"> </w:t>
      </w:r>
      <w:r w:rsidR="0069323D" w:rsidRPr="006D4839">
        <w:t>у</w:t>
      </w:r>
      <w:r w:rsidR="0069323D" w:rsidRPr="006D4839">
        <w:rPr>
          <w:spacing w:val="5"/>
        </w:rPr>
        <w:t xml:space="preserve"> </w:t>
      </w:r>
      <w:r w:rsidR="0069323D" w:rsidRPr="006D4839">
        <w:rPr>
          <w:spacing w:val="-2"/>
        </w:rPr>
        <w:t>Б</w:t>
      </w:r>
      <w:r w:rsidR="0069323D" w:rsidRPr="006D4839">
        <w:rPr>
          <w:spacing w:val="1"/>
        </w:rPr>
        <w:t>и</w:t>
      </w:r>
      <w:r w:rsidR="0069323D" w:rsidRPr="006D4839">
        <w:t>Х.</w:t>
      </w:r>
      <w:r w:rsidR="0069323D" w:rsidRPr="006D4839">
        <w:rPr>
          <w:spacing w:val="5"/>
        </w:rPr>
        <w:t xml:space="preserve"> </w:t>
      </w:r>
      <w:r w:rsidR="002B18C8" w:rsidRPr="006D4839">
        <w:rPr>
          <w:spacing w:val="1"/>
        </w:rPr>
        <w:t>SEECEL</w:t>
      </w:r>
      <w:r w:rsidR="0069323D" w:rsidRPr="006D4839"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5"/>
        </w:rPr>
        <w:t xml:space="preserve"> 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кођ</w:t>
      </w:r>
      <w:r w:rsidR="0069323D" w:rsidRPr="006D4839">
        <w:rPr>
          <w:spacing w:val="2"/>
        </w:rPr>
        <w:t>е</w:t>
      </w:r>
      <w:r w:rsidR="0069323D" w:rsidRPr="006D4839">
        <w:rPr>
          <w:spacing w:val="5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</w:t>
      </w:r>
      <w:r w:rsidR="0069323D" w:rsidRPr="006D4839">
        <w:t>ов</w:t>
      </w:r>
      <w:r w:rsidR="0069323D" w:rsidRPr="006D4839">
        <w:rPr>
          <w:spacing w:val="-1"/>
        </w:rPr>
        <w:t>е</w:t>
      </w:r>
      <w:r w:rsidR="0069323D" w:rsidRPr="006D4839">
        <w:t>о</w:t>
      </w:r>
      <w:r w:rsidR="0069323D" w:rsidRPr="006D4839">
        <w:rPr>
          <w:spacing w:val="8"/>
        </w:rPr>
        <w:t xml:space="preserve"> </w:t>
      </w:r>
      <w:r w:rsidR="0069323D" w:rsidRPr="006D4839">
        <w:rPr>
          <w:spacing w:val="1"/>
        </w:rPr>
        <w:t>м</w:t>
      </w:r>
      <w:r w:rsidR="0069323D" w:rsidRPr="006D4839">
        <w:rPr>
          <w:spacing w:val="-1"/>
        </w:rPr>
        <w:t>е</w:t>
      </w:r>
      <w:r w:rsidR="0069323D" w:rsidRPr="006D4839">
        <w:t>ђус</w:t>
      </w:r>
      <w:r w:rsidR="0069323D" w:rsidRPr="006D4839">
        <w:rPr>
          <w:spacing w:val="-1"/>
        </w:rPr>
        <w:t>е</w:t>
      </w:r>
      <w:r w:rsidR="0069323D" w:rsidRPr="006D4839">
        <w:t>к</w:t>
      </w:r>
      <w:r w:rsidR="0069323D" w:rsidRPr="006D4839">
        <w:rPr>
          <w:spacing w:val="1"/>
        </w:rPr>
        <w:t>т</w:t>
      </w:r>
      <w:r w:rsidR="0069323D" w:rsidRPr="006D4839">
        <w:t>о</w:t>
      </w:r>
      <w:r w:rsidR="0069323D" w:rsidRPr="006D4839">
        <w:rPr>
          <w:spacing w:val="-1"/>
        </w:rPr>
        <w:t>р</w:t>
      </w:r>
      <w:r w:rsidR="0069323D" w:rsidRPr="006D4839">
        <w:t>ску</w:t>
      </w:r>
      <w:r w:rsidR="0069323D" w:rsidRPr="006D4839">
        <w:rPr>
          <w:spacing w:val="5"/>
        </w:rPr>
        <w:t xml:space="preserve"> </w:t>
      </w:r>
      <w:r w:rsidR="0069323D" w:rsidRPr="006D4839">
        <w:rPr>
          <w:spacing w:val="-1"/>
        </w:rPr>
        <w:t>р</w:t>
      </w:r>
      <w:r w:rsidR="0069323D" w:rsidRPr="006D4839">
        <w:rPr>
          <w:spacing w:val="2"/>
        </w:rPr>
        <w:t>е</w:t>
      </w:r>
      <w:r w:rsidR="0069323D" w:rsidRPr="006D4839">
        <w:rPr>
          <w:spacing w:val="-2"/>
        </w:rPr>
        <w:t>г</w:t>
      </w:r>
      <w:r w:rsidR="0069323D" w:rsidRPr="006D4839">
        <w:rPr>
          <w:spacing w:val="1"/>
        </w:rPr>
        <w:t>и</w:t>
      </w:r>
      <w:r w:rsidR="0069323D" w:rsidRPr="006D4839">
        <w:t>он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</w:t>
      </w:r>
      <w:r w:rsidR="0069323D" w:rsidRPr="006D4839">
        <w:rPr>
          <w:spacing w:val="2"/>
        </w:rPr>
        <w:t>н</w:t>
      </w:r>
      <w:r w:rsidR="0069323D" w:rsidRPr="006D4839">
        <w:t>у</w:t>
      </w:r>
      <w:r w:rsidR="0069323D" w:rsidRPr="006D4839">
        <w:rPr>
          <w:spacing w:val="5"/>
        </w:rPr>
        <w:t xml:space="preserve"> </w:t>
      </w:r>
      <w:r w:rsidR="0069323D" w:rsidRPr="006D4839">
        <w:rPr>
          <w:spacing w:val="-1"/>
        </w:rPr>
        <w:t>а</w:t>
      </w:r>
      <w:r w:rsidR="0069323D" w:rsidRPr="006D4839">
        <w:t>н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ли</w:t>
      </w:r>
      <w:r w:rsidR="0069323D" w:rsidRPr="006D4839">
        <w:rPr>
          <w:spacing w:val="2"/>
        </w:rPr>
        <w:t>з</w:t>
      </w:r>
      <w:r w:rsidR="0069323D" w:rsidRPr="006D4839">
        <w:t>у</w:t>
      </w:r>
      <w:r w:rsidR="0069323D" w:rsidRPr="006D4839">
        <w:rPr>
          <w:spacing w:val="5"/>
        </w:rPr>
        <w:t xml:space="preserve"> </w:t>
      </w:r>
      <w:r w:rsidR="0069323D" w:rsidRPr="006D4839">
        <w:t>по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ре</w:t>
      </w:r>
      <w:r w:rsidR="0069323D" w:rsidRPr="006D4839">
        <w:t>ба</w:t>
      </w:r>
      <w:r w:rsidR="0069323D" w:rsidRPr="006D4839">
        <w:rPr>
          <w:spacing w:val="5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t>а обук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м</w:t>
      </w:r>
      <w:r w:rsidR="0069323D" w:rsidRPr="006D4839">
        <w:rPr>
          <w:spacing w:val="-1"/>
        </w:rPr>
        <w:t>а</w:t>
      </w:r>
      <w:r w:rsidR="0069323D" w:rsidRPr="006D4839">
        <w:t>,</w:t>
      </w:r>
      <w:r w:rsidR="0069323D" w:rsidRPr="006D4839">
        <w:rPr>
          <w:spacing w:val="-5"/>
        </w:rPr>
        <w:t xml:space="preserve"> </w:t>
      </w:r>
      <w:r w:rsidR="0069323D" w:rsidRPr="006D4839">
        <w:t>к</w:t>
      </w:r>
      <w:r w:rsidR="0069323D" w:rsidRPr="006D4839">
        <w:rPr>
          <w:spacing w:val="-1"/>
        </w:rPr>
        <w:t>а</w:t>
      </w:r>
      <w:r w:rsidR="0069323D" w:rsidRPr="006D4839">
        <w:t>о</w:t>
      </w:r>
      <w:r w:rsidR="0069323D" w:rsidRPr="006D4839">
        <w:rPr>
          <w:spacing w:val="-2"/>
        </w:rPr>
        <w:t xml:space="preserve"> </w:t>
      </w:r>
      <w:r w:rsidR="0069323D" w:rsidRPr="006D4839">
        <w:rPr>
          <w:spacing w:val="-1"/>
        </w:rPr>
        <w:t>а</w:t>
      </w:r>
      <w:r w:rsidR="0069323D" w:rsidRPr="006D4839">
        <w:rPr>
          <w:spacing w:val="3"/>
        </w:rPr>
        <w:t>л</w:t>
      </w:r>
      <w:r w:rsidR="0069323D" w:rsidRPr="006D4839">
        <w:rPr>
          <w:spacing w:val="-1"/>
        </w:rPr>
        <w:t>а</w:t>
      </w:r>
      <w:r w:rsidR="0069323D" w:rsidRPr="006D4839">
        <w:t>т под</w:t>
      </w:r>
      <w:r w:rsidR="0069323D" w:rsidRPr="006D4839">
        <w:rPr>
          <w:spacing w:val="-1"/>
        </w:rPr>
        <w:t>р</w:t>
      </w:r>
      <w:r w:rsidR="0069323D" w:rsidRPr="006D4839">
        <w:rPr>
          <w:spacing w:val="3"/>
        </w:rPr>
        <w:t>ш</w:t>
      </w:r>
      <w:r w:rsidR="0069323D" w:rsidRPr="006D4839">
        <w:t>ке</w:t>
      </w:r>
      <w:r w:rsidR="0069323D" w:rsidRPr="006D4839">
        <w:rPr>
          <w:spacing w:val="-8"/>
        </w:rPr>
        <w:t xml:space="preserve"> </w:t>
      </w:r>
      <w:r w:rsidR="0069323D" w:rsidRPr="006D4839">
        <w:t>н</w:t>
      </w:r>
      <w:r w:rsidR="0069323D" w:rsidRPr="006D4839">
        <w:rPr>
          <w:spacing w:val="-1"/>
        </w:rPr>
        <w:t>еф</w:t>
      </w:r>
      <w:r w:rsidR="0069323D" w:rsidRPr="006D4839">
        <w:t>о</w:t>
      </w:r>
      <w:r w:rsidR="0069323D" w:rsidRPr="006D4839">
        <w:rPr>
          <w:spacing w:val="-1"/>
        </w:rPr>
        <w:t>р</w:t>
      </w:r>
      <w:r w:rsidR="0069323D" w:rsidRPr="006D4839">
        <w:rPr>
          <w:spacing w:val="3"/>
        </w:rPr>
        <w:t>м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</w:t>
      </w:r>
      <w:r w:rsidR="0069323D" w:rsidRPr="006D4839">
        <w:t>ном</w:t>
      </w:r>
      <w:r w:rsidR="0069323D" w:rsidRPr="006D4839">
        <w:rPr>
          <w:spacing w:val="-6"/>
        </w:rPr>
        <w:t xml:space="preserve"> </w:t>
      </w:r>
      <w:r w:rsidR="0069323D" w:rsidRPr="006D4839">
        <w:t>предузетничком</w:t>
      </w:r>
      <w:r w:rsidR="0069323D" w:rsidRPr="006D4839">
        <w:rPr>
          <w:spacing w:val="-7"/>
        </w:rPr>
        <w:t xml:space="preserve"> </w:t>
      </w:r>
      <w:r w:rsidR="0069323D" w:rsidRPr="006D4839">
        <w:t>у</w:t>
      </w:r>
      <w:r w:rsidR="0069323D" w:rsidRPr="006D4839">
        <w:rPr>
          <w:spacing w:val="-1"/>
        </w:rPr>
        <w:t>че</w:t>
      </w:r>
      <w:r w:rsidR="0069323D" w:rsidRPr="006D4839">
        <w:t>њу.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 w:rsidP="006A1770">
      <w:pPr>
        <w:ind w:left="116" w:right="74"/>
        <w:jc w:val="both"/>
      </w:pP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-9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4"/>
        </w:rPr>
        <w:t xml:space="preserve"> </w:t>
      </w:r>
      <w:r w:rsidRPr="006D4839">
        <w:t>о</w:t>
      </w:r>
      <w:r w:rsidRPr="006D4839">
        <w:rPr>
          <w:spacing w:val="2"/>
        </w:rPr>
        <w:t>д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5"/>
        </w:rPr>
        <w:t xml:space="preserve"> </w:t>
      </w:r>
      <w:r w:rsidRPr="006D4839">
        <w:t>се</w:t>
      </w:r>
      <w:r w:rsidRPr="006D4839">
        <w:rPr>
          <w:spacing w:val="-2"/>
        </w:rPr>
        <w:t xml:space="preserve"> </w:t>
      </w:r>
      <w:r w:rsidRPr="006D4839">
        <w:t>и у</w:t>
      </w:r>
      <w:r w:rsidRPr="006D4839">
        <w:rPr>
          <w:spacing w:val="-1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54"/>
        </w:rPr>
        <w:t xml:space="preserve"> </w:t>
      </w:r>
      <w:r w:rsidRPr="006D4839">
        <w:rPr>
          <w:b/>
          <w:spacing w:val="1"/>
        </w:rPr>
        <w:t>Е</w:t>
      </w:r>
      <w:r w:rsidRPr="006D4839">
        <w:rPr>
          <w:b/>
        </w:rPr>
        <w:t>У</w:t>
      </w:r>
      <w:r w:rsidRPr="006D4839">
        <w:rPr>
          <w:b/>
          <w:spacing w:val="-2"/>
        </w:rPr>
        <w:t xml:space="preserve"> </w:t>
      </w:r>
      <w:r w:rsidRPr="006D4839">
        <w:rPr>
          <w:b/>
          <w:spacing w:val="3"/>
        </w:rPr>
        <w:t>IPA</w:t>
      </w:r>
      <w:r w:rsidRPr="006D4839">
        <w:rPr>
          <w:b/>
          <w:spacing w:val="-1"/>
        </w:rPr>
        <w:t xml:space="preserve"> </w:t>
      </w:r>
      <w:r w:rsidRPr="006D4839">
        <w:rPr>
          <w:b/>
        </w:rPr>
        <w:t>2011</w:t>
      </w:r>
      <w:r w:rsidRPr="006D4839">
        <w:rPr>
          <w:b/>
          <w:spacing w:val="-5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1"/>
        </w:rPr>
        <w:t>је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-5"/>
        </w:rPr>
        <w:t xml:space="preserve"> </w:t>
      </w:r>
      <w:r w:rsidRPr="006D4839">
        <w:rPr>
          <w:b/>
          <w:spacing w:val="2"/>
        </w:rPr>
        <w:t>„</w:t>
      </w:r>
      <w:r w:rsidRPr="006D4839">
        <w:rPr>
          <w:b/>
          <w:spacing w:val="-3"/>
        </w:rPr>
        <w:t>Предузетничко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у</w:t>
      </w:r>
      <w:r w:rsidR="006A1770" w:rsidRPr="006D4839">
        <w:rPr>
          <w:lang w:val="sr-Cyrl-BA"/>
        </w:rPr>
        <w:t xml:space="preserve"> </w:t>
      </w:r>
      <w:r w:rsidRPr="006D4839">
        <w:rPr>
          <w:b/>
          <w:spacing w:val="1"/>
        </w:rPr>
        <w:t>Би</w:t>
      </w:r>
      <w:r w:rsidRPr="006D4839">
        <w:rPr>
          <w:b/>
        </w:rPr>
        <w:t>Х</w:t>
      </w:r>
      <w:r w:rsidRPr="006D4839">
        <w:rPr>
          <w:b/>
          <w:spacing w:val="25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</w:t>
      </w:r>
      <w:r w:rsidRPr="006D4839">
        <w:rPr>
          <w:b/>
          <w:spacing w:val="1"/>
        </w:rPr>
        <w:t>ни</w:t>
      </w:r>
      <w:r w:rsidRPr="006D4839">
        <w:rPr>
          <w:b/>
        </w:rPr>
        <w:t>м</w:t>
      </w:r>
      <w:r w:rsidRPr="006D4839">
        <w:rPr>
          <w:b/>
          <w:spacing w:val="12"/>
        </w:rPr>
        <w:t xml:space="preserve"> </w:t>
      </w:r>
      <w:r w:rsidRPr="006D4839">
        <w:rPr>
          <w:b/>
        </w:rPr>
        <w:t>системима,</w:t>
      </w:r>
      <w:r w:rsidRPr="006D4839">
        <w:rPr>
          <w:b/>
          <w:spacing w:val="14"/>
        </w:rPr>
        <w:t xml:space="preserve"> </w:t>
      </w:r>
      <w:r w:rsidRPr="006D4839">
        <w:rPr>
          <w:b/>
          <w:spacing w:val="2"/>
        </w:rPr>
        <w:t>ф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21"/>
        </w:rPr>
        <w:t xml:space="preserve"> </w:t>
      </w:r>
      <w:r w:rsidR="002B18C8" w:rsidRPr="006D4839">
        <w:rPr>
          <w:b/>
        </w:rPr>
        <w:t>II</w:t>
      </w:r>
      <w:r w:rsidRPr="006D4839">
        <w:rPr>
          <w:b/>
        </w:rPr>
        <w:t>.</w:t>
      </w:r>
      <w:r w:rsidRPr="006D4839">
        <w:rPr>
          <w:b/>
          <w:spacing w:val="24"/>
        </w:rPr>
        <w:t xml:space="preserve"> </w:t>
      </w:r>
      <w:r w:rsidRPr="006D4839">
        <w:rPr>
          <w:b/>
          <w:spacing w:val="-1"/>
        </w:rPr>
        <w:t>(</w:t>
      </w:r>
      <w:r w:rsidR="002B18C8" w:rsidRPr="006D4839">
        <w:rPr>
          <w:b/>
          <w:spacing w:val="1"/>
        </w:rPr>
        <w:t>ELES</w:t>
      </w:r>
      <w:r w:rsidRPr="006D4839">
        <w:rPr>
          <w:b/>
          <w:spacing w:val="-1"/>
        </w:rPr>
        <w:t>)</w:t>
      </w:r>
      <w:r w:rsidRPr="006D4839">
        <w:t>.</w:t>
      </w:r>
      <w:r w:rsidRPr="006D4839">
        <w:rPr>
          <w:spacing w:val="20"/>
        </w:rPr>
        <w:t xml:space="preserve"> </w:t>
      </w:r>
      <w:r w:rsidRPr="006D4839">
        <w:rPr>
          <w:spacing w:val="-1"/>
        </w:rPr>
        <w:t>Пр</w:t>
      </w:r>
      <w:r w:rsidRPr="006D4839">
        <w:t>ов</w:t>
      </w:r>
      <w:r w:rsidR="006A1770" w:rsidRPr="006D4839">
        <w:rPr>
          <w:spacing w:val="-1"/>
        </w:rPr>
        <w:t>ођење</w:t>
      </w:r>
      <w:r w:rsidRPr="006D4839">
        <w:rPr>
          <w:spacing w:val="16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19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6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22"/>
        </w:rPr>
        <w:t xml:space="preserve"> </w:t>
      </w:r>
      <w:r w:rsidRPr="006D4839">
        <w:t>од</w:t>
      </w:r>
      <w:r w:rsidRPr="006D4839">
        <w:rPr>
          <w:spacing w:val="22"/>
        </w:rPr>
        <w:t xml:space="preserve"> </w:t>
      </w:r>
      <w:r w:rsidRPr="006D4839">
        <w:rPr>
          <w:spacing w:val="3"/>
        </w:rPr>
        <w:t>ј</w:t>
      </w:r>
      <w:r w:rsidRPr="006D4839">
        <w:rPr>
          <w:spacing w:val="-1"/>
        </w:rPr>
        <w:t>а</w:t>
      </w:r>
      <w:r w:rsidRPr="006D4839">
        <w:t>ну</w:t>
      </w:r>
      <w:r w:rsidRPr="006D4839">
        <w:rPr>
          <w:spacing w:val="-1"/>
        </w:rPr>
        <w:t>а</w:t>
      </w:r>
      <w:r w:rsidRPr="006D4839">
        <w:rPr>
          <w:spacing w:val="2"/>
        </w:rPr>
        <w:t>р</w:t>
      </w:r>
      <w:r w:rsidRPr="006D4839">
        <w:t>а</w:t>
      </w:r>
      <w:r w:rsidR="006A1770" w:rsidRPr="006D4839">
        <w:rPr>
          <w:lang w:val="sr-Cyrl-BA"/>
        </w:rPr>
        <w:t xml:space="preserve"> </w:t>
      </w:r>
      <w:r w:rsidRPr="006D4839">
        <w:t>2014.</w:t>
      </w:r>
      <w:r w:rsidRPr="006D4839">
        <w:rPr>
          <w:spacing w:val="-5"/>
        </w:rPr>
        <w:t xml:space="preserve"> </w:t>
      </w:r>
      <w:proofErr w:type="gramStart"/>
      <w:r w:rsidRPr="006D4839">
        <w:t>до</w:t>
      </w:r>
      <w:proofErr w:type="gramEnd"/>
      <w:r w:rsidRPr="006D4839">
        <w:rPr>
          <w:spacing w:val="-2"/>
        </w:rPr>
        <w:t xml:space="preserve"> </w:t>
      </w:r>
      <w:r w:rsidRPr="006D4839">
        <w:rPr>
          <w:spacing w:val="-1"/>
        </w:rPr>
        <w:t>фе</w:t>
      </w:r>
      <w:r w:rsidRPr="006D4839">
        <w:t>б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t>2016.</w:t>
      </w:r>
      <w:r w:rsidRPr="006D4839">
        <w:rPr>
          <w:spacing w:val="-3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rPr>
          <w:spacing w:val="-6"/>
        </w:rPr>
        <w:t xml:space="preserve"> </w:t>
      </w:r>
      <w:r w:rsidRPr="006D4839">
        <w:t>одви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-5"/>
        </w:rPr>
        <w:t xml:space="preserve"> </w:t>
      </w:r>
      <w:r w:rsidRPr="006D4839">
        <w:rPr>
          <w:spacing w:val="3"/>
        </w:rPr>
        <w:t>с</w:t>
      </w:r>
      <w:r w:rsidRPr="006D4839">
        <w:t>е</w:t>
      </w:r>
      <w:r w:rsidRPr="006D4839">
        <w:rPr>
          <w:spacing w:val="-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-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пон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:</w:t>
      </w:r>
    </w:p>
    <w:p w:rsidR="001E3EEB" w:rsidRPr="006D4839" w:rsidRDefault="001E3EEB">
      <w:pPr>
        <w:spacing w:before="2" w:line="180" w:lineRule="exact"/>
      </w:pPr>
    </w:p>
    <w:p w:rsidR="001E3EEB" w:rsidRPr="006D4839" w:rsidRDefault="0069323D">
      <w:pPr>
        <w:ind w:left="116" w:right="1925"/>
        <w:jc w:val="both"/>
      </w:pPr>
      <w:r w:rsidRPr="006D4839">
        <w:t>1.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Предузетничко</w:t>
      </w:r>
      <w:r w:rsidRPr="006D4839">
        <w:rPr>
          <w:spacing w:val="-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ном</w:t>
      </w:r>
      <w:r w:rsidRPr="006D4839">
        <w:rPr>
          <w:spacing w:val="-4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-6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="002B18C8" w:rsidRPr="006D4839">
        <w:rPr>
          <w:spacing w:val="-5"/>
        </w:rPr>
        <w:t>ISCED</w:t>
      </w:r>
      <w:r w:rsidRPr="006D4839">
        <w:rPr>
          <w:spacing w:val="-4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-5"/>
        </w:rPr>
        <w:t xml:space="preserve"> </w:t>
      </w:r>
      <w:r w:rsidRPr="006D4839">
        <w:t>2</w:t>
      </w:r>
      <w:r w:rsidRPr="006D4839">
        <w:rPr>
          <w:spacing w:val="-1"/>
        </w:rPr>
        <w:t xml:space="preserve"> </w:t>
      </w:r>
      <w:r w:rsidRPr="006D4839">
        <w:t>и 3;</w:t>
      </w:r>
    </w:p>
    <w:p w:rsidR="001E3EEB" w:rsidRPr="006D4839" w:rsidRDefault="001E3EEB">
      <w:pPr>
        <w:spacing w:before="2" w:line="180" w:lineRule="exact"/>
      </w:pPr>
    </w:p>
    <w:p w:rsidR="001E3EEB" w:rsidRPr="006D4839" w:rsidRDefault="0069323D">
      <w:pPr>
        <w:ind w:left="116" w:right="2073"/>
        <w:jc w:val="both"/>
      </w:pPr>
      <w:r w:rsidRPr="006D4839">
        <w:t>2.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-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предузетничко</w:t>
      </w:r>
      <w:r w:rsidRPr="006D4839">
        <w:rPr>
          <w:spacing w:val="-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и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предузетничког</w:t>
      </w:r>
      <w:r w:rsidRPr="006D4839">
        <w:rPr>
          <w:spacing w:val="-12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t>и</w:t>
      </w:r>
    </w:p>
    <w:p w:rsidR="001E3EEB" w:rsidRPr="006D4839" w:rsidRDefault="001E3EEB">
      <w:pPr>
        <w:spacing w:before="10" w:line="180" w:lineRule="exact"/>
      </w:pPr>
    </w:p>
    <w:p w:rsidR="001E3EEB" w:rsidRPr="006D4839" w:rsidRDefault="0069323D">
      <w:pPr>
        <w:spacing w:line="407" w:lineRule="auto"/>
        <w:ind w:left="116" w:right="5646"/>
      </w:pPr>
      <w:r w:rsidRPr="006D4839">
        <w:t>3.</w:t>
      </w:r>
      <w:r w:rsidRPr="006D4839">
        <w:rPr>
          <w:spacing w:val="-2"/>
        </w:rPr>
        <w:t xml:space="preserve"> </w:t>
      </w:r>
      <w:r w:rsidRPr="006D4839"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-7"/>
        </w:rPr>
        <w:t xml:space="preserve"> </w:t>
      </w:r>
      <w:r w:rsidRPr="006D4839">
        <w:t>предузетничко</w:t>
      </w:r>
      <w:r w:rsidRPr="006D4839">
        <w:rPr>
          <w:spacing w:val="-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>. Ос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аре</w:t>
      </w:r>
      <w:r w:rsidRPr="006D4839">
        <w:t>ни</w:t>
      </w:r>
      <w:r w:rsidRPr="006D4839">
        <w:rPr>
          <w:spacing w:val="-6"/>
        </w:rPr>
        <w:t xml:space="preserve"> </w:t>
      </w:r>
      <w:r w:rsidRPr="006D4839">
        <w:t>су</w:t>
      </w:r>
      <w:r w:rsidRPr="006D4839">
        <w:rPr>
          <w:spacing w:val="-2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лт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:</w:t>
      </w:r>
    </w:p>
    <w:p w:rsidR="001E3EEB" w:rsidRPr="006D4839" w:rsidRDefault="0069323D">
      <w:pPr>
        <w:tabs>
          <w:tab w:val="left" w:pos="820"/>
        </w:tabs>
        <w:spacing w:before="9" w:line="275" w:lineRule="auto"/>
        <w:ind w:left="836" w:right="68" w:hanging="360"/>
        <w:jc w:val="both"/>
      </w:pPr>
      <w:r w:rsidRPr="006D4839">
        <w:tab/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-5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4"/>
        </w:rPr>
        <w:t xml:space="preserve"> </w:t>
      </w:r>
      <w:r w:rsidR="002B18C8" w:rsidRPr="006D4839">
        <w:rPr>
          <w:spacing w:val="3"/>
        </w:rPr>
        <w:t>предузетничке</w:t>
      </w:r>
      <w:r w:rsidRPr="006D4839">
        <w:rPr>
          <w:spacing w:val="-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 xml:space="preserve"> ф</w:t>
      </w:r>
      <w:r w:rsidRPr="006D4839">
        <w:rPr>
          <w:spacing w:val="2"/>
        </w:rPr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-5"/>
        </w:rPr>
        <w:t xml:space="preserve"> </w:t>
      </w:r>
      <w:r w:rsidRPr="006D4839">
        <w:t>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-8"/>
        </w:rPr>
        <w:t xml:space="preserve"> </w:t>
      </w:r>
      <w:r w:rsidRPr="006D4839">
        <w:t xml:space="preserve">на </w:t>
      </w:r>
      <w:r w:rsidR="002B18C8" w:rsidRPr="006D4839">
        <w:rPr>
          <w:spacing w:val="-3"/>
        </w:rPr>
        <w:t>ISCED</w:t>
      </w:r>
      <w:r w:rsidRPr="006D4839">
        <w:t xml:space="preserve"> н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им</w:t>
      </w:r>
      <w:r w:rsidRPr="006D4839">
        <w:t>а 2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3</w:t>
      </w:r>
      <w:r w:rsidRPr="006D4839">
        <w:rPr>
          <w:spacing w:val="1"/>
        </w:rPr>
        <w:t xml:space="preserve"> </w:t>
      </w:r>
      <w:r w:rsidRPr="006D4839">
        <w:t>са с</w:t>
      </w:r>
      <w:r w:rsidRPr="006D4839">
        <w:rPr>
          <w:spacing w:val="1"/>
        </w:rPr>
        <w:t>мј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 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ну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>а 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ра</w:t>
      </w:r>
      <w:r w:rsidRPr="006D4839">
        <w:rPr>
          <w:spacing w:val="2"/>
        </w:rPr>
        <w:t>зв</w:t>
      </w:r>
      <w:r w:rsidRPr="006D4839">
        <w:t>ој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-2"/>
        </w:rPr>
        <w:t>и</w:t>
      </w:r>
      <w:r w:rsidRPr="006D4839">
        <w:t>х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а су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>и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одо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а 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е 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3"/>
        </w:rPr>
        <w:t>м</w:t>
      </w:r>
      <w:r w:rsidRPr="006D4839">
        <w:t>а усп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шно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 xml:space="preserve">на и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на</w:t>
      </w:r>
      <w:r w:rsidRPr="006D4839">
        <w:rPr>
          <w:spacing w:val="18"/>
        </w:rPr>
        <w:t xml:space="preserve"> </w:t>
      </w:r>
      <w:r w:rsidRPr="006D4839">
        <w:t>у</w:t>
      </w:r>
      <w:r w:rsidRPr="006D4839">
        <w:rPr>
          <w:spacing w:val="21"/>
        </w:rPr>
        <w:t xml:space="preserve"> </w:t>
      </w:r>
      <w:r w:rsidRPr="006D4839">
        <w:t>22</w:t>
      </w:r>
      <w:r w:rsidRPr="006D4839">
        <w:rPr>
          <w:spacing w:val="20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8"/>
        </w:rPr>
        <w:t xml:space="preserve"> </w:t>
      </w:r>
      <w:r w:rsidRPr="006D4839">
        <w:t>а</w:t>
      </w:r>
      <w:r w:rsidRPr="006D4839">
        <w:rPr>
          <w:spacing w:val="21"/>
        </w:rPr>
        <w:t xml:space="preserve"> </w:t>
      </w:r>
      <w:r w:rsidRPr="006D4839">
        <w:rPr>
          <w:spacing w:val="3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одо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5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5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3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15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13"/>
        </w:rPr>
        <w:t xml:space="preserve"> </w:t>
      </w:r>
      <w:r w:rsidRPr="006D4839">
        <w:t>с</w:t>
      </w:r>
      <w:r w:rsidRPr="006D4839">
        <w:rPr>
          <w:spacing w:val="1"/>
        </w:rPr>
        <w:t>мј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на</w:t>
      </w:r>
      <w:r w:rsidRPr="006D4839">
        <w:rPr>
          <w:spacing w:val="-4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21</w:t>
      </w:r>
      <w:r w:rsidRPr="006D4839">
        <w:rPr>
          <w:spacing w:val="-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Би</w:t>
      </w:r>
      <w:r w:rsidRPr="006D4839">
        <w:t>Х.</w:t>
      </w:r>
    </w:p>
    <w:p w:rsidR="001E3EEB" w:rsidRPr="006D4839" w:rsidRDefault="00406E4A" w:rsidP="006A1770">
      <w:pPr>
        <w:tabs>
          <w:tab w:val="left" w:pos="820"/>
        </w:tabs>
        <w:spacing w:before="1" w:line="275" w:lineRule="auto"/>
        <w:ind w:left="836" w:right="70" w:hanging="360"/>
        <w:jc w:val="both"/>
      </w:pPr>
      <w:r w:rsidRPr="006D4839">
        <w:pict>
          <v:group id="_x0000_s1068" style="position:absolute;left:0;text-align:left;margin-left:70.8pt;margin-top:78.7pt;width:2in;height:0;z-index:-251660288;mso-position-horizontal-relative:page" coordorigin="1416,1574" coordsize="2880,0">
            <v:shape id="_x0000_s1069" style="position:absolute;left:1416;top:1574;width:2880;height:0" coordorigin="1416,1574" coordsize="2880,0" path="m1416,1574r2880,e" filled="f" strokeweight=".82pt">
              <v:path arrowok="t"/>
            </v:shape>
            <w10:wrap anchorx="page"/>
          </v:group>
        </w:pict>
      </w:r>
      <w:r w:rsidR="0069323D" w:rsidRPr="006D4839">
        <w:tab/>
        <w:t>М</w:t>
      </w:r>
      <w:r w:rsidR="0069323D" w:rsidRPr="006D4839">
        <w:rPr>
          <w:spacing w:val="-1"/>
        </w:rPr>
        <w:t>е</w:t>
      </w:r>
      <w:r w:rsidR="0069323D" w:rsidRPr="006D4839">
        <w:t>х</w:t>
      </w:r>
      <w:r w:rsidR="0069323D" w:rsidRPr="006D4839">
        <w:rPr>
          <w:spacing w:val="-1"/>
        </w:rPr>
        <w:t>а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з</w:t>
      </w:r>
      <w:r w:rsidR="0069323D" w:rsidRPr="006D4839">
        <w:rPr>
          <w:spacing w:val="1"/>
        </w:rPr>
        <w:t>м</w:t>
      </w:r>
      <w:r w:rsidR="0069323D" w:rsidRPr="006D4839">
        <w:t>и</w:t>
      </w:r>
      <w:r w:rsidR="0069323D" w:rsidRPr="006D4839">
        <w:rPr>
          <w:spacing w:val="48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t>а</w:t>
      </w:r>
      <w:r w:rsidR="0069323D" w:rsidRPr="006D4839">
        <w:rPr>
          <w:spacing w:val="52"/>
        </w:rPr>
        <w:t xml:space="preserve"> </w:t>
      </w:r>
      <w:r w:rsidR="0069323D" w:rsidRPr="006D4839">
        <w:rPr>
          <w:spacing w:val="-2"/>
        </w:rPr>
        <w:t>и</w:t>
      </w:r>
      <w:r w:rsidR="0069323D" w:rsidRPr="006D4839">
        <w:rPr>
          <w:spacing w:val="2"/>
        </w:rPr>
        <w:t>з</w:t>
      </w:r>
      <w:r w:rsidR="0069323D" w:rsidRPr="006D4839">
        <w:rPr>
          <w:spacing w:val="-2"/>
        </w:rPr>
        <w:t>г</w:t>
      </w:r>
      <w:r w:rsidR="0069323D" w:rsidRPr="006D4839">
        <w:rPr>
          <w:spacing w:val="-1"/>
        </w:rPr>
        <w:t>ра</w:t>
      </w:r>
      <w:r w:rsidR="0069323D" w:rsidRPr="006D4839">
        <w:t>дњу</w:t>
      </w:r>
      <w:r w:rsidR="0069323D" w:rsidRPr="006D4839">
        <w:rPr>
          <w:spacing w:val="49"/>
        </w:rPr>
        <w:t xml:space="preserve"> </w:t>
      </w:r>
      <w:r w:rsidR="0069323D" w:rsidRPr="006D4839">
        <w:t>к</w:t>
      </w:r>
      <w:r w:rsidR="0069323D" w:rsidRPr="006D4839">
        <w:rPr>
          <w:spacing w:val="-1"/>
        </w:rPr>
        <w:t>а</w:t>
      </w:r>
      <w:r w:rsidR="0069323D" w:rsidRPr="006D4839">
        <w:t>п</w:t>
      </w:r>
      <w:r w:rsidR="0069323D" w:rsidRPr="006D4839">
        <w:rPr>
          <w:spacing w:val="-1"/>
        </w:rPr>
        <w:t>ац</w:t>
      </w:r>
      <w:r w:rsidR="0069323D" w:rsidRPr="006D4839">
        <w:rPr>
          <w:spacing w:val="1"/>
        </w:rPr>
        <w:t>ит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t>а</w:t>
      </w:r>
      <w:r w:rsidR="0069323D" w:rsidRPr="006D4839">
        <w:rPr>
          <w:spacing w:val="50"/>
        </w:rPr>
        <w:t xml:space="preserve"> </w:t>
      </w:r>
      <w:r w:rsidR="0069323D" w:rsidRPr="006D4839">
        <w:t>св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50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е</w:t>
      </w:r>
      <w:r w:rsidR="0069323D" w:rsidRPr="006D4839">
        <w:rPr>
          <w:spacing w:val="2"/>
        </w:rPr>
        <w:t>да</w:t>
      </w:r>
      <w:r w:rsidR="0069323D" w:rsidRPr="006D4839">
        <w:rPr>
          <w:spacing w:val="-2"/>
        </w:rPr>
        <w:t>г</w:t>
      </w:r>
      <w:r w:rsidR="0069323D" w:rsidRPr="006D4839">
        <w:rPr>
          <w:spacing w:val="2"/>
        </w:rPr>
        <w:t>о</w:t>
      </w:r>
      <w:r w:rsidR="0069323D" w:rsidRPr="006D4839">
        <w:t>шк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45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rPr>
          <w:spacing w:val="-1"/>
        </w:rPr>
        <w:t>а</w:t>
      </w:r>
      <w:r w:rsidR="0069323D" w:rsidRPr="006D4839">
        <w:t>вода</w:t>
      </w:r>
      <w:r w:rsidR="0069323D" w:rsidRPr="006D4839">
        <w:rPr>
          <w:spacing w:val="48"/>
        </w:rPr>
        <w:t xml:space="preserve"> </w:t>
      </w:r>
      <w:r w:rsidR="0069323D" w:rsidRPr="006D4839">
        <w:t>у</w:t>
      </w:r>
      <w:r w:rsidR="0069323D" w:rsidRPr="006D4839">
        <w:rPr>
          <w:spacing w:val="52"/>
        </w:rPr>
        <w:t xml:space="preserve"> </w:t>
      </w:r>
      <w:r w:rsidR="0069323D" w:rsidRPr="006D4839">
        <w:rPr>
          <w:spacing w:val="-2"/>
        </w:rPr>
        <w:t>Б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50"/>
        </w:rPr>
        <w:t xml:space="preserve"> </w:t>
      </w:r>
      <w:r w:rsidR="0069323D" w:rsidRPr="006D4839">
        <w:t>и</w:t>
      </w:r>
      <w:r w:rsidR="0069323D" w:rsidRPr="006D4839">
        <w:rPr>
          <w:spacing w:val="53"/>
        </w:rPr>
        <w:t xml:space="preserve"> </w:t>
      </w:r>
      <w:r w:rsidR="0069323D" w:rsidRPr="006D4839">
        <w:rPr>
          <w:spacing w:val="1"/>
        </w:rPr>
        <w:t>ми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ар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ва об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з</w:t>
      </w:r>
      <w:r w:rsidR="0069323D" w:rsidRPr="006D4839">
        <w:t>ов</w:t>
      </w:r>
      <w:r w:rsidR="0069323D" w:rsidRPr="006D4839">
        <w:rPr>
          <w:spacing w:val="-1"/>
        </w:rPr>
        <w:t>а</w:t>
      </w:r>
      <w:r w:rsidR="0069323D" w:rsidRPr="006D4839">
        <w:t>ња</w:t>
      </w:r>
      <w:r w:rsidR="0069323D" w:rsidRPr="006D4839">
        <w:rPr>
          <w:spacing w:val="16"/>
        </w:rPr>
        <w:t xml:space="preserve"> </w:t>
      </w:r>
      <w:r w:rsidR="0069323D" w:rsidRPr="006D4839">
        <w:t>су</w:t>
      </w:r>
      <w:r w:rsidR="0069323D" w:rsidRPr="006D4839">
        <w:rPr>
          <w:spacing w:val="22"/>
        </w:rPr>
        <w:t xml:space="preserve"> </w:t>
      </w:r>
      <w:r w:rsidR="0069323D" w:rsidRPr="006D4839">
        <w:t>о</w:t>
      </w:r>
      <w:r w:rsidR="0069323D" w:rsidRPr="006D4839">
        <w:rPr>
          <w:spacing w:val="1"/>
        </w:rPr>
        <w:t>ј</w:t>
      </w:r>
      <w:r w:rsidR="0069323D" w:rsidRPr="006D4839">
        <w:rPr>
          <w:spacing w:val="2"/>
        </w:rPr>
        <w:t>а</w:t>
      </w:r>
      <w:r w:rsidR="0069323D" w:rsidRPr="006D4839">
        <w:rPr>
          <w:spacing w:val="-1"/>
        </w:rPr>
        <w:t>ча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:</w:t>
      </w:r>
      <w:r w:rsidR="0069323D" w:rsidRPr="006D4839">
        <w:rPr>
          <w:spacing w:val="25"/>
        </w:rPr>
        <w:t xml:space="preserve"> </w:t>
      </w:r>
      <w:r w:rsidR="0069323D" w:rsidRPr="006D4839">
        <w:t>сви</w:t>
      </w:r>
      <w:r w:rsidR="0069323D" w:rsidRPr="006D4839">
        <w:rPr>
          <w:spacing w:val="23"/>
        </w:rPr>
        <w:t xml:space="preserve"> </w:t>
      </w:r>
      <w:r w:rsidR="0069323D" w:rsidRPr="006D4839">
        <w:t>с</w:t>
      </w:r>
      <w:r w:rsidR="0069323D" w:rsidRPr="006D4839">
        <w:rPr>
          <w:spacing w:val="-1"/>
        </w:rPr>
        <w:t>а</w:t>
      </w:r>
      <w:r w:rsidR="0069323D" w:rsidRPr="006D4839">
        <w:t>в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rPr>
          <w:spacing w:val="-1"/>
        </w:rPr>
        <w:t>ц</w:t>
      </w:r>
      <w:r w:rsidR="0069323D" w:rsidRPr="006D4839">
        <w:t>и</w:t>
      </w:r>
      <w:r w:rsidR="0069323D" w:rsidRPr="006D4839">
        <w:rPr>
          <w:spacing w:val="22"/>
        </w:rPr>
        <w:t xml:space="preserve"> </w:t>
      </w:r>
      <w:r w:rsidR="0069323D" w:rsidRPr="006D4839">
        <w:rPr>
          <w:spacing w:val="-1"/>
        </w:rPr>
        <w:t>(</w:t>
      </w:r>
      <w:r w:rsidR="0069323D" w:rsidRPr="006D4839">
        <w:t>117)</w:t>
      </w:r>
      <w:r w:rsidR="0069323D" w:rsidRPr="006D4839">
        <w:rPr>
          <w:spacing w:val="18"/>
        </w:rPr>
        <w:t xml:space="preserve"> </w:t>
      </w:r>
      <w:r w:rsidR="0069323D" w:rsidRPr="006D4839">
        <w:t>у</w:t>
      </w:r>
      <w:r w:rsidR="0069323D" w:rsidRPr="006D4839">
        <w:rPr>
          <w:spacing w:val="25"/>
        </w:rPr>
        <w:t xml:space="preserve"> </w:t>
      </w:r>
      <w:r w:rsidR="0069323D" w:rsidRPr="006D4839">
        <w:t>п</w:t>
      </w:r>
      <w:r w:rsidR="0069323D" w:rsidRPr="006D4839">
        <w:rPr>
          <w:spacing w:val="2"/>
        </w:rPr>
        <w:t>е</w:t>
      </w:r>
      <w:r w:rsidR="0069323D" w:rsidRPr="006D4839">
        <w:t>д</w:t>
      </w:r>
      <w:r w:rsidR="0069323D" w:rsidRPr="006D4839">
        <w:rPr>
          <w:spacing w:val="-1"/>
        </w:rPr>
        <w:t>а</w:t>
      </w:r>
      <w:r w:rsidR="0069323D" w:rsidRPr="006D4839">
        <w:rPr>
          <w:spacing w:val="-2"/>
        </w:rPr>
        <w:t>г</w:t>
      </w:r>
      <w:r w:rsidR="0069323D" w:rsidRPr="006D4839">
        <w:t>ошк</w:t>
      </w:r>
      <w:r w:rsidR="0069323D" w:rsidRPr="006D4839">
        <w:rPr>
          <w:spacing w:val="1"/>
        </w:rPr>
        <w:t>и</w:t>
      </w:r>
      <w:r w:rsidR="0069323D" w:rsidRPr="006D4839">
        <w:t>м</w:t>
      </w:r>
      <w:r w:rsidR="0069323D" w:rsidRPr="006D4839">
        <w:rPr>
          <w:spacing w:val="18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rPr>
          <w:spacing w:val="-1"/>
        </w:rPr>
        <w:t>а</w:t>
      </w:r>
      <w:r w:rsidR="0069323D" w:rsidRPr="006D4839">
        <w:t>вод</w:t>
      </w:r>
      <w:r w:rsidR="0069323D" w:rsidRPr="006D4839">
        <w:rPr>
          <w:spacing w:val="1"/>
        </w:rPr>
        <w:t>им</w:t>
      </w:r>
      <w:r w:rsidR="0069323D" w:rsidRPr="006D4839">
        <w:t>а</w:t>
      </w:r>
      <w:r w:rsidR="0069323D" w:rsidRPr="006D4839">
        <w:rPr>
          <w:spacing w:val="19"/>
        </w:rPr>
        <w:t xml:space="preserve"> </w:t>
      </w:r>
      <w:r w:rsidR="0069323D" w:rsidRPr="006D4839">
        <w:t>су</w:t>
      </w:r>
      <w:r w:rsidR="0069323D" w:rsidRPr="006D4839">
        <w:rPr>
          <w:spacing w:val="22"/>
        </w:rPr>
        <w:t xml:space="preserve"> </w:t>
      </w:r>
      <w:r w:rsidR="0069323D" w:rsidRPr="006D4839">
        <w:rPr>
          <w:spacing w:val="2"/>
        </w:rPr>
        <w:t>о</w:t>
      </w:r>
      <w:r w:rsidR="0069323D" w:rsidRPr="006D4839">
        <w:t>способљ</w:t>
      </w:r>
      <w:r w:rsidR="0069323D" w:rsidRPr="006D4839">
        <w:rPr>
          <w:spacing w:val="-1"/>
        </w:rPr>
        <w:t>е</w:t>
      </w:r>
      <w:r w:rsidR="0069323D" w:rsidRPr="006D4839">
        <w:t xml:space="preserve">ни </w:t>
      </w:r>
      <w:r w:rsidR="0069323D" w:rsidRPr="006D4839">
        <w:rPr>
          <w:spacing w:val="2"/>
        </w:rPr>
        <w:t>з</w:t>
      </w:r>
      <w:r w:rsidR="0069323D" w:rsidRPr="006D4839">
        <w:t xml:space="preserve">а  </w:t>
      </w:r>
      <w:r w:rsidR="0069323D" w:rsidRPr="006D4839">
        <w:rPr>
          <w:spacing w:val="42"/>
        </w:rPr>
        <w:t xml:space="preserve"> </w:t>
      </w:r>
      <w:r w:rsidR="0069323D" w:rsidRPr="006D4839">
        <w:t>д</w:t>
      </w:r>
      <w:r w:rsidR="0069323D" w:rsidRPr="006D4839">
        <w:rPr>
          <w:spacing w:val="1"/>
        </w:rPr>
        <w:t>и</w:t>
      </w:r>
      <w:r w:rsidR="0069323D" w:rsidRPr="006D4839">
        <w:t>с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ми</w:t>
      </w:r>
      <w:r w:rsidR="0069323D" w:rsidRPr="006D4839">
        <w:t>н</w:t>
      </w:r>
      <w:r w:rsidR="0069323D" w:rsidRPr="006D4839">
        <w:rPr>
          <w:spacing w:val="-1"/>
        </w:rPr>
        <w:t>ац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t xml:space="preserve">у  </w:t>
      </w:r>
      <w:r w:rsidR="0069323D" w:rsidRPr="006D4839">
        <w:rPr>
          <w:spacing w:val="38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</w:t>
      </w:r>
      <w:r w:rsidR="0069323D" w:rsidRPr="006D4839">
        <w:t>о</w:t>
      </w:r>
      <w:r w:rsidR="0069323D" w:rsidRPr="006D4839">
        <w:rPr>
          <w:spacing w:val="-2"/>
        </w:rPr>
        <w:t>г</w:t>
      </w:r>
      <w:r w:rsidR="0069323D" w:rsidRPr="006D4839">
        <w:rPr>
          <w:spacing w:val="2"/>
        </w:rPr>
        <w:t>р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м</w:t>
      </w:r>
      <w:r w:rsidR="0069323D" w:rsidRPr="006D4839">
        <w:t xml:space="preserve">а  </w:t>
      </w:r>
      <w:r w:rsidR="0069323D" w:rsidRPr="006D4839">
        <w:rPr>
          <w:spacing w:val="37"/>
        </w:rPr>
        <w:t xml:space="preserve"> </w:t>
      </w:r>
      <w:r w:rsidR="0069323D" w:rsidRPr="006D4839">
        <w:t>к</w:t>
      </w:r>
      <w:r w:rsidR="0069323D" w:rsidRPr="006D4839">
        <w:rPr>
          <w:spacing w:val="-1"/>
        </w:rPr>
        <w:t>р</w:t>
      </w:r>
      <w:r w:rsidR="0069323D" w:rsidRPr="006D4839">
        <w:t xml:space="preserve">оз  </w:t>
      </w:r>
      <w:r w:rsidR="0069323D" w:rsidRPr="006D4839">
        <w:rPr>
          <w:spacing w:val="42"/>
        </w:rPr>
        <w:t xml:space="preserve"> </w:t>
      </w:r>
      <w:r w:rsidR="0069323D" w:rsidRPr="006D4839">
        <w:t xml:space="preserve">обуку  </w:t>
      </w:r>
      <w:r w:rsidR="0069323D" w:rsidRPr="006D4839">
        <w:rPr>
          <w:spacing w:val="37"/>
        </w:rPr>
        <w:t xml:space="preserve"> </w:t>
      </w:r>
      <w:r w:rsidR="0069323D" w:rsidRPr="006D4839">
        <w:t>н</w:t>
      </w:r>
      <w:r w:rsidR="0069323D" w:rsidRPr="006D4839">
        <w:rPr>
          <w:spacing w:val="-1"/>
        </w:rPr>
        <w:t>а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вн</w:t>
      </w:r>
      <w:r w:rsidR="0069323D" w:rsidRPr="006D4839">
        <w:rPr>
          <w:spacing w:val="1"/>
        </w:rPr>
        <w:t>и</w:t>
      </w:r>
      <w:r w:rsidR="0069323D" w:rsidRPr="006D4839">
        <w:t xml:space="preserve">ка  </w:t>
      </w:r>
      <w:r w:rsidR="0069323D" w:rsidRPr="006D4839">
        <w:rPr>
          <w:spacing w:val="36"/>
        </w:rPr>
        <w:t xml:space="preserve"> </w:t>
      </w:r>
      <w:r w:rsidR="0069323D" w:rsidRPr="006D4839">
        <w:t xml:space="preserve">и  </w:t>
      </w:r>
      <w:r w:rsidR="0069323D" w:rsidRPr="006D4839">
        <w:rPr>
          <w:spacing w:val="44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раће</w:t>
      </w:r>
      <w:r w:rsidR="0069323D" w:rsidRPr="006D4839">
        <w:t xml:space="preserve">ње  </w:t>
      </w:r>
      <w:r w:rsidR="0069323D" w:rsidRPr="006D4839">
        <w:rPr>
          <w:spacing w:val="39"/>
        </w:rPr>
        <w:t xml:space="preserve"> 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н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rPr>
          <w:spacing w:val="-2"/>
        </w:rPr>
        <w:t>г</w:t>
      </w:r>
      <w:r w:rsidR="0069323D" w:rsidRPr="006D4839">
        <w:rPr>
          <w:spacing w:val="-1"/>
        </w:rPr>
        <w:t>р</w:t>
      </w:r>
      <w:r w:rsidR="0069323D" w:rsidRPr="006D4839">
        <w:rPr>
          <w:spacing w:val="3"/>
        </w:rPr>
        <w:t>и</w:t>
      </w:r>
      <w:r w:rsidR="006A1770" w:rsidRPr="006D4839">
        <w:rPr>
          <w:spacing w:val="-1"/>
        </w:rPr>
        <w:t>саности</w:t>
      </w:r>
      <w:r w:rsidR="006A1770" w:rsidRPr="006D4839">
        <w:rPr>
          <w:lang w:val="sr-Cyrl-BA"/>
        </w:rPr>
        <w:t xml:space="preserve"> </w:t>
      </w:r>
      <w:proofErr w:type="gramStart"/>
      <w:r w:rsidR="002B18C8" w:rsidRPr="006D4839">
        <w:rPr>
          <w:position w:val="-1"/>
        </w:rPr>
        <w:t>предузетничке</w:t>
      </w:r>
      <w:r w:rsidR="0069323D" w:rsidRPr="006D4839">
        <w:rPr>
          <w:position w:val="-1"/>
        </w:rPr>
        <w:t xml:space="preserve"> </w:t>
      </w:r>
      <w:r w:rsidR="0069323D" w:rsidRPr="006D4839">
        <w:rPr>
          <w:spacing w:val="23"/>
          <w:position w:val="-1"/>
        </w:rPr>
        <w:t xml:space="preserve"> </w:t>
      </w:r>
      <w:r w:rsidR="0069323D" w:rsidRPr="006D4839">
        <w:rPr>
          <w:position w:val="-1"/>
        </w:rPr>
        <w:t>кљу</w:t>
      </w:r>
      <w:r w:rsidR="0069323D" w:rsidRPr="006D4839">
        <w:rPr>
          <w:spacing w:val="-1"/>
          <w:position w:val="-1"/>
        </w:rPr>
        <w:t>ч</w:t>
      </w:r>
      <w:r w:rsidR="0069323D" w:rsidRPr="006D4839">
        <w:rPr>
          <w:position w:val="-1"/>
        </w:rPr>
        <w:t>не</w:t>
      </w:r>
      <w:proofErr w:type="gramEnd"/>
      <w:r w:rsidR="0069323D" w:rsidRPr="006D4839">
        <w:rPr>
          <w:position w:val="-1"/>
        </w:rPr>
        <w:t xml:space="preserve"> </w:t>
      </w:r>
      <w:r w:rsidR="0069323D" w:rsidRPr="006D4839">
        <w:rPr>
          <w:spacing w:val="26"/>
          <w:position w:val="-1"/>
        </w:rPr>
        <w:t xml:space="preserve"> </w:t>
      </w:r>
      <w:r w:rsidR="0069323D" w:rsidRPr="006D4839">
        <w:rPr>
          <w:position w:val="-1"/>
        </w:rPr>
        <w:t>ко</w:t>
      </w:r>
      <w:r w:rsidR="0069323D" w:rsidRPr="006D4839">
        <w:rPr>
          <w:spacing w:val="1"/>
          <w:position w:val="-1"/>
        </w:rPr>
        <w:t>м</w:t>
      </w:r>
      <w:r w:rsidR="0069323D" w:rsidRPr="006D4839">
        <w:rPr>
          <w:position w:val="-1"/>
        </w:rPr>
        <w:t>п</w:t>
      </w:r>
      <w:r w:rsidR="0069323D" w:rsidRPr="006D4839">
        <w:rPr>
          <w:spacing w:val="-1"/>
          <w:position w:val="-1"/>
        </w:rPr>
        <w:t>е</w:t>
      </w:r>
      <w:r w:rsidR="0069323D" w:rsidRPr="006D4839">
        <w:rPr>
          <w:spacing w:val="1"/>
          <w:position w:val="-1"/>
        </w:rPr>
        <w:t>т</w:t>
      </w:r>
      <w:r w:rsidR="0069323D" w:rsidRPr="006D4839">
        <w:rPr>
          <w:spacing w:val="-1"/>
          <w:position w:val="-1"/>
        </w:rPr>
        <w:t>е</w:t>
      </w:r>
      <w:r w:rsidR="0069323D" w:rsidRPr="006D4839">
        <w:rPr>
          <w:position w:val="-1"/>
        </w:rPr>
        <w:t>н</w:t>
      </w:r>
      <w:r w:rsidR="0069323D" w:rsidRPr="006D4839">
        <w:rPr>
          <w:spacing w:val="-1"/>
          <w:position w:val="-1"/>
        </w:rPr>
        <w:t>ц</w:t>
      </w:r>
      <w:r w:rsidR="0069323D" w:rsidRPr="006D4839">
        <w:rPr>
          <w:position w:val="-1"/>
        </w:rPr>
        <w:t>и</w:t>
      </w:r>
      <w:r w:rsidR="0069323D" w:rsidRPr="006D4839">
        <w:rPr>
          <w:spacing w:val="1"/>
          <w:position w:val="-1"/>
        </w:rPr>
        <w:t>ј</w:t>
      </w:r>
      <w:r w:rsidR="0069323D" w:rsidRPr="006D4839">
        <w:rPr>
          <w:position w:val="-1"/>
        </w:rPr>
        <w:t xml:space="preserve">е </w:t>
      </w:r>
      <w:r w:rsidR="0069323D" w:rsidRPr="006D4839">
        <w:rPr>
          <w:spacing w:val="25"/>
          <w:position w:val="-1"/>
        </w:rPr>
        <w:t xml:space="preserve"> </w:t>
      </w:r>
      <w:r w:rsidR="0069323D" w:rsidRPr="006D4839">
        <w:rPr>
          <w:position w:val="-1"/>
        </w:rPr>
        <w:t xml:space="preserve">у </w:t>
      </w:r>
      <w:r w:rsidR="0069323D" w:rsidRPr="006D4839">
        <w:rPr>
          <w:spacing w:val="30"/>
          <w:position w:val="-1"/>
        </w:rPr>
        <w:t xml:space="preserve"> </w:t>
      </w:r>
      <w:r w:rsidR="0069323D" w:rsidRPr="006D4839">
        <w:rPr>
          <w:position w:val="-1"/>
        </w:rPr>
        <w:t>шко</w:t>
      </w:r>
      <w:r w:rsidR="0069323D" w:rsidRPr="006D4839">
        <w:rPr>
          <w:spacing w:val="1"/>
          <w:position w:val="-1"/>
        </w:rPr>
        <w:t>л</w:t>
      </w:r>
      <w:r w:rsidR="0069323D" w:rsidRPr="006D4839">
        <w:rPr>
          <w:spacing w:val="-1"/>
          <w:position w:val="-1"/>
        </w:rPr>
        <w:t>а</w:t>
      </w:r>
      <w:r w:rsidR="0069323D" w:rsidRPr="006D4839">
        <w:rPr>
          <w:spacing w:val="1"/>
          <w:position w:val="-1"/>
        </w:rPr>
        <w:t>м</w:t>
      </w:r>
      <w:r w:rsidR="0069323D" w:rsidRPr="006D4839">
        <w:rPr>
          <w:position w:val="-1"/>
        </w:rPr>
        <w:t xml:space="preserve">а </w:t>
      </w:r>
      <w:r w:rsidR="0069323D" w:rsidRPr="006D4839">
        <w:rPr>
          <w:spacing w:val="30"/>
          <w:position w:val="-1"/>
        </w:rPr>
        <w:t xml:space="preserve"> </w:t>
      </w:r>
      <w:r w:rsidR="0069323D" w:rsidRPr="006D4839">
        <w:rPr>
          <w:position w:val="-1"/>
        </w:rPr>
        <w:t xml:space="preserve">на </w:t>
      </w:r>
      <w:r w:rsidR="0069323D" w:rsidRPr="006D4839">
        <w:rPr>
          <w:spacing w:val="29"/>
          <w:position w:val="-1"/>
        </w:rPr>
        <w:t xml:space="preserve"> </w:t>
      </w:r>
      <w:r w:rsidR="0069323D" w:rsidRPr="006D4839">
        <w:rPr>
          <w:position w:val="-1"/>
        </w:rPr>
        <w:t xml:space="preserve">свом </w:t>
      </w:r>
      <w:r w:rsidR="0069323D" w:rsidRPr="006D4839">
        <w:rPr>
          <w:spacing w:val="29"/>
          <w:position w:val="-1"/>
        </w:rPr>
        <w:t xml:space="preserve"> </w:t>
      </w:r>
      <w:r w:rsidR="0069323D" w:rsidRPr="006D4839">
        <w:rPr>
          <w:position w:val="-1"/>
        </w:rPr>
        <w:t>под</w:t>
      </w:r>
      <w:r w:rsidR="0069323D" w:rsidRPr="006D4839">
        <w:rPr>
          <w:spacing w:val="-1"/>
          <w:position w:val="-1"/>
        </w:rPr>
        <w:t>р</w:t>
      </w:r>
      <w:r w:rsidR="0069323D" w:rsidRPr="006D4839">
        <w:rPr>
          <w:position w:val="-1"/>
        </w:rPr>
        <w:t>у</w:t>
      </w:r>
      <w:r w:rsidR="0069323D" w:rsidRPr="006D4839">
        <w:rPr>
          <w:spacing w:val="-1"/>
          <w:position w:val="-1"/>
        </w:rPr>
        <w:t>ч</w:t>
      </w:r>
      <w:r w:rsidR="0069323D" w:rsidRPr="006D4839">
        <w:rPr>
          <w:spacing w:val="1"/>
          <w:position w:val="-1"/>
        </w:rPr>
        <w:t>ј</w:t>
      </w:r>
      <w:r w:rsidR="0069323D" w:rsidRPr="006D4839">
        <w:rPr>
          <w:position w:val="-1"/>
        </w:rPr>
        <w:t xml:space="preserve">у. </w:t>
      </w:r>
      <w:r w:rsidR="0069323D" w:rsidRPr="006D4839">
        <w:rPr>
          <w:spacing w:val="24"/>
          <w:position w:val="-1"/>
        </w:rPr>
        <w:t xml:space="preserve"> </w:t>
      </w:r>
      <w:proofErr w:type="gramStart"/>
      <w:r w:rsidR="0069323D" w:rsidRPr="006D4839">
        <w:rPr>
          <w:spacing w:val="2"/>
          <w:position w:val="-1"/>
        </w:rPr>
        <w:t>У</w:t>
      </w:r>
      <w:r w:rsidR="0069323D" w:rsidRPr="006D4839">
        <w:rPr>
          <w:position w:val="-1"/>
        </w:rPr>
        <w:t xml:space="preserve">купно </w:t>
      </w:r>
      <w:r w:rsidR="0069323D" w:rsidRPr="006D4839">
        <w:rPr>
          <w:spacing w:val="23"/>
          <w:position w:val="-1"/>
        </w:rPr>
        <w:t xml:space="preserve"> </w:t>
      </w:r>
      <w:r w:rsidR="0069323D" w:rsidRPr="006D4839">
        <w:rPr>
          <w:position w:val="-1"/>
        </w:rPr>
        <w:t>483</w:t>
      </w:r>
      <w:proofErr w:type="gramEnd"/>
    </w:p>
    <w:p w:rsidR="001E3EEB" w:rsidRPr="006D4839" w:rsidRDefault="001E3EEB">
      <w:pPr>
        <w:spacing w:before="4" w:line="160" w:lineRule="exact"/>
      </w:pPr>
    </w:p>
    <w:p w:rsidR="001E3EEB" w:rsidRPr="006D4839" w:rsidRDefault="001E3EEB">
      <w:pPr>
        <w:spacing w:line="200" w:lineRule="exact"/>
      </w:pPr>
    </w:p>
    <w:p w:rsidR="001E3EEB" w:rsidRPr="00FF2422" w:rsidRDefault="0069323D">
      <w:pPr>
        <w:spacing w:before="34" w:line="244" w:lineRule="auto"/>
        <w:ind w:left="116" w:right="94"/>
        <w:rPr>
          <w:sz w:val="16"/>
          <w:szCs w:val="16"/>
        </w:rPr>
        <w:sectPr w:rsidR="001E3EEB" w:rsidRPr="00FF2422">
          <w:pgSz w:w="11900" w:h="16840"/>
          <w:pgMar w:top="1340" w:right="1300" w:bottom="280" w:left="1300" w:header="0" w:footer="983" w:gutter="0"/>
          <w:cols w:space="720"/>
        </w:sectPr>
      </w:pPr>
      <w:r w:rsidRPr="00FF2422">
        <w:rPr>
          <w:rFonts w:eastAsia="Calibri"/>
          <w:position w:val="10"/>
          <w:sz w:val="16"/>
          <w:szCs w:val="16"/>
        </w:rPr>
        <w:t>7</w:t>
      </w:r>
      <w:r w:rsidRPr="00FF2422">
        <w:rPr>
          <w:spacing w:val="11"/>
          <w:position w:val="10"/>
          <w:sz w:val="16"/>
          <w:szCs w:val="16"/>
        </w:rPr>
        <w:t xml:space="preserve"> </w:t>
      </w:r>
      <w:r w:rsidRPr="00FF2422">
        <w:rPr>
          <w:sz w:val="16"/>
          <w:szCs w:val="16"/>
        </w:rPr>
        <w:t xml:space="preserve">У </w:t>
      </w:r>
      <w:r w:rsidRPr="00FF2422">
        <w:rPr>
          <w:spacing w:val="1"/>
          <w:sz w:val="16"/>
          <w:szCs w:val="16"/>
        </w:rPr>
        <w:t>о</w:t>
      </w:r>
      <w:r w:rsidRPr="00FF2422">
        <w:rPr>
          <w:spacing w:val="-1"/>
          <w:sz w:val="16"/>
          <w:szCs w:val="16"/>
        </w:rPr>
        <w:t>кв</w:t>
      </w:r>
      <w:r w:rsidRPr="00FF2422">
        <w:rPr>
          <w:sz w:val="16"/>
          <w:szCs w:val="16"/>
        </w:rPr>
        <w:t>и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у</w:t>
      </w:r>
      <w:r w:rsidRPr="00FF2422">
        <w:rPr>
          <w:spacing w:val="-6"/>
          <w:sz w:val="16"/>
          <w:szCs w:val="16"/>
        </w:rPr>
        <w:t xml:space="preserve"> </w:t>
      </w:r>
      <w:r w:rsidRPr="00FF2422">
        <w:rPr>
          <w:sz w:val="16"/>
          <w:szCs w:val="16"/>
        </w:rPr>
        <w:t>т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еће</w:t>
      </w:r>
      <w:r w:rsidRPr="00FF2422">
        <w:rPr>
          <w:spacing w:val="-3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об</w:t>
      </w:r>
      <w:r w:rsidRPr="00FF2422">
        <w:rPr>
          <w:sz w:val="16"/>
          <w:szCs w:val="16"/>
        </w:rPr>
        <w:t>ла</w:t>
      </w:r>
      <w:r w:rsidRPr="00FF2422">
        <w:rPr>
          <w:spacing w:val="-1"/>
          <w:sz w:val="16"/>
          <w:szCs w:val="16"/>
        </w:rPr>
        <w:t>с</w:t>
      </w:r>
      <w:r w:rsidRPr="00FF2422">
        <w:rPr>
          <w:sz w:val="16"/>
          <w:szCs w:val="16"/>
        </w:rPr>
        <w:t>ти</w:t>
      </w:r>
      <w:r w:rsidRPr="00FF2422">
        <w:rPr>
          <w:spacing w:val="-5"/>
          <w:sz w:val="16"/>
          <w:szCs w:val="16"/>
        </w:rPr>
        <w:t xml:space="preserve"> </w:t>
      </w:r>
      <w:r w:rsidRPr="00FF2422">
        <w:rPr>
          <w:sz w:val="16"/>
          <w:szCs w:val="16"/>
        </w:rPr>
        <w:t>–</w:t>
      </w:r>
      <w:r w:rsidRPr="00FF2422">
        <w:rPr>
          <w:spacing w:val="1"/>
          <w:sz w:val="16"/>
          <w:szCs w:val="16"/>
        </w:rPr>
        <w:t xml:space="preserve"> </w:t>
      </w:r>
      <w:r w:rsidRPr="00FF2422">
        <w:rPr>
          <w:sz w:val="16"/>
          <w:szCs w:val="16"/>
        </w:rPr>
        <w:t>т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жи</w:t>
      </w:r>
      <w:r w:rsidRPr="00FF2422">
        <w:rPr>
          <w:spacing w:val="-1"/>
          <w:sz w:val="16"/>
          <w:szCs w:val="16"/>
        </w:rPr>
        <w:t>ш</w:t>
      </w:r>
      <w:r w:rsidRPr="00FF2422">
        <w:rPr>
          <w:spacing w:val="2"/>
          <w:sz w:val="16"/>
          <w:szCs w:val="16"/>
        </w:rPr>
        <w:t>т</w:t>
      </w:r>
      <w:r w:rsidRPr="00FF2422">
        <w:rPr>
          <w:sz w:val="16"/>
          <w:szCs w:val="16"/>
        </w:rPr>
        <w:t>е</w:t>
      </w:r>
      <w:r w:rsidRPr="00FF2422">
        <w:rPr>
          <w:spacing w:val="-4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а</w:t>
      </w:r>
      <w:r w:rsidRPr="00FF2422">
        <w:rPr>
          <w:spacing w:val="1"/>
          <w:sz w:val="16"/>
          <w:szCs w:val="16"/>
        </w:rPr>
        <w:t>д</w:t>
      </w:r>
      <w:r w:rsidRPr="00FF2422">
        <w:rPr>
          <w:sz w:val="16"/>
          <w:szCs w:val="16"/>
        </w:rPr>
        <w:t>а:</w:t>
      </w:r>
      <w:r w:rsidRPr="00FF2422">
        <w:rPr>
          <w:spacing w:val="-4"/>
          <w:sz w:val="16"/>
          <w:szCs w:val="16"/>
        </w:rPr>
        <w:t xml:space="preserve"> </w:t>
      </w:r>
      <w:r w:rsidRPr="00FF2422">
        <w:rPr>
          <w:spacing w:val="-2"/>
          <w:sz w:val="16"/>
          <w:szCs w:val="16"/>
        </w:rPr>
        <w:t>„</w:t>
      </w:r>
      <w:r w:rsidRPr="00FF2422">
        <w:rPr>
          <w:sz w:val="16"/>
          <w:szCs w:val="16"/>
        </w:rPr>
        <w:t>У</w:t>
      </w:r>
      <w:r w:rsidRPr="00FF2422">
        <w:rPr>
          <w:spacing w:val="-1"/>
          <w:sz w:val="16"/>
          <w:szCs w:val="16"/>
        </w:rPr>
        <w:t xml:space="preserve"> с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е</w:t>
      </w:r>
      <w:r w:rsidRPr="00FF2422">
        <w:rPr>
          <w:spacing w:val="1"/>
          <w:sz w:val="16"/>
          <w:szCs w:val="16"/>
        </w:rPr>
        <w:t>д</w:t>
      </w:r>
      <w:r w:rsidRPr="00FF2422">
        <w:rPr>
          <w:spacing w:val="-1"/>
          <w:sz w:val="16"/>
          <w:szCs w:val="16"/>
        </w:rPr>
        <w:t>њ</w:t>
      </w:r>
      <w:r w:rsidRPr="00FF2422">
        <w:rPr>
          <w:sz w:val="16"/>
          <w:szCs w:val="16"/>
        </w:rPr>
        <w:t>е</w:t>
      </w:r>
      <w:r w:rsidRPr="00FF2422">
        <w:rPr>
          <w:spacing w:val="1"/>
          <w:sz w:val="16"/>
          <w:szCs w:val="16"/>
        </w:rPr>
        <w:t>ро</w:t>
      </w:r>
      <w:r w:rsidRPr="00FF2422">
        <w:rPr>
          <w:sz w:val="16"/>
          <w:szCs w:val="16"/>
        </w:rPr>
        <w:t>ч</w:t>
      </w:r>
      <w:r w:rsidRPr="00FF2422">
        <w:rPr>
          <w:spacing w:val="-1"/>
          <w:sz w:val="16"/>
          <w:szCs w:val="16"/>
        </w:rPr>
        <w:t>н</w:t>
      </w:r>
      <w:r w:rsidRPr="00FF2422">
        <w:rPr>
          <w:spacing w:val="1"/>
          <w:sz w:val="16"/>
          <w:szCs w:val="16"/>
        </w:rPr>
        <w:t>о</w:t>
      </w:r>
      <w:r w:rsidRPr="00FF2422">
        <w:rPr>
          <w:sz w:val="16"/>
          <w:szCs w:val="16"/>
        </w:rPr>
        <w:t>м</w:t>
      </w:r>
      <w:r w:rsidRPr="00FF2422">
        <w:rPr>
          <w:spacing w:val="-15"/>
          <w:sz w:val="16"/>
          <w:szCs w:val="16"/>
        </w:rPr>
        <w:t xml:space="preserve"> </w:t>
      </w:r>
      <w:r w:rsidR="006A1770" w:rsidRPr="00FF2422">
        <w:rPr>
          <w:spacing w:val="1"/>
          <w:sz w:val="16"/>
          <w:szCs w:val="16"/>
        </w:rPr>
        <w:t>периоду</w:t>
      </w:r>
      <w:r w:rsidRPr="00FF2422">
        <w:rPr>
          <w:spacing w:val="-9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е</w:t>
      </w:r>
      <w:r w:rsidRPr="00FF2422">
        <w:rPr>
          <w:spacing w:val="-1"/>
          <w:sz w:val="16"/>
          <w:szCs w:val="16"/>
        </w:rPr>
        <w:t>ф</w:t>
      </w:r>
      <w:r w:rsidRPr="00FF2422">
        <w:rPr>
          <w:spacing w:val="1"/>
          <w:sz w:val="16"/>
          <w:szCs w:val="16"/>
        </w:rPr>
        <w:t>ор</w:t>
      </w:r>
      <w:r w:rsidRPr="00FF2422">
        <w:rPr>
          <w:spacing w:val="-4"/>
          <w:sz w:val="16"/>
          <w:szCs w:val="16"/>
        </w:rPr>
        <w:t>м</w:t>
      </w:r>
      <w:r w:rsidRPr="00FF2422">
        <w:rPr>
          <w:sz w:val="16"/>
          <w:szCs w:val="16"/>
        </w:rPr>
        <w:t>и</w:t>
      </w:r>
      <w:r w:rsidR="006A1770" w:rsidRPr="00FF2422">
        <w:rPr>
          <w:spacing w:val="1"/>
          <w:sz w:val="16"/>
          <w:szCs w:val="16"/>
        </w:rPr>
        <w:t>сати</w:t>
      </w:r>
      <w:r w:rsidRPr="00FF2422">
        <w:rPr>
          <w:spacing w:val="-9"/>
          <w:sz w:val="16"/>
          <w:szCs w:val="16"/>
        </w:rPr>
        <w:t xml:space="preserve"> </w:t>
      </w:r>
      <w:r w:rsidRPr="00FF2422">
        <w:rPr>
          <w:spacing w:val="2"/>
          <w:sz w:val="16"/>
          <w:szCs w:val="16"/>
        </w:rPr>
        <w:t>с</w:t>
      </w:r>
      <w:r w:rsidRPr="00FF2422">
        <w:rPr>
          <w:sz w:val="16"/>
          <w:szCs w:val="16"/>
        </w:rPr>
        <w:t>и</w:t>
      </w:r>
      <w:r w:rsidRPr="00FF2422">
        <w:rPr>
          <w:spacing w:val="-1"/>
          <w:sz w:val="16"/>
          <w:szCs w:val="16"/>
        </w:rPr>
        <w:t>с</w:t>
      </w:r>
      <w:r w:rsidRPr="00FF2422">
        <w:rPr>
          <w:sz w:val="16"/>
          <w:szCs w:val="16"/>
        </w:rPr>
        <w:t>т</w:t>
      </w:r>
      <w:r w:rsidRPr="00FF2422">
        <w:rPr>
          <w:spacing w:val="3"/>
          <w:sz w:val="16"/>
          <w:szCs w:val="16"/>
        </w:rPr>
        <w:t>е</w:t>
      </w:r>
      <w:r w:rsidRPr="00FF2422">
        <w:rPr>
          <w:sz w:val="16"/>
          <w:szCs w:val="16"/>
        </w:rPr>
        <w:t>м</w:t>
      </w:r>
      <w:r w:rsidRPr="00FF2422">
        <w:rPr>
          <w:spacing w:val="-6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обр</w:t>
      </w:r>
      <w:r w:rsidRPr="00FF2422">
        <w:rPr>
          <w:sz w:val="16"/>
          <w:szCs w:val="16"/>
        </w:rPr>
        <w:t>аз</w:t>
      </w:r>
      <w:r w:rsidRPr="00FF2422">
        <w:rPr>
          <w:spacing w:val="1"/>
          <w:sz w:val="16"/>
          <w:szCs w:val="16"/>
        </w:rPr>
        <w:t>о</w:t>
      </w:r>
      <w:r w:rsidRPr="00FF2422">
        <w:rPr>
          <w:spacing w:val="-1"/>
          <w:sz w:val="16"/>
          <w:szCs w:val="16"/>
        </w:rPr>
        <w:t>в</w:t>
      </w:r>
      <w:r w:rsidRPr="00FF2422">
        <w:rPr>
          <w:sz w:val="16"/>
          <w:szCs w:val="16"/>
        </w:rPr>
        <w:t>а</w:t>
      </w:r>
      <w:r w:rsidRPr="00FF2422">
        <w:rPr>
          <w:spacing w:val="-1"/>
          <w:sz w:val="16"/>
          <w:szCs w:val="16"/>
        </w:rPr>
        <w:t>њ</w:t>
      </w:r>
      <w:r w:rsidRPr="00FF2422">
        <w:rPr>
          <w:sz w:val="16"/>
          <w:szCs w:val="16"/>
        </w:rPr>
        <w:t>а</w:t>
      </w:r>
      <w:r w:rsidRPr="00FF2422">
        <w:rPr>
          <w:spacing w:val="-9"/>
          <w:sz w:val="16"/>
          <w:szCs w:val="16"/>
        </w:rPr>
        <w:t xml:space="preserve"> </w:t>
      </w:r>
      <w:r w:rsidRPr="00FF2422">
        <w:rPr>
          <w:sz w:val="16"/>
          <w:szCs w:val="16"/>
        </w:rPr>
        <w:t>у</w:t>
      </w:r>
      <w:r w:rsidRPr="00FF2422">
        <w:rPr>
          <w:spacing w:val="-2"/>
          <w:sz w:val="16"/>
          <w:szCs w:val="16"/>
        </w:rPr>
        <w:t xml:space="preserve"> </w:t>
      </w:r>
      <w:r w:rsidRPr="00FF2422">
        <w:rPr>
          <w:sz w:val="16"/>
          <w:szCs w:val="16"/>
        </w:rPr>
        <w:t>циљу</w:t>
      </w:r>
      <w:r w:rsidRPr="00FF2422">
        <w:rPr>
          <w:spacing w:val="-5"/>
          <w:sz w:val="16"/>
          <w:szCs w:val="16"/>
        </w:rPr>
        <w:t xml:space="preserve"> </w:t>
      </w:r>
      <w:r w:rsidRPr="00FF2422">
        <w:rPr>
          <w:spacing w:val="-1"/>
          <w:sz w:val="16"/>
          <w:szCs w:val="16"/>
        </w:rPr>
        <w:t>њ</w:t>
      </w:r>
      <w:r w:rsidRPr="00FF2422">
        <w:rPr>
          <w:sz w:val="16"/>
          <w:szCs w:val="16"/>
        </w:rPr>
        <w:t>е</w:t>
      </w:r>
      <w:r w:rsidRPr="00FF2422">
        <w:rPr>
          <w:spacing w:val="-1"/>
          <w:sz w:val="16"/>
          <w:szCs w:val="16"/>
        </w:rPr>
        <w:t>г</w:t>
      </w:r>
      <w:r w:rsidRPr="00FF2422">
        <w:rPr>
          <w:spacing w:val="1"/>
          <w:sz w:val="16"/>
          <w:szCs w:val="16"/>
        </w:rPr>
        <w:t>о</w:t>
      </w:r>
      <w:r w:rsidRPr="00FF2422">
        <w:rPr>
          <w:spacing w:val="-1"/>
          <w:sz w:val="16"/>
          <w:szCs w:val="16"/>
        </w:rPr>
        <w:t>в</w:t>
      </w:r>
      <w:r w:rsidRPr="00FF2422">
        <w:rPr>
          <w:sz w:val="16"/>
          <w:szCs w:val="16"/>
        </w:rPr>
        <w:t xml:space="preserve">е </w:t>
      </w:r>
      <w:r w:rsidRPr="00FF2422">
        <w:rPr>
          <w:spacing w:val="-1"/>
          <w:sz w:val="16"/>
          <w:szCs w:val="16"/>
        </w:rPr>
        <w:t>в</w:t>
      </w:r>
      <w:r w:rsidRPr="00FF2422">
        <w:rPr>
          <w:sz w:val="16"/>
          <w:szCs w:val="16"/>
        </w:rPr>
        <w:t>еће</w:t>
      </w:r>
      <w:r w:rsidRPr="00FF2422">
        <w:rPr>
          <w:spacing w:val="-3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по</w:t>
      </w:r>
      <w:r w:rsidRPr="00FF2422">
        <w:rPr>
          <w:spacing w:val="-1"/>
          <w:sz w:val="16"/>
          <w:szCs w:val="16"/>
        </w:rPr>
        <w:t>в</w:t>
      </w:r>
      <w:r w:rsidRPr="00FF2422">
        <w:rPr>
          <w:sz w:val="16"/>
          <w:szCs w:val="16"/>
        </w:rPr>
        <w:t>еза</w:t>
      </w:r>
      <w:r w:rsidRPr="00FF2422">
        <w:rPr>
          <w:spacing w:val="-1"/>
          <w:sz w:val="16"/>
          <w:szCs w:val="16"/>
        </w:rPr>
        <w:t>н</w:t>
      </w:r>
      <w:r w:rsidRPr="00FF2422">
        <w:rPr>
          <w:spacing w:val="1"/>
          <w:sz w:val="16"/>
          <w:szCs w:val="16"/>
        </w:rPr>
        <w:t>о</w:t>
      </w:r>
      <w:r w:rsidRPr="00FF2422">
        <w:rPr>
          <w:spacing w:val="-1"/>
          <w:sz w:val="16"/>
          <w:szCs w:val="16"/>
        </w:rPr>
        <w:t>с</w:t>
      </w:r>
      <w:r w:rsidRPr="00FF2422">
        <w:rPr>
          <w:spacing w:val="2"/>
          <w:sz w:val="16"/>
          <w:szCs w:val="16"/>
        </w:rPr>
        <w:t>т</w:t>
      </w:r>
      <w:r w:rsidRPr="00FF2422">
        <w:rPr>
          <w:sz w:val="16"/>
          <w:szCs w:val="16"/>
        </w:rPr>
        <w:t>и</w:t>
      </w:r>
      <w:r w:rsidRPr="00FF2422">
        <w:rPr>
          <w:spacing w:val="-10"/>
          <w:sz w:val="16"/>
          <w:szCs w:val="16"/>
        </w:rPr>
        <w:t xml:space="preserve"> </w:t>
      </w:r>
      <w:r w:rsidRPr="00FF2422">
        <w:rPr>
          <w:sz w:val="16"/>
          <w:szCs w:val="16"/>
        </w:rPr>
        <w:t>с</w:t>
      </w:r>
      <w:r w:rsidRPr="00FF2422">
        <w:rPr>
          <w:spacing w:val="-1"/>
          <w:sz w:val="16"/>
          <w:szCs w:val="16"/>
        </w:rPr>
        <w:t xml:space="preserve"> </w:t>
      </w:r>
      <w:r w:rsidRPr="00FF2422">
        <w:rPr>
          <w:sz w:val="16"/>
          <w:szCs w:val="16"/>
        </w:rPr>
        <w:t>т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жи</w:t>
      </w:r>
      <w:r w:rsidRPr="00FF2422">
        <w:rPr>
          <w:spacing w:val="-1"/>
          <w:sz w:val="16"/>
          <w:szCs w:val="16"/>
        </w:rPr>
        <w:t>ш</w:t>
      </w:r>
      <w:r w:rsidRPr="00FF2422">
        <w:rPr>
          <w:sz w:val="16"/>
          <w:szCs w:val="16"/>
        </w:rPr>
        <w:t>т</w:t>
      </w:r>
      <w:r w:rsidRPr="00FF2422">
        <w:rPr>
          <w:spacing w:val="3"/>
          <w:sz w:val="16"/>
          <w:szCs w:val="16"/>
        </w:rPr>
        <w:t>е</w:t>
      </w:r>
      <w:r w:rsidRPr="00FF2422">
        <w:rPr>
          <w:sz w:val="16"/>
          <w:szCs w:val="16"/>
        </w:rPr>
        <w:t>м</w:t>
      </w:r>
      <w:r w:rsidRPr="00FF2422">
        <w:rPr>
          <w:spacing w:val="-7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р</w:t>
      </w:r>
      <w:r w:rsidRPr="00FF2422">
        <w:rPr>
          <w:spacing w:val="3"/>
          <w:sz w:val="16"/>
          <w:szCs w:val="16"/>
        </w:rPr>
        <w:t>а</w:t>
      </w:r>
      <w:r w:rsidRPr="00FF2422">
        <w:rPr>
          <w:spacing w:val="1"/>
          <w:sz w:val="16"/>
          <w:szCs w:val="16"/>
        </w:rPr>
        <w:t>д</w:t>
      </w:r>
      <w:r w:rsidRPr="00FF2422">
        <w:rPr>
          <w:sz w:val="16"/>
          <w:szCs w:val="16"/>
        </w:rPr>
        <w:t>а“</w:t>
      </w:r>
    </w:p>
    <w:p w:rsidR="001E3EEB" w:rsidRPr="006D4839" w:rsidRDefault="0069323D">
      <w:pPr>
        <w:spacing w:before="70" w:line="276" w:lineRule="auto"/>
        <w:ind w:left="836" w:right="71"/>
        <w:jc w:val="both"/>
      </w:pPr>
      <w:proofErr w:type="gramStart"/>
      <w:r w:rsidRPr="006D4839">
        <w:lastRenderedPageBreak/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proofErr w:type="gramEnd"/>
      <w:r w:rsidRPr="006D4839">
        <w:t xml:space="preserve">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2"/>
        </w:rPr>
        <w:t xml:space="preserve"> </w:t>
      </w:r>
      <w:r w:rsidRPr="006D4839">
        <w:t>86</w:t>
      </w:r>
      <w:r w:rsidRPr="006D4839">
        <w:rPr>
          <w:spacing w:val="1"/>
        </w:rPr>
        <w:t xml:space="preserve"> </w:t>
      </w:r>
      <w:r w:rsidRPr="006D4839">
        <w:t>основн</w:t>
      </w:r>
      <w:r w:rsidRPr="006D4839">
        <w:rPr>
          <w:spacing w:val="-2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-1"/>
        </w:rPr>
        <w:t>(</w:t>
      </w:r>
      <w:r w:rsidRPr="006D4839">
        <w:t>ш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3"/>
        </w:rPr>
        <w:t>р</w:t>
      </w:r>
      <w:r w:rsidRPr="006D4839">
        <w:rPr>
          <w:spacing w:val="-1"/>
        </w:rPr>
        <w:t>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вља око</w:t>
      </w:r>
      <w:r w:rsidRPr="006D4839">
        <w:rPr>
          <w:spacing w:val="1"/>
        </w:rPr>
        <w:t xml:space="preserve"> </w:t>
      </w:r>
      <w:r w:rsidRPr="006D4839">
        <w:t>10% св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ш</w:t>
      </w:r>
      <w:r w:rsidRPr="006D4839">
        <w:t>ко</w:t>
      </w:r>
      <w:r w:rsidRPr="006D4839">
        <w:rPr>
          <w:spacing w:val="1"/>
        </w:rPr>
        <w:t>л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Х) су</w:t>
      </w:r>
      <w:r w:rsidRPr="006D4839">
        <w:rPr>
          <w:spacing w:val="2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м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2"/>
        </w:rPr>
        <w:t xml:space="preserve"> </w:t>
      </w:r>
      <w:r w:rsidR="006A1770" w:rsidRPr="006D4839">
        <w:rPr>
          <w:spacing w:val="1"/>
        </w:rPr>
        <w:t>интегрирати</w:t>
      </w:r>
      <w:r w:rsidRPr="006D4839">
        <w:rPr>
          <w:spacing w:val="3"/>
        </w:rPr>
        <w:t xml:space="preserve"> </w:t>
      </w:r>
      <w:r w:rsidR="006A1770" w:rsidRPr="006D4839">
        <w:t>предузетничку</w:t>
      </w:r>
      <w:r w:rsidRPr="006D4839">
        <w:rPr>
          <w:spacing w:val="2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ну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у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ву</w:t>
      </w:r>
      <w:r w:rsidRPr="006D4839">
        <w:rPr>
          <w:spacing w:val="2"/>
        </w:rPr>
        <w:t xml:space="preserve"> </w:t>
      </w:r>
      <w:r w:rsidRPr="006D4839">
        <w:t>и 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-3"/>
        </w:rPr>
        <w:t xml:space="preserve"> 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t>љи</w:t>
      </w:r>
      <w:r w:rsidRPr="006D4839">
        <w:rPr>
          <w:spacing w:val="-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-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6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8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</w:t>
      </w:r>
      <w:r w:rsidRPr="006D4839">
        <w:t>.</w:t>
      </w:r>
    </w:p>
    <w:p w:rsidR="001E3EEB" w:rsidRPr="006D4839" w:rsidRDefault="0069323D">
      <w:pPr>
        <w:tabs>
          <w:tab w:val="left" w:pos="820"/>
        </w:tabs>
        <w:spacing w:line="275" w:lineRule="auto"/>
        <w:ind w:left="836" w:right="68" w:hanging="360"/>
        <w:jc w:val="both"/>
      </w:pPr>
      <w:r w:rsidRPr="006D4839">
        <w:tab/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15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1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3"/>
        </w:rPr>
        <w:t xml:space="preserve"> </w:t>
      </w:r>
      <w:r w:rsidRPr="006D4839">
        <w:rPr>
          <w:spacing w:val="3"/>
        </w:rPr>
        <w:t>предузетничко</w:t>
      </w:r>
      <w:r w:rsidRPr="006D4839">
        <w:rPr>
          <w:spacing w:val="14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21"/>
        </w:rPr>
        <w:t xml:space="preserve"> </w:t>
      </w:r>
      <w:r w:rsidRPr="006D4839">
        <w:t>су</w:t>
      </w:r>
      <w:r w:rsidRPr="006D4839">
        <w:rPr>
          <w:spacing w:val="20"/>
        </w:rPr>
        <w:t xml:space="preserve"> </w:t>
      </w:r>
      <w:r w:rsidRPr="006D4839">
        <w:rPr>
          <w:spacing w:val="2"/>
        </w:rPr>
        <w:t>к</w:t>
      </w:r>
      <w:r w:rsidRPr="006D4839">
        <w:rPr>
          <w:spacing w:val="-1"/>
        </w:rPr>
        <w:t>ре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17"/>
        </w:rPr>
        <w:t xml:space="preserve"> </w:t>
      </w:r>
      <w:r w:rsidRPr="006D4839">
        <w:t>у</w:t>
      </w:r>
      <w:r w:rsidRPr="006D4839">
        <w:rPr>
          <w:spacing w:val="2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9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2"/>
        </w:rPr>
        <w:t>рч</w:t>
      </w:r>
      <w:r w:rsidRPr="006D4839">
        <w:t>ко</w:t>
      </w:r>
      <w:r w:rsidRPr="006D4839">
        <w:rPr>
          <w:spacing w:val="19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у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тим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 xml:space="preserve">на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 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спо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а 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t>од 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t xml:space="preserve">не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суд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1"/>
        </w:rPr>
        <w:t>и</w:t>
      </w:r>
      <w:r w:rsidRPr="006D4839">
        <w:rPr>
          <w:spacing w:val="-2"/>
        </w:rPr>
        <w:t>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попут</w:t>
      </w:r>
      <w:r w:rsidRPr="006D4839">
        <w:rPr>
          <w:spacing w:val="1"/>
        </w:rPr>
        <w:t xml:space="preserve"> 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ва 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="003759E1" w:rsidRPr="006D4839">
        <w:t>предузетништво</w:t>
      </w:r>
      <w:r w:rsidRPr="006D4839">
        <w:t>, 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, </w:t>
      </w:r>
      <w:r w:rsidR="00406E4A" w:rsidRPr="006D4839">
        <w:rPr>
          <w:spacing w:val="-2"/>
        </w:rPr>
        <w:t>привредних</w:t>
      </w:r>
      <w:r w:rsidRPr="006D4839">
        <w:t xml:space="preserve"> 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-1"/>
        </w:rPr>
        <w:t>а</w:t>
      </w:r>
      <w:r w:rsidRPr="006D4839">
        <w:t>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уд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t>га пос</w:t>
      </w:r>
      <w:r w:rsidRPr="006D4839">
        <w:rPr>
          <w:spacing w:val="1"/>
        </w:rPr>
        <w:t>л</w:t>
      </w:r>
      <w:r w:rsidRPr="006D4839">
        <w:t>од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2"/>
        </w:rPr>
        <w:t>ц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-2"/>
        </w:rPr>
        <w:t>ш</w:t>
      </w:r>
      <w:r w:rsidRPr="006D4839">
        <w:t>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. </w:t>
      </w:r>
      <w:r w:rsidRPr="006D4839">
        <w:rPr>
          <w:spacing w:val="-3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мј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а по</w:t>
      </w:r>
      <w:r w:rsidRPr="006D4839">
        <w:rPr>
          <w:spacing w:val="1"/>
        </w:rPr>
        <w:t>лити</w:t>
      </w:r>
      <w:r w:rsidRPr="006D4839">
        <w:t>к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1"/>
        </w:rPr>
        <w:t xml:space="preserve"> </w:t>
      </w:r>
      <w:r w:rsidRPr="006D4839">
        <w:t>су 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на 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ф</w:t>
      </w:r>
      <w:r w:rsidRPr="006D4839">
        <w:t>ун</w:t>
      </w:r>
      <w:r w:rsidRPr="006D4839">
        <w:rPr>
          <w:spacing w:val="2"/>
        </w:rPr>
        <w:t>к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на у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Фе</w:t>
      </w:r>
      <w:r w:rsidRPr="006D4839">
        <w:rPr>
          <w:spacing w:val="2"/>
        </w:rPr>
        <w:t>д</w:t>
      </w:r>
      <w:r w:rsidRPr="006D4839">
        <w:rPr>
          <w:spacing w:val="-1"/>
        </w:rPr>
        <w:t>ер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2"/>
        </w:rPr>
        <w:t>р</w:t>
      </w:r>
      <w:r w:rsidRPr="006D4839">
        <w:rPr>
          <w:spacing w:val="-1"/>
        </w:rPr>
        <w:t>ч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4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нском 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ону, 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ко</w:t>
      </w:r>
      <w:r w:rsidRPr="006D4839">
        <w:rPr>
          <w:spacing w:val="-1"/>
        </w:rPr>
        <w:t>-</w:t>
      </w:r>
      <w:r w:rsidRPr="006D4839">
        <w:t>добо</w:t>
      </w:r>
      <w:r w:rsidRPr="006D4839">
        <w:rPr>
          <w:spacing w:val="1"/>
        </w:rPr>
        <w:t>ј</w:t>
      </w:r>
      <w:r w:rsidRPr="006D4839">
        <w:rPr>
          <w:spacing w:val="3"/>
        </w:rPr>
        <w:t>с</w:t>
      </w:r>
      <w:r w:rsidRPr="006D4839">
        <w:t>ком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 xml:space="preserve">ону, </w:t>
      </w:r>
      <w:r w:rsidRPr="006D4839">
        <w:rPr>
          <w:spacing w:val="1"/>
        </w:rPr>
        <w:t>П</w:t>
      </w:r>
      <w:r w:rsidRPr="006D4839">
        <w:t>ос</w:t>
      </w:r>
      <w:r w:rsidRPr="006D4839">
        <w:rPr>
          <w:spacing w:val="-1"/>
        </w:rPr>
        <w:t>а</w:t>
      </w:r>
      <w:r w:rsidRPr="006D4839">
        <w:t>вском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ону 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t>нско</w:t>
      </w:r>
      <w:r w:rsidRPr="006D4839">
        <w:rPr>
          <w:spacing w:val="-1"/>
        </w:rPr>
        <w:t>-</w:t>
      </w:r>
      <w:r w:rsidRPr="006D4839">
        <w:rPr>
          <w:spacing w:val="3"/>
        </w:rPr>
        <w:t>п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њском 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ону</w:t>
      </w:r>
      <w:r w:rsidRPr="006D4839">
        <w:rPr>
          <w:spacing w:val="3"/>
        </w:rPr>
        <w:t xml:space="preserve"> </w:t>
      </w:r>
      <w:r w:rsidRPr="006D4839">
        <w:t>Го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>д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5"/>
        </w:rPr>
        <w:t xml:space="preserve"> </w:t>
      </w:r>
      <w:r w:rsidRPr="006D4839">
        <w:t>У</w:t>
      </w:r>
      <w:r w:rsidRPr="006D4839">
        <w:rPr>
          <w:spacing w:val="-1"/>
        </w:rPr>
        <w:t>ра</w:t>
      </w:r>
      <w:r w:rsidRPr="006D4839">
        <w:rPr>
          <w:spacing w:val="2"/>
        </w:rPr>
        <w:t>ђе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="00CE52CA" w:rsidRPr="006D4839">
        <w:rPr>
          <w:spacing w:val="-1"/>
        </w:rPr>
        <w:t>акциони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нови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 предузетничког 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ра</w:t>
      </w:r>
      <w:r w:rsidRPr="006D4839">
        <w:rPr>
          <w:spacing w:val="2"/>
        </w:rPr>
        <w:t>з</w:t>
      </w:r>
      <w:r w:rsidRPr="006D4839">
        <w:t>добље</w:t>
      </w:r>
      <w:r w:rsidRPr="006D4839">
        <w:rPr>
          <w:spacing w:val="-5"/>
        </w:rPr>
        <w:t xml:space="preserve"> </w:t>
      </w:r>
      <w:r w:rsidRPr="006D4839">
        <w:t>2015.</w:t>
      </w:r>
      <w:r w:rsidRPr="006D4839">
        <w:rPr>
          <w:spacing w:val="-3"/>
        </w:rPr>
        <w:t xml:space="preserve"> </w:t>
      </w:r>
      <w:r w:rsidRPr="006D4839">
        <w:t>-</w:t>
      </w:r>
      <w:r w:rsidRPr="006D4839">
        <w:rPr>
          <w:spacing w:val="-2"/>
        </w:rPr>
        <w:t xml:space="preserve"> </w:t>
      </w:r>
      <w:r w:rsidRPr="006D4839">
        <w:t>2018.</w:t>
      </w:r>
    </w:p>
    <w:p w:rsidR="001E3EEB" w:rsidRPr="006D4839" w:rsidRDefault="0069323D">
      <w:pPr>
        <w:tabs>
          <w:tab w:val="left" w:pos="820"/>
        </w:tabs>
        <w:spacing w:before="3" w:line="274" w:lineRule="auto"/>
        <w:ind w:left="836" w:right="71" w:hanging="360"/>
        <w:jc w:val="both"/>
      </w:pPr>
      <w:r w:rsidRPr="006D4839">
        <w:tab/>
        <w:t>Ун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ђ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0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6"/>
        </w:rPr>
        <w:t xml:space="preserve"> </w:t>
      </w:r>
      <w:r w:rsidRPr="006D4839">
        <w:t>с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5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13"/>
        </w:rPr>
        <w:t xml:space="preserve"> </w:t>
      </w:r>
      <w:r w:rsidR="00CE52CA" w:rsidRPr="006D4839">
        <w:rPr>
          <w:spacing w:val="1"/>
        </w:rPr>
        <w:t>извјештавања</w:t>
      </w:r>
      <w:r w:rsidRPr="006D4839">
        <w:rPr>
          <w:spacing w:val="1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6"/>
        </w:rPr>
        <w:t xml:space="preserve"> </w:t>
      </w:r>
      <w:r w:rsidRPr="006D4839">
        <w:t>ОЕ</w:t>
      </w:r>
      <w:r w:rsidRPr="006D4839">
        <w:rPr>
          <w:spacing w:val="1"/>
        </w:rPr>
        <w:t>Ц</w:t>
      </w:r>
      <w:r w:rsidRPr="006D4839">
        <w:t>Д</w:t>
      </w:r>
      <w:r w:rsidRPr="006D4839">
        <w:rPr>
          <w:spacing w:val="1"/>
        </w:rPr>
        <w:t>/</w:t>
      </w:r>
      <w:r w:rsidRPr="006D4839">
        <w:t>ЕУ</w:t>
      </w:r>
      <w:r w:rsidRPr="006D4839">
        <w:rPr>
          <w:spacing w:val="1"/>
        </w:rPr>
        <w:t>/</w:t>
      </w:r>
      <w:r w:rsidRPr="006D4839">
        <w:t>Е</w:t>
      </w:r>
      <w:r w:rsidRPr="006D4839">
        <w:rPr>
          <w:spacing w:val="-2"/>
        </w:rPr>
        <w:t>Б</w:t>
      </w:r>
      <w:r w:rsidRPr="006D4839">
        <w:rPr>
          <w:spacing w:val="1"/>
        </w:rPr>
        <w:t>Р</w:t>
      </w:r>
      <w:r w:rsidRPr="006D4839">
        <w:t>Д</w:t>
      </w:r>
      <w:r w:rsidRPr="006D4839">
        <w:rPr>
          <w:spacing w:val="1"/>
        </w:rPr>
        <w:t>/</w:t>
      </w:r>
      <w:r w:rsidRPr="006D4839">
        <w:t>ЕТФ</w:t>
      </w:r>
      <w:r w:rsidRPr="006D4839">
        <w:rPr>
          <w:spacing w:val="10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одо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ји</w:t>
      </w:r>
      <w:r w:rsidRPr="006D4839">
        <w:t xml:space="preserve">,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59"/>
        </w:rPr>
        <w:t xml:space="preserve"> </w:t>
      </w:r>
      <w:proofErr w:type="gramStart"/>
      <w:r w:rsidRPr="006D4839">
        <w:t xml:space="preserve">су 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не</w:t>
      </w:r>
      <w:proofErr w:type="gramEnd"/>
      <w:r w:rsidRPr="006D4839">
        <w:rPr>
          <w:spacing w:val="59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t>ке</w:t>
      </w:r>
      <w:r w:rsidRPr="006D4839">
        <w:rPr>
          <w:spacing w:val="5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9"/>
        </w:rPr>
        <w:t xml:space="preserve"> </w:t>
      </w:r>
      <w:r w:rsidRPr="006D4839">
        <w:t>ун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ђ</w:t>
      </w:r>
      <w:r w:rsidRPr="006D4839">
        <w:rPr>
          <w:spacing w:val="-1"/>
        </w:rPr>
        <w:t>е</w:t>
      </w:r>
      <w:r w:rsidRPr="006D4839">
        <w:t xml:space="preserve">ње </w:t>
      </w:r>
      <w:r w:rsidRPr="006D4839">
        <w:rPr>
          <w:spacing w:val="2"/>
        </w:rPr>
        <w:t xml:space="preserve"> </w:t>
      </w:r>
      <w:r w:rsidR="00CE52CA" w:rsidRPr="006D4839">
        <w:rPr>
          <w:spacing w:val="1"/>
        </w:rPr>
        <w:t>извјештавања</w:t>
      </w:r>
      <w:r w:rsidRPr="006D4839">
        <w:rPr>
          <w:spacing w:val="59"/>
        </w:rPr>
        <w:t xml:space="preserve"> </w:t>
      </w:r>
      <w:r w:rsidRPr="006D4839">
        <w:t xml:space="preserve">о </w:t>
      </w:r>
      <w:r w:rsidRPr="006D4839">
        <w:rPr>
          <w:spacing w:val="2"/>
        </w:rPr>
        <w:t xml:space="preserve"> </w:t>
      </w:r>
      <w:r w:rsidRPr="006D4839">
        <w:t xml:space="preserve">предузетничком 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њу </w:t>
      </w:r>
      <w:r w:rsidRPr="006D4839">
        <w:rPr>
          <w:spacing w:val="-1"/>
        </w:rPr>
        <w:t>(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-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ипи</w:t>
      </w:r>
      <w:r w:rsidRPr="006D4839">
        <w:rPr>
          <w:spacing w:val="-4"/>
        </w:rPr>
        <w:t xml:space="preserve"> </w:t>
      </w:r>
      <w:r w:rsidRPr="006D4839">
        <w:t>1</w:t>
      </w:r>
      <w:r w:rsidRPr="006D4839">
        <w:rPr>
          <w:spacing w:val="-1"/>
        </w:rPr>
        <w:t xml:space="preserve"> </w:t>
      </w:r>
      <w:r w:rsidRPr="006D4839">
        <w:t>и 8</w:t>
      </w:r>
      <w:r w:rsidRPr="006D4839">
        <w:rPr>
          <w:spacing w:val="-1"/>
        </w:rPr>
        <w:t>а)</w:t>
      </w:r>
      <w:r w:rsidRPr="006D4839">
        <w:t>.</w:t>
      </w:r>
    </w:p>
    <w:p w:rsidR="001E3EEB" w:rsidRPr="006D4839" w:rsidRDefault="0069323D" w:rsidP="006A1770">
      <w:pPr>
        <w:tabs>
          <w:tab w:val="left" w:pos="820"/>
        </w:tabs>
        <w:spacing w:before="5" w:line="268" w:lineRule="auto"/>
        <w:ind w:left="836" w:right="63" w:hanging="360"/>
        <w:jc w:val="both"/>
      </w:pPr>
      <w:r w:rsidRPr="006D4839">
        <w:tab/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t xml:space="preserve">к  </w:t>
      </w:r>
      <w:r w:rsidRPr="006D4839">
        <w:rPr>
          <w:spacing w:val="6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 </w:t>
      </w:r>
      <w:r w:rsidRPr="006D4839">
        <w:rPr>
          <w:spacing w:val="11"/>
        </w:rPr>
        <w:t xml:space="preserve"> 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t>кођ</w:t>
      </w:r>
      <w:r w:rsidRPr="006D4839">
        <w:rPr>
          <w:spacing w:val="-1"/>
        </w:rPr>
        <w:t>е</w:t>
      </w:r>
      <w:r w:rsidRPr="006D4839">
        <w:t xml:space="preserve">  </w:t>
      </w:r>
      <w:r w:rsidRPr="006D4839">
        <w:rPr>
          <w:spacing w:val="12"/>
        </w:rPr>
        <w:t xml:space="preserve"> </w:t>
      </w:r>
      <w:r w:rsidRPr="006D4839">
        <w:t>пос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t xml:space="preserve">нут  </w:t>
      </w:r>
      <w:r w:rsidRPr="006D4839">
        <w:rPr>
          <w:spacing w:val="6"/>
        </w:rPr>
        <w:t xml:space="preserve"> </w:t>
      </w:r>
      <w:r w:rsidRPr="006D4839">
        <w:t xml:space="preserve">у  </w:t>
      </w:r>
      <w:r w:rsidRPr="006D4839">
        <w:rPr>
          <w:spacing w:val="11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и  </w:t>
      </w:r>
      <w:r w:rsidRPr="006D4839">
        <w:rPr>
          <w:spacing w:val="10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2"/>
        </w:rPr>
        <w:t>о</w:t>
      </w:r>
      <w:r w:rsidRPr="006D4839">
        <w:t xml:space="preserve">г  </w:t>
      </w:r>
      <w:r w:rsidRPr="006D4839">
        <w:rPr>
          <w:spacing w:val="2"/>
        </w:rPr>
        <w:t xml:space="preserve"> </w:t>
      </w:r>
      <w:r w:rsidRPr="006D4839">
        <w:t xml:space="preserve">предузетничког  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: св</w:t>
      </w:r>
      <w:r w:rsidRPr="006D4839">
        <w:rPr>
          <w:spacing w:val="-1"/>
        </w:rPr>
        <w:t>е</w:t>
      </w:r>
      <w:r w:rsidRPr="006D4839">
        <w:t>обухв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ни 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и  о 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 xml:space="preserve">ба 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t xml:space="preserve">ТНА) 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е</w:t>
      </w:r>
      <w:r w:rsidRPr="006D4839">
        <w:rPr>
          <w:spacing w:val="2"/>
        </w:rPr>
        <w:t>ђ</w:t>
      </w:r>
      <w:r w:rsidRPr="006D4839">
        <w:t xml:space="preserve">у 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 xml:space="preserve">м </w:t>
      </w:r>
      <w:r w:rsidRPr="006D4839">
        <w:rPr>
          <w:spacing w:val="3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предузећима су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2"/>
        </w:rPr>
        <w:t xml:space="preserve"> з</w:t>
      </w:r>
      <w:r w:rsidRPr="006D4839">
        <w:t>а 2015.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ну</w:t>
      </w:r>
      <w:proofErr w:type="gramEnd"/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че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-1"/>
        </w:rPr>
        <w:t>р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ска 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1"/>
          <w:position w:val="11"/>
        </w:rPr>
        <w:t>8</w:t>
      </w:r>
      <w:r w:rsidRPr="006D4839">
        <w:t>,</w:t>
      </w:r>
      <w:r w:rsidRPr="006D4839">
        <w:rPr>
          <w:spacing w:val="4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43"/>
        </w:rPr>
        <w:t xml:space="preserve"> </w:t>
      </w:r>
      <w:r w:rsidRPr="006D4839">
        <w:t>су</w:t>
      </w:r>
      <w:r w:rsidRPr="006D4839">
        <w:rPr>
          <w:spacing w:val="48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45"/>
        </w:rPr>
        <w:t xml:space="preserve"> </w:t>
      </w:r>
      <w:r w:rsidRPr="006D4839">
        <w:t>на</w:t>
      </w:r>
      <w:r w:rsidRPr="006D4839">
        <w:rPr>
          <w:spacing w:val="46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ача</w:t>
      </w:r>
      <w:r w:rsidRPr="006D4839">
        <w:t>њу</w:t>
      </w:r>
      <w:r w:rsidRPr="006D4839">
        <w:rPr>
          <w:spacing w:val="48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ац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48"/>
        </w:rPr>
        <w:t xml:space="preserve"> </w:t>
      </w:r>
      <w:r w:rsidRPr="006D4839">
        <w:t>о</w:t>
      </w:r>
      <w:r w:rsidRPr="006D4839">
        <w:rPr>
          <w:spacing w:val="49"/>
        </w:rPr>
        <w:t xml:space="preserve"> </w:t>
      </w:r>
      <w:r w:rsidRPr="006D4839">
        <w:t>ТНА</w:t>
      </w:r>
      <w:r w:rsidRPr="006D4839">
        <w:rPr>
          <w:spacing w:val="47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одо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45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 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а нови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л</w:t>
      </w:r>
      <w:r w:rsidRPr="006D4839">
        <w:t>ус</w:t>
      </w:r>
      <w:r w:rsidRPr="006D4839">
        <w:rPr>
          <w:spacing w:val="1"/>
        </w:rPr>
        <w:t xml:space="preserve"> </w:t>
      </w:r>
      <w:r w:rsidRPr="006D4839">
        <w:t>ТН</w:t>
      </w:r>
      <w:r w:rsidRPr="006D4839">
        <w:rPr>
          <w:spacing w:val="2"/>
        </w:rPr>
        <w:t>А</w:t>
      </w:r>
      <w:r w:rsidRPr="006D4839">
        <w:rPr>
          <w:spacing w:val="-1"/>
        </w:rPr>
        <w:t>-</w:t>
      </w:r>
      <w:r w:rsidRPr="006D4839">
        <w:t>а</w:t>
      </w:r>
      <w:r w:rsidRPr="006D4839">
        <w:rPr>
          <w:spacing w:val="2"/>
        </w:rPr>
        <w:t xml:space="preserve"> з</w:t>
      </w:r>
      <w:r w:rsidRPr="006D4839">
        <w:t>а 2016.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ну</w:t>
      </w:r>
      <w:proofErr w:type="gramEnd"/>
      <w:r w:rsidRPr="006D4839">
        <w:rPr>
          <w:spacing w:val="1"/>
        </w:rPr>
        <w:t xml:space="preserve"> ј</w:t>
      </w:r>
      <w:r w:rsidRPr="006D4839">
        <w:t xml:space="preserve">е 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-1"/>
        </w:rPr>
        <w:t>че</w:t>
      </w:r>
      <w:r w:rsidRPr="006D4839">
        <w:t>о; 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 xml:space="preserve">е </w:t>
      </w:r>
      <w:r w:rsidRPr="006D4839">
        <w:rPr>
          <w:spacing w:val="5"/>
        </w:rPr>
        <w:t xml:space="preserve"> </w:t>
      </w:r>
      <w:r w:rsidRPr="006D4839">
        <w:t>под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ка 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л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9"/>
        </w:rPr>
        <w:t xml:space="preserve"> </w:t>
      </w:r>
      <w:r w:rsidRPr="006D4839">
        <w:t>кон</w:t>
      </w:r>
      <w:r w:rsidR="006A1770" w:rsidRPr="006D4839">
        <w:rPr>
          <w:spacing w:val="2"/>
        </w:rPr>
        <w:t>с</w:t>
      </w:r>
      <w:r w:rsidRPr="006D4839">
        <w:t>у</w:t>
      </w:r>
      <w:r w:rsidRPr="006D4839">
        <w:rPr>
          <w:spacing w:val="-2"/>
        </w:rPr>
        <w:t>л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60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и </w:t>
      </w:r>
      <w:r w:rsidRPr="006D4839">
        <w:rPr>
          <w:spacing w:val="6"/>
        </w:rPr>
        <w:t xml:space="preserve"> </w:t>
      </w:r>
      <w:r w:rsidRPr="006D4839">
        <w:t>н</w:t>
      </w:r>
      <w:r w:rsidRPr="006D4839">
        <w:rPr>
          <w:spacing w:val="-2"/>
        </w:rPr>
        <w:t>у</w:t>
      </w:r>
      <w:r w:rsidRPr="006D4839">
        <w:t xml:space="preserve">де 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но </w:t>
      </w:r>
      <w:r w:rsidRPr="006D4839">
        <w:rPr>
          <w:spacing w:val="1"/>
        </w:rPr>
        <w:t xml:space="preserve"> </w:t>
      </w:r>
      <w:r w:rsidRPr="006D4839">
        <w:t>предузетничко</w:t>
      </w:r>
      <w:r w:rsidRPr="006D4839">
        <w:rPr>
          <w:spacing w:val="5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="006A1770" w:rsidRPr="006D4839">
        <w:rPr>
          <w:lang w:val="sr-Cyrl-BA"/>
        </w:rPr>
        <w:t xml:space="preserve"> </w:t>
      </w:r>
      <w:r w:rsidRPr="006D4839">
        <w:t>к</w:t>
      </w:r>
      <w:r w:rsidRPr="006D4839">
        <w:rPr>
          <w:spacing w:val="-1"/>
        </w:rPr>
        <w:t>ре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>е су</w:t>
      </w:r>
      <w:r w:rsidRPr="006D4839">
        <w:rPr>
          <w:spacing w:val="1"/>
        </w:rPr>
        <w:t xml:space="preserve"> </w:t>
      </w:r>
      <w:r w:rsidRPr="006D4839">
        <w:t>на основи</w:t>
      </w:r>
      <w:r w:rsidRPr="006D4839">
        <w:rPr>
          <w:spacing w:val="2"/>
        </w:rPr>
        <w:t xml:space="preserve"> </w:t>
      </w:r>
      <w:r w:rsidRPr="006D4839">
        <w:t>ТНА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t>оспод</w:t>
      </w:r>
      <w:r w:rsidRPr="006D4839">
        <w:rPr>
          <w:spacing w:val="-1"/>
        </w:rPr>
        <w:t>ар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,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дној</w:t>
      </w:r>
      <w:r w:rsidRPr="006D4839">
        <w:rPr>
          <w:spacing w:val="14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8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2"/>
        </w:rPr>
        <w:t>р</w:t>
      </w:r>
      <w:r w:rsidRPr="006D4839">
        <w:rPr>
          <w:spacing w:val="-1"/>
        </w:rPr>
        <w:t>ч</w:t>
      </w:r>
      <w:r w:rsidRPr="006D4839">
        <w:t>ко</w:t>
      </w:r>
      <w:r w:rsidRPr="006D4839">
        <w:rPr>
          <w:spacing w:val="2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17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9"/>
        </w:rPr>
        <w:t xml:space="preserve"> </w:t>
      </w:r>
      <w:r w:rsidRPr="006D4839">
        <w:t>и</w:t>
      </w:r>
      <w:r w:rsidRPr="006D4839">
        <w:rPr>
          <w:spacing w:val="22"/>
        </w:rPr>
        <w:t xml:space="preserve"> </w:t>
      </w:r>
      <w:r w:rsidR="002B18C8" w:rsidRPr="006D4839">
        <w:t>Спољно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нској</w:t>
      </w:r>
      <w:r w:rsidRPr="006D4839">
        <w:rPr>
          <w:spacing w:val="7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8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Х.</w:t>
      </w:r>
      <w:r w:rsidRPr="006D4839">
        <w:rPr>
          <w:spacing w:val="22"/>
        </w:rPr>
        <w:t xml:space="preserve"> </w:t>
      </w:r>
      <w:r w:rsidRPr="006D4839">
        <w:t>М</w:t>
      </w:r>
      <w:r w:rsidRPr="006D4839">
        <w:rPr>
          <w:spacing w:val="-1"/>
        </w:rPr>
        <w:t>а</w:t>
      </w:r>
      <w:r w:rsidRPr="006D4839">
        <w:t>пе</w:t>
      </w:r>
      <w:r w:rsidRPr="006D4839">
        <w:rPr>
          <w:spacing w:val="18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="00CE52CA" w:rsidRPr="006D4839">
        <w:t>обезбјеђивање</w:t>
      </w:r>
      <w:r w:rsidRPr="006D4839">
        <w:rPr>
          <w:spacing w:val="1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2"/>
        </w:rPr>
        <w:t>о</w:t>
      </w:r>
      <w:r w:rsidRPr="006D4839">
        <w:t xml:space="preserve">г предузетничког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3"/>
        </w:rPr>
        <w:t>ј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усв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ске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ра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-1"/>
        </w:rPr>
        <w:t>че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б</w:t>
      </w:r>
      <w:r w:rsidRPr="006D4839">
        <w:rPr>
          <w:spacing w:val="-2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2"/>
        </w:rPr>
        <w:t>с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 xml:space="preserve"> </w:t>
      </w:r>
      <w:r w:rsidRPr="006D4839">
        <w:t>у ок</w:t>
      </w:r>
      <w:r w:rsidRPr="006D4839">
        <w:rPr>
          <w:spacing w:val="-2"/>
        </w:rPr>
        <w:t>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а усв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5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r w:rsidRPr="006D4839">
        <w:t xml:space="preserve">На </w:t>
      </w:r>
      <w:r w:rsidR="00CE52CA" w:rsidRPr="006D4839">
        <w:rPr>
          <w:spacing w:val="-1"/>
        </w:rPr>
        <w:t>нивоу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-2"/>
        </w:rPr>
        <w:t>Б</w:t>
      </w:r>
      <w:r w:rsidRPr="006D4839">
        <w:t>осне и</w:t>
      </w:r>
      <w:r w:rsidRPr="006D4839">
        <w:rPr>
          <w:spacing w:val="2"/>
        </w:rPr>
        <w:t xml:space="preserve"> </w:t>
      </w:r>
      <w:r w:rsidRPr="006D4839">
        <w:t>Х</w:t>
      </w:r>
      <w:r w:rsidRPr="006D4839">
        <w:rPr>
          <w:spacing w:val="-1"/>
        </w:rPr>
        <w:t>ерц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>е 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-2"/>
        </w:rPr>
        <w:t>л</w:t>
      </w:r>
      <w:r w:rsidRPr="006D4839">
        <w:t xml:space="preserve">ова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t>М</w:t>
      </w:r>
      <w:r w:rsidRPr="006D4839">
        <w:rPr>
          <w:spacing w:val="1"/>
        </w:rPr>
        <w:t>ЦП</w:t>
      </w:r>
      <w:r w:rsidRPr="006D4839">
        <w:t>) и 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="00CE52CA" w:rsidRPr="006D4839">
        <w:t>спољне</w:t>
      </w:r>
      <w:r w:rsidRPr="006D4839"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гов</w:t>
      </w:r>
      <w:r w:rsidRPr="006D4839">
        <w:rPr>
          <w:spacing w:val="1"/>
        </w:rPr>
        <w:t>и</w:t>
      </w:r>
      <w:r w:rsidRPr="006D4839">
        <w:t>не 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 xml:space="preserve">односа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(</w:t>
      </w:r>
      <w:r w:rsidRPr="006D4839">
        <w:t>МВТЕО)</w:t>
      </w:r>
      <w:r w:rsidRPr="006D4839">
        <w:rPr>
          <w:spacing w:val="2"/>
        </w:rPr>
        <w:t xml:space="preserve"> </w:t>
      </w:r>
      <w:r w:rsidRPr="006D4839">
        <w:t>коо</w:t>
      </w:r>
      <w:r w:rsidRPr="006D4839">
        <w:rPr>
          <w:spacing w:val="2"/>
        </w:rPr>
        <w:t>р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 на усв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1"/>
        </w:rPr>
        <w:t xml:space="preserve"> 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т</w:t>
      </w:r>
      <w:r w:rsidRPr="006D4839">
        <w:t xml:space="preserve">е </w:t>
      </w:r>
      <w:r w:rsidRPr="006D4839">
        <w:rPr>
          <w:spacing w:val="1"/>
        </w:rPr>
        <w:t>м</w:t>
      </w:r>
      <w:r w:rsidRPr="006D4839">
        <w:t>он</w:t>
      </w:r>
      <w:r w:rsidRPr="006D4839">
        <w:rPr>
          <w:spacing w:val="1"/>
        </w:rPr>
        <w:t>ит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2"/>
        </w:rPr>
        <w:t>г</w:t>
      </w:r>
      <w:r w:rsidRPr="006D4839">
        <w:t>а 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3"/>
        </w:rPr>
        <w:t>ј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t>уду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да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ос</w:t>
      </w:r>
      <w:r w:rsidRPr="006D4839">
        <w:rPr>
          <w:spacing w:val="1"/>
        </w:rPr>
        <w:t>т</w:t>
      </w:r>
      <w:r w:rsidRPr="006D4839">
        <w:t>и п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нд</w:t>
      </w:r>
      <w:r w:rsidRPr="006D4839">
        <w:rPr>
          <w:spacing w:val="-1"/>
        </w:rPr>
        <w:t>е</w:t>
      </w:r>
      <w:r w:rsidRPr="006D4839">
        <w:t>ксе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ипе</w:t>
      </w:r>
      <w:r w:rsidRPr="006D4839">
        <w:rPr>
          <w:spacing w:val="2"/>
        </w:rPr>
        <w:t xml:space="preserve"> </w:t>
      </w:r>
      <w:r w:rsidRPr="006D4839">
        <w:t>1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8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1"/>
        </w:rPr>
        <w:t>м</w:t>
      </w:r>
      <w:r w:rsidRPr="006D4839">
        <w:t>он</w:t>
      </w:r>
      <w:r w:rsidRPr="006D4839">
        <w:rPr>
          <w:spacing w:val="1"/>
        </w:rPr>
        <w:t>ит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 xml:space="preserve">нг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овођ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5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4"/>
        </w:rPr>
        <w:t xml:space="preserve"> </w:t>
      </w:r>
      <w:r w:rsidRPr="006D4839">
        <w:t>с</w:t>
      </w:r>
      <w:r w:rsidRPr="006D4839">
        <w:rPr>
          <w:spacing w:val="1"/>
        </w:rPr>
        <w:t>и</w:t>
      </w:r>
      <w:r w:rsidRPr="006D4839">
        <w:rPr>
          <w:spacing w:val="-2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="001F753F" w:rsidRPr="006D4839">
        <w:rPr>
          <w:spacing w:val="-1"/>
        </w:rPr>
        <w:t>тавања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t>МВТЕО</w:t>
      </w:r>
      <w:r w:rsidRPr="006D4839">
        <w:rPr>
          <w:spacing w:val="2"/>
        </w:rPr>
        <w:t>-</w:t>
      </w:r>
      <w:r w:rsidRPr="006D4839">
        <w:t xml:space="preserve">а </w:t>
      </w:r>
      <w:r w:rsidRPr="006D4839">
        <w:rPr>
          <w:spacing w:val="1"/>
        </w:rPr>
        <w:t>им</w:t>
      </w:r>
      <w:r w:rsidRPr="006D4839">
        <w:rPr>
          <w:spacing w:val="-1"/>
        </w:rPr>
        <w:t>е</w:t>
      </w:r>
      <w:r w:rsidRPr="006D4839">
        <w:t>нов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ј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t>а н</w:t>
      </w:r>
      <w:r w:rsidRPr="006D4839">
        <w:rPr>
          <w:spacing w:val="-1"/>
        </w:rPr>
        <w:t>ац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ног</w:t>
      </w:r>
      <w:r w:rsidRPr="006D4839">
        <w:rPr>
          <w:spacing w:val="1"/>
        </w:rPr>
        <w:t xml:space="preserve"> 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к</w:t>
      </w:r>
      <w:r w:rsidRPr="006D4839">
        <w:t>оо</w:t>
      </w:r>
      <w:r w:rsidRPr="006D4839">
        <w:rPr>
          <w:spacing w:val="-1"/>
        </w:rPr>
        <w:t>р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 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 сарадњи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коо</w:t>
      </w:r>
      <w:r w:rsidRPr="006D4839">
        <w:rPr>
          <w:spacing w:val="-1"/>
        </w:rPr>
        <w:t>р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коо</w:t>
      </w:r>
      <w:r w:rsidRPr="006D4839">
        <w:rPr>
          <w:spacing w:val="2"/>
        </w:rPr>
        <w:t>р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а пос</w:t>
      </w:r>
      <w:r w:rsidRPr="006D4839">
        <w:rPr>
          <w:spacing w:val="1"/>
        </w:rPr>
        <w:t>л</w:t>
      </w:r>
      <w:r w:rsidRPr="006D4839">
        <w:t>ове</w:t>
      </w:r>
      <w:r w:rsidRPr="006D4839">
        <w:rPr>
          <w:spacing w:val="1"/>
        </w:rPr>
        <w:t xml:space="preserve"> 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1"/>
        </w:rPr>
        <w:t xml:space="preserve"> </w:t>
      </w:r>
      <w:r w:rsidR="00CE52CA" w:rsidRPr="006D4839">
        <w:rPr>
          <w:spacing w:val="1"/>
        </w:rPr>
        <w:t>извјештавања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2"/>
        </w:rPr>
        <w:t>ц</w:t>
      </w:r>
      <w:r w:rsidRPr="006D4839">
        <w:rPr>
          <w:spacing w:val="-1"/>
        </w:rPr>
        <w:t>е</w:t>
      </w:r>
      <w:r w:rsidRPr="006D4839">
        <w:t xml:space="preserve">с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1"/>
        </w:rPr>
        <w:t xml:space="preserve"> </w:t>
      </w:r>
      <w:r w:rsidR="00CE52CA" w:rsidRPr="006D4839">
        <w:rPr>
          <w:spacing w:val="1"/>
        </w:rPr>
        <w:t>извјештавања</w:t>
      </w:r>
      <w:r w:rsidRPr="006D4839">
        <w:t xml:space="preserve"> 2012.</w:t>
      </w:r>
      <w:r w:rsidRPr="006D4839">
        <w:rPr>
          <w:spacing w:val="1"/>
        </w:rPr>
        <w:t xml:space="preserve"> </w:t>
      </w:r>
      <w:proofErr w:type="gramStart"/>
      <w:r w:rsidRPr="006D4839">
        <w:t>и</w:t>
      </w:r>
      <w:proofErr w:type="gramEnd"/>
      <w:r w:rsidRPr="006D4839">
        <w:rPr>
          <w:spacing w:val="2"/>
        </w:rPr>
        <w:t xml:space="preserve"> </w:t>
      </w:r>
      <w:r w:rsidRPr="006D4839">
        <w:t>2015.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t xml:space="preserve"> </w:t>
      </w:r>
      <w:r w:rsidRPr="006D4839">
        <w:rPr>
          <w:spacing w:val="2"/>
        </w:rPr>
        <w:t>з</w:t>
      </w:r>
      <w:r w:rsidRPr="006D4839">
        <w:t>а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ипе 1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8а б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2"/>
        </w:rPr>
        <w:t>к</w:t>
      </w:r>
      <w:r w:rsidRPr="006D4839">
        <w:t>љу</w:t>
      </w:r>
      <w:r w:rsidRPr="006D4839">
        <w:rPr>
          <w:spacing w:val="-1"/>
        </w:rPr>
        <w:t>че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во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4"/>
        </w:rPr>
        <w:t xml:space="preserve"> </w:t>
      </w:r>
      <w:r w:rsidRPr="006D4839">
        <w:t>пос</w:t>
      </w:r>
      <w:r w:rsidRPr="006D4839">
        <w:rPr>
          <w:spacing w:val="1"/>
        </w:rPr>
        <w:t>л</w:t>
      </w:r>
      <w:r w:rsidRPr="006D4839">
        <w:t>ова</w:t>
      </w:r>
      <w:r w:rsidRPr="006D4839">
        <w:rPr>
          <w:spacing w:val="53"/>
        </w:rPr>
        <w:t xml:space="preserve"> </w:t>
      </w:r>
      <w:r w:rsidRPr="006D4839">
        <w:t>и 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еж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овне</w:t>
      </w:r>
      <w:r w:rsidRPr="006D4839">
        <w:rPr>
          <w:spacing w:val="-8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</w:t>
      </w:r>
      <w:r w:rsidRPr="006D4839">
        <w:t>.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spacing w:line="276" w:lineRule="auto"/>
        <w:ind w:left="116" w:right="69"/>
        <w:jc w:val="both"/>
      </w:pPr>
      <w:r w:rsidRPr="006D4839">
        <w:t>У</w:t>
      </w:r>
      <w:r w:rsidRPr="006D4839">
        <w:rPr>
          <w:spacing w:val="-2"/>
        </w:rPr>
        <w:t xml:space="preserve"> </w:t>
      </w:r>
      <w:r w:rsidRPr="006D4839">
        <w:t>посљ</w:t>
      </w:r>
      <w:r w:rsidRPr="006D4839">
        <w:rPr>
          <w:spacing w:val="-1"/>
        </w:rPr>
        <w:t>е</w:t>
      </w:r>
      <w:r w:rsidRPr="006D4839">
        <w:t>дњ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-3"/>
        </w:rPr>
        <w:t xml:space="preserve"> </w:t>
      </w:r>
      <w:r w:rsidRPr="006D4839">
        <w:rPr>
          <w:spacing w:val="-5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4"/>
        </w:rPr>
        <w:t xml:space="preserve"> </w:t>
      </w:r>
      <w:r w:rsidRPr="006D4839">
        <w:t>ОЕ</w:t>
      </w:r>
      <w:r w:rsidRPr="006D4839">
        <w:rPr>
          <w:spacing w:val="1"/>
        </w:rPr>
        <w:t>Ц</w:t>
      </w:r>
      <w:r w:rsidRPr="006D4839">
        <w:t>Д</w:t>
      </w:r>
      <w:r w:rsidRPr="006D4839">
        <w:rPr>
          <w:spacing w:val="1"/>
        </w:rPr>
        <w:t>/</w:t>
      </w:r>
      <w:r w:rsidRPr="006D4839">
        <w:t>ЕУ</w:t>
      </w:r>
      <w:r w:rsidRPr="006D4839">
        <w:rPr>
          <w:spacing w:val="1"/>
        </w:rPr>
        <w:t>/</w:t>
      </w:r>
      <w:r w:rsidRPr="006D4839">
        <w:t>Е</w:t>
      </w:r>
      <w:r w:rsidRPr="006D4839">
        <w:rPr>
          <w:spacing w:val="-2"/>
        </w:rPr>
        <w:t>Б</w:t>
      </w:r>
      <w:r w:rsidRPr="006D4839">
        <w:rPr>
          <w:spacing w:val="1"/>
        </w:rPr>
        <w:t>Р</w:t>
      </w:r>
      <w:r w:rsidRPr="006D4839">
        <w:t>Д</w:t>
      </w:r>
      <w:r w:rsidRPr="006D4839">
        <w:rPr>
          <w:spacing w:val="1"/>
        </w:rPr>
        <w:t>/</w:t>
      </w:r>
      <w:r w:rsidRPr="006D4839">
        <w:t>Е</w:t>
      </w:r>
      <w:r w:rsidRPr="006D4839">
        <w:rPr>
          <w:spacing w:val="2"/>
        </w:rPr>
        <w:t>Т</w:t>
      </w:r>
      <w:r w:rsidRPr="006D4839">
        <w:t>Ф</w:t>
      </w:r>
      <w:r w:rsidRPr="006D4839">
        <w:rPr>
          <w:spacing w:val="-7"/>
        </w:rPr>
        <w:t xml:space="preserve"> </w:t>
      </w:r>
      <w:r w:rsidRPr="006D4839">
        <w:t>кон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1"/>
        </w:rPr>
        <w:t>рц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-7"/>
        </w:rPr>
        <w:t xml:space="preserve"> </w:t>
      </w:r>
      <w:r w:rsidRPr="006D4839">
        <w:t>о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и</w:t>
      </w:r>
      <w:r w:rsidRPr="006D4839">
        <w:t>нд</w:t>
      </w:r>
      <w:r w:rsidRPr="006D4839">
        <w:rPr>
          <w:spacing w:val="-1"/>
        </w:rPr>
        <w:t>е</w:t>
      </w:r>
      <w:r w:rsidRPr="006D4839">
        <w:t>ксу</w:t>
      </w:r>
      <w:r w:rsidRPr="006D4839">
        <w:rPr>
          <w:spacing w:val="-6"/>
        </w:rPr>
        <w:t xml:space="preserve"> </w:t>
      </w:r>
      <w:r w:rsidRPr="006D4839">
        <w:t>по</w:t>
      </w:r>
      <w:r w:rsidRPr="006D4839">
        <w:rPr>
          <w:spacing w:val="1"/>
        </w:rPr>
        <w:t>л</w:t>
      </w:r>
      <w:r w:rsidRPr="006D4839">
        <w:rPr>
          <w:spacing w:val="3"/>
        </w:rPr>
        <w:t>и</w:t>
      </w:r>
      <w:r w:rsidRPr="006D4839">
        <w:rPr>
          <w:spacing w:val="1"/>
        </w:rPr>
        <w:t>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t>М</w:t>
      </w:r>
      <w:r w:rsidRPr="006D4839">
        <w:rPr>
          <w:spacing w:val="1"/>
        </w:rPr>
        <w:t>С</w:t>
      </w:r>
      <w:r w:rsidRPr="006D4839">
        <w:t>П</w:t>
      </w:r>
      <w:r w:rsidRPr="006D4839">
        <w:rPr>
          <w:spacing w:val="-4"/>
        </w:rPr>
        <w:t xml:space="preserve"> </w:t>
      </w:r>
      <w:r w:rsidRPr="006D4839">
        <w:t>и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ни 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дбе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2"/>
        </w:rPr>
        <w:t>-</w:t>
      </w:r>
      <w:r w:rsidRPr="006D4839">
        <w:t>а у</w:t>
      </w:r>
      <w:r w:rsidRPr="006D4839">
        <w:rPr>
          <w:spacing w:val="3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З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а</w:t>
      </w:r>
      <w:r w:rsidRPr="006D4839">
        <w:t>дн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t>на</w:t>
      </w:r>
      <w:r w:rsidRPr="006D4839">
        <w:rPr>
          <w:spacing w:val="5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Ту</w:t>
      </w:r>
      <w:r w:rsidRPr="006D4839">
        <w:rPr>
          <w:spacing w:val="-1"/>
        </w:rPr>
        <w:t>р</w:t>
      </w:r>
      <w:r w:rsidRPr="006D4839">
        <w:t>ској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5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3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 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t>ћ</w:t>
      </w:r>
      <w:r w:rsidRPr="006D4839">
        <w:rPr>
          <w:spacing w:val="4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(</w:t>
      </w:r>
      <w:r w:rsidRPr="006D4839">
        <w:t>в.</w:t>
      </w:r>
      <w:r w:rsidRPr="006D4839">
        <w:rPr>
          <w:spacing w:val="5"/>
        </w:rPr>
        <w:t xml:space="preserve"> </w:t>
      </w:r>
      <w:r w:rsidRPr="006D4839">
        <w:t>по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вље</w:t>
      </w:r>
      <w:r w:rsidRPr="006D4839">
        <w:rPr>
          <w:spacing w:val="1"/>
        </w:rPr>
        <w:t xml:space="preserve"> </w:t>
      </w:r>
      <w:r w:rsidRPr="006D4839">
        <w:t>1.1</w:t>
      </w:r>
      <w:r w:rsidRPr="006D4839">
        <w:rPr>
          <w:spacing w:val="2"/>
        </w:rPr>
        <w:t>.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16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ипа 1</w:t>
      </w:r>
      <w:r w:rsidRPr="006D4839">
        <w:rPr>
          <w:spacing w:val="3"/>
        </w:rPr>
        <w:t xml:space="preserve"> </w:t>
      </w:r>
      <w:r w:rsidRPr="006D4839">
        <w:t>–</w:t>
      </w:r>
      <w:r w:rsidRPr="006D4839">
        <w:rPr>
          <w:spacing w:val="1"/>
        </w:rPr>
        <w:t xml:space="preserve"> Предузетничко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ш</w:t>
      </w:r>
      <w:r w:rsidRPr="006D4839">
        <w:rPr>
          <w:spacing w:val="-1"/>
        </w:rPr>
        <w:t>е</w:t>
      </w:r>
      <w:r w:rsidRPr="006D4839">
        <w:t>ст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 у</w:t>
      </w:r>
      <w:r w:rsidRPr="006D4839">
        <w:rPr>
          <w:spacing w:val="1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ипа</w:t>
      </w:r>
      <w:r w:rsidRPr="006D4839">
        <w:rPr>
          <w:spacing w:val="2"/>
        </w:rPr>
        <w:t xml:space="preserve"> </w:t>
      </w:r>
      <w:r w:rsidRPr="006D4839">
        <w:t>8а –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но предузетничко </w:t>
      </w:r>
      <w:r w:rsidRPr="006D4839">
        <w:rPr>
          <w:spacing w:val="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, </w:t>
      </w:r>
      <w:r w:rsidRPr="006D4839">
        <w:rPr>
          <w:spacing w:val="16"/>
        </w:rPr>
        <w:t xml:space="preserve"> </w:t>
      </w:r>
      <w:r w:rsidRPr="006D4839">
        <w:rPr>
          <w:spacing w:val="2"/>
        </w:rPr>
        <w:t>д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љно </w:t>
      </w:r>
      <w:r w:rsidRPr="006D4839">
        <w:rPr>
          <w:spacing w:val="13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6"/>
        </w:rPr>
        <w:t xml:space="preserve"> </w:t>
      </w:r>
      <w:r w:rsidRPr="006D4839">
        <w:rPr>
          <w:spacing w:val="2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 xml:space="preserve">но </w:t>
      </w:r>
      <w:r w:rsidRPr="006D4839">
        <w:rPr>
          <w:spacing w:val="13"/>
        </w:rPr>
        <w:t xml:space="preserve"> </w:t>
      </w:r>
      <w:r w:rsidRPr="006D4839">
        <w:rPr>
          <w:spacing w:val="2"/>
        </w:rPr>
        <w:t>о</w:t>
      </w:r>
      <w:r w:rsidRPr="006D4839">
        <w:t xml:space="preserve">д </w:t>
      </w:r>
      <w:r w:rsidRPr="006D4839">
        <w:rPr>
          <w:spacing w:val="15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t xml:space="preserve">не </w:t>
      </w:r>
      <w:r w:rsidRPr="006D4839">
        <w:rPr>
          <w:spacing w:val="15"/>
        </w:rPr>
        <w:t xml:space="preserve"> </w:t>
      </w:r>
      <w:r w:rsidRPr="006D4839">
        <w:t>кон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1"/>
        </w:rPr>
        <w:t>рц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11"/>
        </w:rPr>
        <w:t xml:space="preserve"> </w:t>
      </w:r>
      <w:r w:rsidRPr="006D4839">
        <w:t xml:space="preserve">и </w:t>
      </w:r>
      <w:r w:rsidRPr="006D4839">
        <w:rPr>
          <w:spacing w:val="20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н </w:t>
      </w:r>
      <w:r w:rsidRPr="006D4839">
        <w:rPr>
          <w:spacing w:val="11"/>
        </w:rPr>
        <w:t xml:space="preserve"> </w:t>
      </w:r>
      <w:r w:rsidRPr="006D4839">
        <w:rPr>
          <w:spacing w:val="3"/>
        </w:rPr>
        <w:t>ј</w:t>
      </w:r>
      <w:r w:rsidRPr="006D4839">
        <w:t xml:space="preserve">е </w:t>
      </w:r>
      <w:r w:rsidRPr="006D4839">
        <w:rPr>
          <w:spacing w:val="16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</w:t>
      </w:r>
    </w:p>
    <w:p w:rsidR="001E3EEB" w:rsidRPr="006D4839" w:rsidRDefault="00406E4A">
      <w:pPr>
        <w:spacing w:before="3" w:line="260" w:lineRule="exact"/>
        <w:ind w:left="116" w:right="76"/>
        <w:jc w:val="both"/>
      </w:pPr>
      <w:r w:rsidRPr="006D4839">
        <w:pict>
          <v:group id="_x0000_s1066" style="position:absolute;left:0;text-align:left;margin-left:70.8pt;margin-top:30.55pt;width:2in;height:0;z-index:-251659264;mso-position-horizontal-relative:page" coordorigin="1416,611" coordsize="2880,0">
            <v:shape id="_x0000_s1067" style="position:absolute;left:1416;top:611;width:2880;height:0" coordorigin="1416,611" coordsize="2880,0" path="m1416,611r2880,e" filled="f" strokeweight=".82pt">
              <v:path arrowok="t"/>
            </v:shape>
            <w10:wrap anchorx="page"/>
          </v:group>
        </w:pict>
      </w:r>
      <w:proofErr w:type="gramStart"/>
      <w:r w:rsidR="0069323D" w:rsidRPr="006D4839">
        <w:rPr>
          <w:position w:val="-1"/>
        </w:rPr>
        <w:t>п</w:t>
      </w:r>
      <w:r w:rsidR="0069323D" w:rsidRPr="006D4839">
        <w:rPr>
          <w:spacing w:val="-1"/>
          <w:position w:val="-1"/>
        </w:rPr>
        <w:t>р</w:t>
      </w:r>
      <w:r w:rsidR="0069323D" w:rsidRPr="006D4839">
        <w:rPr>
          <w:position w:val="-1"/>
        </w:rPr>
        <w:t>ов</w:t>
      </w:r>
      <w:r w:rsidR="0069323D" w:rsidRPr="006D4839">
        <w:rPr>
          <w:spacing w:val="-1"/>
          <w:position w:val="-1"/>
        </w:rPr>
        <w:t>е</w:t>
      </w:r>
      <w:r w:rsidR="0069323D" w:rsidRPr="006D4839">
        <w:rPr>
          <w:position w:val="-1"/>
        </w:rPr>
        <w:t>дбе</w:t>
      </w:r>
      <w:proofErr w:type="gramEnd"/>
      <w:r w:rsidR="0069323D" w:rsidRPr="006D4839">
        <w:rPr>
          <w:spacing w:val="4"/>
          <w:position w:val="-1"/>
        </w:rPr>
        <w:t xml:space="preserve"> </w:t>
      </w:r>
      <w:r w:rsidR="0069323D" w:rsidRPr="006D4839">
        <w:rPr>
          <w:position w:val="-1"/>
        </w:rPr>
        <w:t>о</w:t>
      </w:r>
      <w:r w:rsidR="0069323D" w:rsidRPr="006D4839">
        <w:rPr>
          <w:spacing w:val="-1"/>
          <w:position w:val="-1"/>
        </w:rPr>
        <w:t>ц</w:t>
      </w:r>
      <w:r w:rsidR="0069323D" w:rsidRPr="006D4839">
        <w:rPr>
          <w:spacing w:val="1"/>
          <w:position w:val="-1"/>
        </w:rPr>
        <w:t>ј</w:t>
      </w:r>
      <w:r w:rsidR="0069323D" w:rsidRPr="006D4839">
        <w:rPr>
          <w:spacing w:val="-1"/>
          <w:position w:val="-1"/>
        </w:rPr>
        <w:t>е</w:t>
      </w:r>
      <w:r w:rsidR="0069323D" w:rsidRPr="006D4839">
        <w:rPr>
          <w:spacing w:val="2"/>
          <w:position w:val="-1"/>
        </w:rPr>
        <w:t>н</w:t>
      </w:r>
      <w:r w:rsidR="0069323D" w:rsidRPr="006D4839">
        <w:rPr>
          <w:spacing w:val="-1"/>
          <w:position w:val="-1"/>
        </w:rPr>
        <w:t>а</w:t>
      </w:r>
      <w:r w:rsidR="0069323D" w:rsidRPr="006D4839">
        <w:rPr>
          <w:spacing w:val="1"/>
          <w:position w:val="-1"/>
        </w:rPr>
        <w:t>м</w:t>
      </w:r>
      <w:r w:rsidR="0069323D" w:rsidRPr="006D4839">
        <w:rPr>
          <w:position w:val="-1"/>
        </w:rPr>
        <w:t>а</w:t>
      </w:r>
      <w:r w:rsidR="0069323D" w:rsidRPr="006D4839">
        <w:rPr>
          <w:spacing w:val="9"/>
          <w:position w:val="-1"/>
        </w:rPr>
        <w:t xml:space="preserve"> </w:t>
      </w:r>
      <w:r w:rsidR="0069323D" w:rsidRPr="006D4839">
        <w:rPr>
          <w:position w:val="-1"/>
        </w:rPr>
        <w:t>од</w:t>
      </w:r>
      <w:r w:rsidR="0069323D" w:rsidRPr="006D4839">
        <w:rPr>
          <w:spacing w:val="10"/>
          <w:position w:val="-1"/>
        </w:rPr>
        <w:t xml:space="preserve"> </w:t>
      </w:r>
      <w:r w:rsidR="0069323D" w:rsidRPr="006D4839">
        <w:rPr>
          <w:position w:val="-1"/>
        </w:rPr>
        <w:t>1</w:t>
      </w:r>
      <w:r w:rsidR="0069323D" w:rsidRPr="006D4839">
        <w:rPr>
          <w:spacing w:val="13"/>
          <w:position w:val="-1"/>
        </w:rPr>
        <w:t xml:space="preserve"> </w:t>
      </w:r>
      <w:r w:rsidR="0069323D" w:rsidRPr="006D4839">
        <w:rPr>
          <w:position w:val="-1"/>
        </w:rPr>
        <w:t>до</w:t>
      </w:r>
      <w:r w:rsidR="0069323D" w:rsidRPr="006D4839">
        <w:rPr>
          <w:spacing w:val="10"/>
          <w:position w:val="-1"/>
        </w:rPr>
        <w:t xml:space="preserve"> </w:t>
      </w:r>
      <w:r w:rsidR="0069323D" w:rsidRPr="006D4839">
        <w:rPr>
          <w:position w:val="-1"/>
        </w:rPr>
        <w:t>5.</w:t>
      </w:r>
      <w:r w:rsidR="0069323D" w:rsidRPr="006D4839">
        <w:rPr>
          <w:spacing w:val="10"/>
          <w:position w:val="-1"/>
        </w:rPr>
        <w:t xml:space="preserve"> </w:t>
      </w:r>
      <w:r w:rsidR="0069323D" w:rsidRPr="006D4839">
        <w:rPr>
          <w:position w:val="-1"/>
        </w:rPr>
        <w:t>Н</w:t>
      </w:r>
      <w:r w:rsidR="0069323D" w:rsidRPr="006D4839">
        <w:rPr>
          <w:spacing w:val="1"/>
          <w:position w:val="-1"/>
        </w:rPr>
        <w:t>и</w:t>
      </w:r>
      <w:r w:rsidR="0069323D" w:rsidRPr="006D4839">
        <w:rPr>
          <w:position w:val="-1"/>
        </w:rPr>
        <w:t>вои</w:t>
      </w:r>
      <w:r w:rsidR="0069323D" w:rsidRPr="006D4839">
        <w:rPr>
          <w:spacing w:val="9"/>
          <w:position w:val="-1"/>
        </w:rPr>
        <w:t xml:space="preserve"> </w:t>
      </w:r>
      <w:r w:rsidR="0069323D" w:rsidRPr="006D4839">
        <w:rPr>
          <w:position w:val="-1"/>
        </w:rPr>
        <w:t>су</w:t>
      </w:r>
      <w:r w:rsidR="0069323D" w:rsidRPr="006D4839">
        <w:rPr>
          <w:spacing w:val="8"/>
          <w:position w:val="-1"/>
        </w:rPr>
        <w:t xml:space="preserve"> </w:t>
      </w:r>
      <w:r w:rsidR="0069323D" w:rsidRPr="006D4839">
        <w:rPr>
          <w:spacing w:val="1"/>
          <w:position w:val="-1"/>
        </w:rPr>
        <w:t>т</w:t>
      </w:r>
      <w:r w:rsidR="0069323D" w:rsidRPr="006D4839">
        <w:rPr>
          <w:spacing w:val="-1"/>
          <w:position w:val="-1"/>
        </w:rPr>
        <w:t>а</w:t>
      </w:r>
      <w:r w:rsidR="0069323D" w:rsidRPr="006D4839">
        <w:rPr>
          <w:position w:val="-1"/>
        </w:rPr>
        <w:t>ко</w:t>
      </w:r>
      <w:r w:rsidR="0069323D" w:rsidRPr="006D4839">
        <w:rPr>
          <w:spacing w:val="10"/>
          <w:position w:val="-1"/>
        </w:rPr>
        <w:t xml:space="preserve"> </w:t>
      </w:r>
      <w:r w:rsidR="00CE52CA" w:rsidRPr="006D4839">
        <w:rPr>
          <w:position w:val="-1"/>
        </w:rPr>
        <w:t>дефинисани</w:t>
      </w:r>
      <w:r w:rsidR="0069323D" w:rsidRPr="006D4839">
        <w:rPr>
          <w:spacing w:val="8"/>
          <w:position w:val="-1"/>
        </w:rPr>
        <w:t xml:space="preserve"> </w:t>
      </w:r>
      <w:r w:rsidR="0069323D" w:rsidRPr="006D4839">
        <w:rPr>
          <w:position w:val="-1"/>
        </w:rPr>
        <w:t>да</w:t>
      </w:r>
      <w:r w:rsidR="0069323D" w:rsidRPr="006D4839">
        <w:rPr>
          <w:spacing w:val="10"/>
          <w:position w:val="-1"/>
        </w:rPr>
        <w:t xml:space="preserve"> </w:t>
      </w:r>
      <w:r w:rsidR="0069323D" w:rsidRPr="006D4839">
        <w:rPr>
          <w:position w:val="-1"/>
        </w:rPr>
        <w:t>н</w:t>
      </w:r>
      <w:r w:rsidR="0069323D" w:rsidRPr="006D4839">
        <w:rPr>
          <w:spacing w:val="1"/>
          <w:position w:val="-1"/>
        </w:rPr>
        <w:t>и</w:t>
      </w:r>
      <w:r w:rsidR="0069323D" w:rsidRPr="006D4839">
        <w:rPr>
          <w:position w:val="-1"/>
        </w:rPr>
        <w:t>во</w:t>
      </w:r>
      <w:r w:rsidR="0069323D" w:rsidRPr="006D4839">
        <w:rPr>
          <w:spacing w:val="8"/>
          <w:position w:val="-1"/>
        </w:rPr>
        <w:t xml:space="preserve"> </w:t>
      </w:r>
      <w:proofErr w:type="gramStart"/>
      <w:r w:rsidR="0069323D" w:rsidRPr="006D4839">
        <w:rPr>
          <w:position w:val="-1"/>
        </w:rPr>
        <w:t>1</w:t>
      </w:r>
      <w:proofErr w:type="gramEnd"/>
      <w:r w:rsidR="0069323D" w:rsidRPr="006D4839">
        <w:rPr>
          <w:spacing w:val="11"/>
          <w:position w:val="-1"/>
        </w:rPr>
        <w:t xml:space="preserve"> </w:t>
      </w:r>
      <w:r w:rsidR="0069323D" w:rsidRPr="006D4839">
        <w:rPr>
          <w:position w:val="-1"/>
        </w:rPr>
        <w:t>о</w:t>
      </w:r>
      <w:r w:rsidR="0069323D" w:rsidRPr="006D4839">
        <w:rPr>
          <w:spacing w:val="2"/>
          <w:position w:val="-1"/>
        </w:rPr>
        <w:t>з</w:t>
      </w:r>
      <w:r w:rsidR="0069323D" w:rsidRPr="006D4839">
        <w:rPr>
          <w:position w:val="-1"/>
        </w:rPr>
        <w:t>н</w:t>
      </w:r>
      <w:r w:rsidR="0069323D" w:rsidRPr="006D4839">
        <w:rPr>
          <w:spacing w:val="-1"/>
          <w:position w:val="-1"/>
        </w:rPr>
        <w:t>ача</w:t>
      </w:r>
      <w:r w:rsidR="0069323D" w:rsidRPr="006D4839">
        <w:rPr>
          <w:position w:val="-1"/>
        </w:rPr>
        <w:t>ва</w:t>
      </w:r>
      <w:r w:rsidR="0069323D" w:rsidRPr="006D4839">
        <w:rPr>
          <w:spacing w:val="7"/>
          <w:position w:val="-1"/>
        </w:rPr>
        <w:t xml:space="preserve"> </w:t>
      </w:r>
      <w:r w:rsidR="0069323D" w:rsidRPr="006D4839">
        <w:rPr>
          <w:position w:val="-1"/>
        </w:rPr>
        <w:t>да</w:t>
      </w:r>
      <w:r w:rsidR="0069323D" w:rsidRPr="006D4839">
        <w:rPr>
          <w:spacing w:val="10"/>
          <w:position w:val="-1"/>
        </w:rPr>
        <w:t xml:space="preserve"> </w:t>
      </w:r>
      <w:r w:rsidR="0069323D" w:rsidRPr="006D4839">
        <w:rPr>
          <w:position w:val="-1"/>
        </w:rPr>
        <w:t>се</w:t>
      </w:r>
      <w:r w:rsidR="0069323D" w:rsidRPr="006D4839">
        <w:rPr>
          <w:spacing w:val="10"/>
          <w:position w:val="-1"/>
        </w:rPr>
        <w:t xml:space="preserve"> </w:t>
      </w:r>
      <w:r w:rsidR="0069323D" w:rsidRPr="006D4839">
        <w:rPr>
          <w:position w:val="-1"/>
        </w:rPr>
        <w:t>не</w:t>
      </w:r>
      <w:r w:rsidR="0069323D" w:rsidRPr="006D4839">
        <w:rPr>
          <w:spacing w:val="10"/>
          <w:position w:val="-1"/>
        </w:rPr>
        <w:t xml:space="preserve"> </w:t>
      </w:r>
      <w:r w:rsidR="0069323D" w:rsidRPr="006D4839">
        <w:rPr>
          <w:position w:val="-1"/>
        </w:rPr>
        <w:t>д</w:t>
      </w:r>
      <w:r w:rsidR="0069323D" w:rsidRPr="006D4839">
        <w:rPr>
          <w:spacing w:val="-1"/>
          <w:position w:val="-1"/>
        </w:rPr>
        <w:t>е</w:t>
      </w:r>
      <w:r w:rsidR="0069323D" w:rsidRPr="006D4839">
        <w:rPr>
          <w:position w:val="-1"/>
        </w:rPr>
        <w:t>ш</w:t>
      </w:r>
      <w:r w:rsidR="0069323D" w:rsidRPr="006D4839">
        <w:rPr>
          <w:spacing w:val="-1"/>
          <w:position w:val="-1"/>
        </w:rPr>
        <w:t>а</w:t>
      </w:r>
      <w:r w:rsidR="0069323D" w:rsidRPr="006D4839">
        <w:rPr>
          <w:spacing w:val="2"/>
          <w:position w:val="-1"/>
        </w:rPr>
        <w:t>в</w:t>
      </w:r>
      <w:r w:rsidR="0069323D" w:rsidRPr="006D4839">
        <w:rPr>
          <w:spacing w:val="-1"/>
          <w:position w:val="-1"/>
        </w:rPr>
        <w:t>а</w:t>
      </w:r>
      <w:r w:rsidR="0069323D" w:rsidRPr="006D4839">
        <w:rPr>
          <w:spacing w:val="1"/>
          <w:position w:val="-1"/>
        </w:rPr>
        <w:t>ј</w:t>
      </w:r>
      <w:r w:rsidR="0069323D" w:rsidRPr="006D4839">
        <w:rPr>
          <w:position w:val="-1"/>
        </w:rPr>
        <w:t>у</w:t>
      </w:r>
    </w:p>
    <w:p w:rsidR="001E3EEB" w:rsidRPr="006D4839" w:rsidRDefault="001E3EEB">
      <w:pPr>
        <w:spacing w:before="9" w:line="160" w:lineRule="exact"/>
      </w:pPr>
    </w:p>
    <w:p w:rsidR="001E3EEB" w:rsidRPr="006D4839" w:rsidRDefault="001E3EEB">
      <w:pPr>
        <w:spacing w:line="200" w:lineRule="exact"/>
      </w:pPr>
    </w:p>
    <w:p w:rsidR="001E3EEB" w:rsidRPr="00FF2422" w:rsidRDefault="0069323D">
      <w:pPr>
        <w:spacing w:before="34"/>
        <w:ind w:left="116"/>
        <w:rPr>
          <w:sz w:val="16"/>
          <w:szCs w:val="16"/>
        </w:rPr>
        <w:sectPr w:rsidR="001E3EEB" w:rsidRPr="00FF2422">
          <w:pgSz w:w="11900" w:h="16840"/>
          <w:pgMar w:top="1340" w:right="1300" w:bottom="280" w:left="1300" w:header="0" w:footer="983" w:gutter="0"/>
          <w:cols w:space="720"/>
        </w:sectPr>
      </w:pPr>
      <w:proofErr w:type="gramStart"/>
      <w:r w:rsidRPr="00FF2422">
        <w:rPr>
          <w:rFonts w:eastAsia="Calibri"/>
          <w:position w:val="10"/>
          <w:sz w:val="16"/>
          <w:szCs w:val="16"/>
        </w:rPr>
        <w:t>8</w:t>
      </w:r>
      <w:proofErr w:type="gramEnd"/>
      <w:r w:rsidRPr="00FF2422">
        <w:rPr>
          <w:spacing w:val="11"/>
          <w:position w:val="10"/>
          <w:sz w:val="16"/>
          <w:szCs w:val="16"/>
        </w:rPr>
        <w:t xml:space="preserve"> </w:t>
      </w:r>
      <w:r w:rsidRPr="00FF2422">
        <w:rPr>
          <w:spacing w:val="2"/>
          <w:sz w:val="16"/>
          <w:szCs w:val="16"/>
        </w:rPr>
        <w:t>П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е</w:t>
      </w:r>
      <w:r w:rsidRPr="00FF2422">
        <w:rPr>
          <w:spacing w:val="1"/>
          <w:sz w:val="16"/>
          <w:szCs w:val="16"/>
        </w:rPr>
        <w:t>р</w:t>
      </w:r>
      <w:r w:rsidRPr="00FF2422">
        <w:rPr>
          <w:spacing w:val="-2"/>
          <w:sz w:val="16"/>
          <w:szCs w:val="16"/>
        </w:rPr>
        <w:t>а</w:t>
      </w:r>
      <w:r w:rsidRPr="00FF2422">
        <w:rPr>
          <w:spacing w:val="1"/>
          <w:sz w:val="16"/>
          <w:szCs w:val="16"/>
        </w:rPr>
        <w:t>д</w:t>
      </w:r>
      <w:r w:rsidRPr="00FF2422">
        <w:rPr>
          <w:sz w:val="16"/>
          <w:szCs w:val="16"/>
        </w:rPr>
        <w:t>а</w:t>
      </w:r>
      <w:r w:rsidRPr="00FF2422">
        <w:rPr>
          <w:spacing w:val="-5"/>
          <w:sz w:val="16"/>
          <w:szCs w:val="16"/>
        </w:rPr>
        <w:t xml:space="preserve"> </w:t>
      </w:r>
      <w:r w:rsidRPr="00FF2422">
        <w:rPr>
          <w:spacing w:val="-4"/>
          <w:sz w:val="16"/>
          <w:szCs w:val="16"/>
        </w:rPr>
        <w:t>м</w:t>
      </w:r>
      <w:r w:rsidRPr="00FF2422">
        <w:rPr>
          <w:sz w:val="16"/>
          <w:szCs w:val="16"/>
        </w:rPr>
        <w:t>етала,</w:t>
      </w:r>
      <w:r w:rsidRPr="00FF2422">
        <w:rPr>
          <w:spacing w:val="-5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пр</w:t>
      </w:r>
      <w:r w:rsidRPr="00FF2422">
        <w:rPr>
          <w:sz w:val="16"/>
          <w:szCs w:val="16"/>
        </w:rPr>
        <w:t>е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а</w:t>
      </w:r>
      <w:r w:rsidRPr="00FF2422">
        <w:rPr>
          <w:spacing w:val="1"/>
          <w:sz w:val="16"/>
          <w:szCs w:val="16"/>
        </w:rPr>
        <w:t>д</w:t>
      </w:r>
      <w:r w:rsidRPr="00FF2422">
        <w:rPr>
          <w:sz w:val="16"/>
          <w:szCs w:val="16"/>
        </w:rPr>
        <w:t>а</w:t>
      </w:r>
      <w:r w:rsidRPr="00FF2422">
        <w:rPr>
          <w:spacing w:val="-5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др</w:t>
      </w:r>
      <w:r w:rsidRPr="00FF2422">
        <w:rPr>
          <w:spacing w:val="-1"/>
          <w:sz w:val="16"/>
          <w:szCs w:val="16"/>
        </w:rPr>
        <w:t>в</w:t>
      </w:r>
      <w:r w:rsidRPr="00FF2422">
        <w:rPr>
          <w:sz w:val="16"/>
          <w:szCs w:val="16"/>
        </w:rPr>
        <w:t>ета,</w:t>
      </w:r>
      <w:r w:rsidRPr="00FF2422">
        <w:rPr>
          <w:spacing w:val="-4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пр</w:t>
      </w:r>
      <w:r w:rsidRPr="00FF2422">
        <w:rPr>
          <w:sz w:val="16"/>
          <w:szCs w:val="16"/>
        </w:rPr>
        <w:t>е</w:t>
      </w:r>
      <w:r w:rsidRPr="00FF2422">
        <w:rPr>
          <w:spacing w:val="1"/>
          <w:sz w:val="16"/>
          <w:szCs w:val="16"/>
        </w:rPr>
        <w:t>р</w:t>
      </w:r>
      <w:r w:rsidRPr="00FF2422">
        <w:rPr>
          <w:spacing w:val="-2"/>
          <w:sz w:val="16"/>
          <w:szCs w:val="16"/>
        </w:rPr>
        <w:t>а</w:t>
      </w:r>
      <w:r w:rsidRPr="00FF2422">
        <w:rPr>
          <w:spacing w:val="1"/>
          <w:sz w:val="16"/>
          <w:szCs w:val="16"/>
        </w:rPr>
        <w:t>д</w:t>
      </w:r>
      <w:r w:rsidRPr="00FF2422">
        <w:rPr>
          <w:sz w:val="16"/>
          <w:szCs w:val="16"/>
        </w:rPr>
        <w:t>а</w:t>
      </w:r>
      <w:r w:rsidRPr="00FF2422">
        <w:rPr>
          <w:spacing w:val="-5"/>
          <w:sz w:val="16"/>
          <w:szCs w:val="16"/>
        </w:rPr>
        <w:t xml:space="preserve"> </w:t>
      </w:r>
      <w:r w:rsidRPr="00FF2422">
        <w:rPr>
          <w:spacing w:val="-1"/>
          <w:sz w:val="16"/>
          <w:szCs w:val="16"/>
        </w:rPr>
        <w:t>х</w:t>
      </w:r>
      <w:r w:rsidRPr="00FF2422">
        <w:rPr>
          <w:spacing w:val="1"/>
          <w:sz w:val="16"/>
          <w:szCs w:val="16"/>
        </w:rPr>
        <w:t>р</w:t>
      </w:r>
      <w:r w:rsidRPr="00FF2422">
        <w:rPr>
          <w:sz w:val="16"/>
          <w:szCs w:val="16"/>
        </w:rPr>
        <w:t>а</w:t>
      </w:r>
      <w:r w:rsidRPr="00FF2422">
        <w:rPr>
          <w:spacing w:val="-1"/>
          <w:sz w:val="16"/>
          <w:szCs w:val="16"/>
        </w:rPr>
        <w:t>н</w:t>
      </w:r>
      <w:r w:rsidRPr="00FF2422">
        <w:rPr>
          <w:sz w:val="16"/>
          <w:szCs w:val="16"/>
        </w:rPr>
        <w:t>е</w:t>
      </w:r>
      <w:r w:rsidRPr="00FF2422">
        <w:rPr>
          <w:spacing w:val="-3"/>
          <w:sz w:val="16"/>
          <w:szCs w:val="16"/>
        </w:rPr>
        <w:t xml:space="preserve"> </w:t>
      </w:r>
      <w:r w:rsidRPr="00FF2422">
        <w:rPr>
          <w:sz w:val="16"/>
          <w:szCs w:val="16"/>
        </w:rPr>
        <w:t>и</w:t>
      </w:r>
      <w:r w:rsidRPr="00FF2422">
        <w:rPr>
          <w:spacing w:val="-1"/>
          <w:sz w:val="16"/>
          <w:szCs w:val="16"/>
        </w:rPr>
        <w:t xml:space="preserve"> </w:t>
      </w:r>
      <w:r w:rsidRPr="00FF2422">
        <w:rPr>
          <w:sz w:val="16"/>
          <w:szCs w:val="16"/>
        </w:rPr>
        <w:t>те</w:t>
      </w:r>
      <w:r w:rsidRPr="00FF2422">
        <w:rPr>
          <w:spacing w:val="-1"/>
          <w:sz w:val="16"/>
          <w:szCs w:val="16"/>
        </w:rPr>
        <w:t>к</w:t>
      </w:r>
      <w:r w:rsidRPr="00FF2422">
        <w:rPr>
          <w:spacing w:val="2"/>
          <w:sz w:val="16"/>
          <w:szCs w:val="16"/>
        </w:rPr>
        <w:t>с</w:t>
      </w:r>
      <w:r w:rsidRPr="00FF2422">
        <w:rPr>
          <w:sz w:val="16"/>
          <w:szCs w:val="16"/>
        </w:rPr>
        <w:t>тил,</w:t>
      </w:r>
      <w:r w:rsidRPr="00FF2422">
        <w:rPr>
          <w:spacing w:val="-4"/>
          <w:sz w:val="16"/>
          <w:szCs w:val="16"/>
        </w:rPr>
        <w:t xml:space="preserve"> </w:t>
      </w:r>
      <w:r w:rsidRPr="00FF2422">
        <w:rPr>
          <w:spacing w:val="-1"/>
          <w:sz w:val="16"/>
          <w:szCs w:val="16"/>
        </w:rPr>
        <w:t>к</w:t>
      </w:r>
      <w:r w:rsidRPr="00FF2422">
        <w:rPr>
          <w:spacing w:val="1"/>
          <w:sz w:val="16"/>
          <w:szCs w:val="16"/>
        </w:rPr>
        <w:t>о</w:t>
      </w:r>
      <w:r w:rsidRPr="00FF2422">
        <w:rPr>
          <w:sz w:val="16"/>
          <w:szCs w:val="16"/>
        </w:rPr>
        <w:t>жа</w:t>
      </w:r>
      <w:r w:rsidRPr="00FF2422">
        <w:rPr>
          <w:spacing w:val="-1"/>
          <w:sz w:val="16"/>
          <w:szCs w:val="16"/>
        </w:rPr>
        <w:t xml:space="preserve"> </w:t>
      </w:r>
      <w:r w:rsidRPr="00FF2422">
        <w:rPr>
          <w:sz w:val="16"/>
          <w:szCs w:val="16"/>
        </w:rPr>
        <w:t>и</w:t>
      </w:r>
      <w:r w:rsidRPr="00FF2422">
        <w:rPr>
          <w:spacing w:val="-1"/>
          <w:sz w:val="16"/>
          <w:szCs w:val="16"/>
        </w:rPr>
        <w:t xml:space="preserve"> </w:t>
      </w:r>
      <w:r w:rsidRPr="00FF2422">
        <w:rPr>
          <w:spacing w:val="1"/>
          <w:sz w:val="16"/>
          <w:szCs w:val="16"/>
        </w:rPr>
        <w:t>об</w:t>
      </w:r>
      <w:r w:rsidRPr="00FF2422">
        <w:rPr>
          <w:spacing w:val="-1"/>
          <w:sz w:val="16"/>
          <w:szCs w:val="16"/>
        </w:rPr>
        <w:t>у</w:t>
      </w:r>
      <w:r w:rsidRPr="00FF2422">
        <w:rPr>
          <w:sz w:val="16"/>
          <w:szCs w:val="16"/>
        </w:rPr>
        <w:t>ћа.</w:t>
      </w:r>
      <w:bookmarkStart w:id="0" w:name="_GoBack"/>
      <w:bookmarkEnd w:id="0"/>
    </w:p>
    <w:p w:rsidR="001E3EEB" w:rsidRPr="006D4839" w:rsidRDefault="0069323D">
      <w:pPr>
        <w:spacing w:before="70" w:line="276" w:lineRule="auto"/>
        <w:ind w:left="216" w:right="168"/>
        <w:jc w:val="both"/>
      </w:pPr>
      <w:r w:rsidRPr="006D4839">
        <w:lastRenderedPageBreak/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кве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ил</w:t>
      </w:r>
      <w:r w:rsidRPr="006D4839">
        <w:t xml:space="preserve">и </w:t>
      </w:r>
      <w:r w:rsidRPr="006D4839">
        <w:rPr>
          <w:spacing w:val="-2"/>
        </w:rPr>
        <w:t>с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оне</w:t>
      </w:r>
      <w:r w:rsidRPr="006D4839">
        <w:rPr>
          <w:spacing w:val="1"/>
        </w:rPr>
        <w:t xml:space="preserve"> </w:t>
      </w:r>
      <w:r w:rsidRPr="006D4839">
        <w:rPr>
          <w:i/>
          <w:spacing w:val="-1"/>
        </w:rPr>
        <w:t>а</w:t>
      </w:r>
      <w:r w:rsidR="001F753F" w:rsidRPr="006D4839">
        <w:rPr>
          <w:i/>
        </w:rPr>
        <w:t>d</w:t>
      </w:r>
      <w:r w:rsidRPr="006D4839">
        <w:rPr>
          <w:i/>
          <w:spacing w:val="-1"/>
        </w:rPr>
        <w:t>-</w:t>
      </w:r>
      <w:r w:rsidR="001F753F" w:rsidRPr="006D4839">
        <w:rPr>
          <w:i/>
        </w:rPr>
        <w:t>hoc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су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п</w:t>
      </w:r>
      <w:r w:rsidRPr="006D4839">
        <w:t>осљ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а</w:t>
      </w:r>
      <w:r w:rsidRPr="006D4839">
        <w:rPr>
          <w:spacing w:val="1"/>
        </w:rPr>
        <w:t xml:space="preserve"> </w:t>
      </w:r>
      <w:r w:rsidR="003759E1" w:rsidRPr="006D4839">
        <w:t>организује</w:t>
      </w:r>
      <w:r w:rsidRPr="006D4839">
        <w:t>ног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2"/>
        </w:rPr>
        <w:t xml:space="preserve"> </w:t>
      </w:r>
      <w:r w:rsidRPr="006D4839">
        <w:t>2 о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t xml:space="preserve">ва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е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3"/>
        </w:rPr>
        <w:t>и</w:t>
      </w:r>
      <w:r w:rsidRPr="006D4839">
        <w:t>внос</w:t>
      </w:r>
      <w:r w:rsidRPr="006D4839">
        <w:rPr>
          <w:spacing w:val="1"/>
        </w:rPr>
        <w:t>ти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t>3</w:t>
      </w:r>
      <w:r w:rsidRPr="006D4839">
        <w:rPr>
          <w:spacing w:val="1"/>
        </w:rPr>
        <w:t xml:space="preserve"> ј</w:t>
      </w:r>
      <w:r w:rsidRPr="006D4839">
        <w:t>е п</w:t>
      </w:r>
      <w:r w:rsidRPr="006D4839">
        <w:rPr>
          <w:spacing w:val="-1"/>
        </w:rPr>
        <w:t>ре</w:t>
      </w:r>
      <w:r w:rsidRPr="006D4839">
        <w:t>к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а к</w:t>
      </w:r>
      <w:r w:rsidRPr="006D4839">
        <w:rPr>
          <w:spacing w:val="-1"/>
        </w:rPr>
        <w:t>а</w:t>
      </w:r>
      <w:r w:rsidRPr="006D4839">
        <w:rPr>
          <w:spacing w:val="2"/>
        </w:rPr>
        <w:t>д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 успос</w:t>
      </w:r>
      <w:r w:rsidRPr="006D4839">
        <w:rPr>
          <w:spacing w:val="1"/>
        </w:rPr>
        <w:t>т</w:t>
      </w:r>
      <w:r w:rsidRPr="006D4839">
        <w:rPr>
          <w:spacing w:val="2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на 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ук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-1"/>
        </w:rPr>
        <w:t>р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 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воу</w:t>
      </w:r>
      <w:r w:rsidRPr="006D4839">
        <w:rPr>
          <w:spacing w:val="2"/>
        </w:rPr>
        <w:t xml:space="preserve"> </w:t>
      </w:r>
      <w:r w:rsidRPr="006D4839">
        <w:t>4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п</w:t>
      </w:r>
      <w:r w:rsidRPr="006D4839">
        <w:t>ос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дљ</w:t>
      </w:r>
      <w:r w:rsidRPr="006D4839">
        <w:rPr>
          <w:spacing w:val="1"/>
        </w:rPr>
        <w:t>и</w:t>
      </w:r>
      <w:r w:rsidRPr="006D4839">
        <w:t>ви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-2"/>
        </w:rPr>
        <w:t>л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о</w:t>
      </w:r>
      <w:r w:rsidRPr="006D4839">
        <w:rPr>
          <w:spacing w:val="-1"/>
        </w:rPr>
        <w:t>р</w:t>
      </w:r>
      <w:r w:rsidRPr="006D4839"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="001F753F" w:rsidRPr="006D4839">
        <w:rPr>
          <w:spacing w:val="1"/>
        </w:rPr>
        <w:t>ованог</w:t>
      </w:r>
      <w:r w:rsidRPr="006D4839">
        <w:t xml:space="preserve"> д</w:t>
      </w:r>
      <w:r w:rsidRPr="006D4839">
        <w:rPr>
          <w:spacing w:val="3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4"/>
        </w:rPr>
        <w:t xml:space="preserve"> 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2"/>
        </w:rPr>
        <w:t xml:space="preserve"> </w:t>
      </w:r>
      <w:r w:rsidRPr="006D4839">
        <w:t>5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t>ва с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оод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ву</w:t>
      </w:r>
      <w:r w:rsidRPr="006D4839">
        <w:rPr>
          <w:spacing w:val="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ну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ку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а </w:t>
      </w:r>
      <w:r w:rsidR="001F753F" w:rsidRPr="006D4839">
        <w:rPr>
          <w:spacing w:val="-1"/>
        </w:rPr>
        <w:t>функционишу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лт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3"/>
        </w:rPr>
        <w:t>и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ки</w:t>
      </w:r>
      <w:r w:rsidRPr="006D4839">
        <w:rPr>
          <w:spacing w:val="1"/>
        </w:rPr>
        <w:t xml:space="preserve"> </w:t>
      </w:r>
      <w:r w:rsidRPr="006D4839">
        <w:t xml:space="preserve">се 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а и н</w:t>
      </w:r>
      <w:r w:rsidRPr="006D4839">
        <w:rPr>
          <w:spacing w:val="-1"/>
        </w:rPr>
        <w:t>а</w:t>
      </w:r>
      <w:r w:rsidRPr="006D4839">
        <w:t>допуњ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-9"/>
        </w:rPr>
        <w:t xml:space="preserve"> </w:t>
      </w:r>
      <w:r w:rsidRPr="006D4839">
        <w:t>У</w:t>
      </w:r>
      <w:r w:rsidRPr="006D4839">
        <w:rPr>
          <w:spacing w:val="-2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е</w:t>
      </w:r>
      <w:r w:rsidRPr="006D4839">
        <w:rPr>
          <w:spacing w:val="-1"/>
        </w:rPr>
        <w:t>ћ</w:t>
      </w:r>
      <w:r w:rsidRPr="006D4839">
        <w:t xml:space="preserve">ој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б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-7"/>
        </w:rPr>
        <w:t xml:space="preserve"> </w:t>
      </w:r>
      <w:r w:rsidRPr="006D4839">
        <w:t>су</w:t>
      </w:r>
      <w:r w:rsidRPr="006D4839">
        <w:rPr>
          <w:spacing w:val="-2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вои</w:t>
      </w:r>
      <w:r w:rsidRPr="006D4839">
        <w:rPr>
          <w:spacing w:val="-4"/>
        </w:rPr>
        <w:t xml:space="preserve"> </w:t>
      </w:r>
      <w:r w:rsidRPr="006D4839">
        <w:t>дос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t>ну</w:t>
      </w:r>
      <w:r w:rsidRPr="006D4839">
        <w:rPr>
          <w:spacing w:val="1"/>
        </w:rPr>
        <w:t>т</w:t>
      </w:r>
      <w:r w:rsidRPr="006D4839">
        <w:t>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9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ипе</w:t>
      </w:r>
      <w:r w:rsidRPr="006D4839">
        <w:rPr>
          <w:spacing w:val="-5"/>
        </w:rPr>
        <w:t xml:space="preserve"> </w:t>
      </w:r>
      <w:r w:rsidRPr="006D4839">
        <w:t>1</w:t>
      </w:r>
    </w:p>
    <w:p w:rsidR="001E3EEB" w:rsidRPr="006D4839" w:rsidRDefault="0069323D">
      <w:pPr>
        <w:spacing w:before="1" w:line="260" w:lineRule="exact"/>
        <w:ind w:left="216" w:right="5812"/>
        <w:jc w:val="both"/>
      </w:pPr>
      <w:proofErr w:type="gramStart"/>
      <w:r w:rsidRPr="006D4839">
        <w:rPr>
          <w:position w:val="-1"/>
        </w:rPr>
        <w:t>и</w:t>
      </w:r>
      <w:proofErr w:type="gramEnd"/>
      <w:r w:rsidRPr="006D4839">
        <w:rPr>
          <w:position w:val="-1"/>
        </w:rPr>
        <w:t xml:space="preserve"> 8а</w:t>
      </w:r>
      <w:r w:rsidRPr="006D4839">
        <w:rPr>
          <w:spacing w:val="-2"/>
          <w:position w:val="-1"/>
        </w:rPr>
        <w:t xml:space="preserve"> </w:t>
      </w:r>
      <w:r w:rsidRPr="006D4839">
        <w:rPr>
          <w:spacing w:val="2"/>
          <w:position w:val="-1"/>
        </w:rPr>
        <w:t>з</w:t>
      </w:r>
      <w:r w:rsidRPr="006D4839">
        <w:rPr>
          <w:position w:val="-1"/>
        </w:rPr>
        <w:t>а</w:t>
      </w:r>
      <w:r w:rsidRPr="006D4839">
        <w:rPr>
          <w:spacing w:val="-1"/>
          <w:position w:val="-1"/>
        </w:rPr>
        <w:t xml:space="preserve"> </w:t>
      </w:r>
      <w:r w:rsidRPr="006D4839">
        <w:rPr>
          <w:position w:val="-1"/>
        </w:rPr>
        <w:t>све</w:t>
      </w:r>
      <w:r w:rsidRPr="006D4839">
        <w:rPr>
          <w:spacing w:val="-3"/>
          <w:position w:val="-1"/>
        </w:rPr>
        <w:t xml:space="preserve"> </w:t>
      </w:r>
      <w:r w:rsidRPr="006D4839">
        <w:rPr>
          <w:spacing w:val="1"/>
          <w:position w:val="-1"/>
        </w:rPr>
        <w:t>т</w:t>
      </w:r>
      <w:r w:rsidRPr="006D4839">
        <w:rPr>
          <w:spacing w:val="-1"/>
          <w:position w:val="-1"/>
        </w:rPr>
        <w:t>р</w:t>
      </w:r>
      <w:r w:rsidRPr="006D4839">
        <w:rPr>
          <w:position w:val="-1"/>
        </w:rPr>
        <w:t>и</w:t>
      </w:r>
      <w:r w:rsidRPr="006D4839">
        <w:rPr>
          <w:spacing w:val="-1"/>
          <w:position w:val="-1"/>
        </w:rPr>
        <w:t xml:space="preserve"> </w:t>
      </w:r>
      <w:r w:rsidRPr="006D4839">
        <w:rPr>
          <w:position w:val="-1"/>
        </w:rPr>
        <w:t>п</w:t>
      </w:r>
      <w:r w:rsidRPr="006D4839">
        <w:rPr>
          <w:spacing w:val="-1"/>
          <w:position w:val="-1"/>
        </w:rPr>
        <w:t>ер</w:t>
      </w:r>
      <w:r w:rsidRPr="006D4839">
        <w:rPr>
          <w:spacing w:val="1"/>
          <w:position w:val="-1"/>
        </w:rPr>
        <w:t>и</w:t>
      </w:r>
      <w:r w:rsidRPr="006D4839">
        <w:rPr>
          <w:position w:val="-1"/>
        </w:rPr>
        <w:t>ода</w:t>
      </w:r>
      <w:r w:rsidRPr="006D4839">
        <w:rPr>
          <w:spacing w:val="-5"/>
          <w:position w:val="-1"/>
        </w:rPr>
        <w:t xml:space="preserve"> </w:t>
      </w:r>
      <w:r w:rsidRPr="006D4839">
        <w:rPr>
          <w:spacing w:val="1"/>
          <w:position w:val="-1"/>
        </w:rPr>
        <w:t>и</w:t>
      </w:r>
      <w:r w:rsidRPr="006D4839">
        <w:rPr>
          <w:spacing w:val="2"/>
          <w:position w:val="-1"/>
        </w:rPr>
        <w:t>з</w:t>
      </w:r>
      <w:r w:rsidRPr="006D4839">
        <w:rPr>
          <w:position w:val="-1"/>
        </w:rPr>
        <w:t>в</w:t>
      </w:r>
      <w:r w:rsidRPr="006D4839">
        <w:rPr>
          <w:spacing w:val="1"/>
          <w:position w:val="-1"/>
        </w:rPr>
        <w:t>ј</w:t>
      </w:r>
      <w:r w:rsidRPr="006D4839">
        <w:rPr>
          <w:spacing w:val="-1"/>
          <w:position w:val="-1"/>
        </w:rPr>
        <w:t>е</w:t>
      </w:r>
      <w:r w:rsidRPr="006D4839">
        <w:rPr>
          <w:position w:val="-1"/>
        </w:rPr>
        <w:t>ш</w:t>
      </w:r>
      <w:r w:rsidRPr="006D4839">
        <w:rPr>
          <w:spacing w:val="1"/>
          <w:position w:val="-1"/>
        </w:rPr>
        <w:t>т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в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њ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:</w:t>
      </w:r>
    </w:p>
    <w:p w:rsidR="001E3EEB" w:rsidRPr="006D4839" w:rsidRDefault="001E3EEB">
      <w:pPr>
        <w:spacing w:before="7" w:line="18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1560"/>
        <w:gridCol w:w="1560"/>
        <w:gridCol w:w="1524"/>
      </w:tblGrid>
      <w:tr w:rsidR="001E3EEB" w:rsidRPr="006D4839">
        <w:trPr>
          <w:trHeight w:hRule="exact" w:val="588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2" w:line="140" w:lineRule="exact"/>
            </w:pPr>
          </w:p>
          <w:p w:rsidR="001E3EEB" w:rsidRPr="006D4839" w:rsidRDefault="0069323D">
            <w:pPr>
              <w:ind w:left="102"/>
            </w:pPr>
            <w:r w:rsidRPr="006D4839">
              <w:rPr>
                <w:spacing w:val="1"/>
              </w:rPr>
              <w:t>С</w:t>
            </w:r>
            <w:r w:rsidRPr="006D4839">
              <w:rPr>
                <w:spacing w:val="-2"/>
              </w:rPr>
              <w:t>Б</w:t>
            </w:r>
            <w:r w:rsidRPr="006D4839">
              <w:t>А</w:t>
            </w:r>
            <w:r w:rsidRPr="006D4839">
              <w:rPr>
                <w:spacing w:val="-3"/>
              </w:rPr>
              <w:t xml:space="preserve"> </w:t>
            </w:r>
            <w:r w:rsidRPr="006D4839">
              <w:t>п</w:t>
            </w:r>
            <w:r w:rsidRPr="006D4839">
              <w:rPr>
                <w:spacing w:val="-1"/>
              </w:rPr>
              <w:t>р</w:t>
            </w:r>
            <w:r w:rsidRPr="006D4839">
              <w:rPr>
                <w:spacing w:val="1"/>
              </w:rPr>
              <w:t>и</w:t>
            </w:r>
            <w:r w:rsidRPr="006D4839">
              <w:t>н</w:t>
            </w:r>
            <w:r w:rsidRPr="006D4839">
              <w:rPr>
                <w:spacing w:val="-1"/>
              </w:rPr>
              <w:t>ц</w:t>
            </w:r>
            <w:r w:rsidRPr="006D4839">
              <w:t>ип</w:t>
            </w:r>
            <w:r w:rsidRPr="006D4839">
              <w:rPr>
                <w:spacing w:val="1"/>
              </w:rPr>
              <w:t>и</w:t>
            </w:r>
            <w:r w:rsidRPr="006D4839"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2" w:line="140" w:lineRule="exact"/>
            </w:pPr>
          </w:p>
          <w:p w:rsidR="001E3EEB" w:rsidRPr="006D4839" w:rsidRDefault="0069323D">
            <w:pPr>
              <w:ind w:left="148"/>
            </w:pPr>
            <w:r w:rsidRPr="006D4839">
              <w:t>2009.</w:t>
            </w:r>
            <w:r w:rsidRPr="006D4839">
              <w:rPr>
                <w:spacing w:val="-5"/>
              </w:rPr>
              <w:t xml:space="preserve"> </w:t>
            </w:r>
            <w:r w:rsidRPr="006D4839">
              <w:rPr>
                <w:spacing w:val="-2"/>
              </w:rPr>
              <w:t>г</w:t>
            </w:r>
            <w:r w:rsidRPr="006D4839">
              <w:t>од</w:t>
            </w:r>
            <w:r w:rsidRPr="006D4839">
              <w:rPr>
                <w:spacing w:val="1"/>
              </w:rPr>
              <w:t>и</w:t>
            </w:r>
            <w:r w:rsidRPr="006D4839">
              <w:t>на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2" w:line="140" w:lineRule="exact"/>
            </w:pPr>
          </w:p>
          <w:p w:rsidR="001E3EEB" w:rsidRPr="006D4839" w:rsidRDefault="0069323D">
            <w:pPr>
              <w:ind w:left="148"/>
            </w:pPr>
            <w:r w:rsidRPr="006D4839">
              <w:t>2012.</w:t>
            </w:r>
            <w:r w:rsidRPr="006D4839">
              <w:rPr>
                <w:spacing w:val="-5"/>
              </w:rPr>
              <w:t xml:space="preserve"> </w:t>
            </w:r>
            <w:r w:rsidRPr="006D4839">
              <w:rPr>
                <w:spacing w:val="-2"/>
              </w:rPr>
              <w:t>г</w:t>
            </w:r>
            <w:r w:rsidRPr="006D4839">
              <w:t>од</w:t>
            </w:r>
            <w:r w:rsidRPr="006D4839">
              <w:rPr>
                <w:spacing w:val="1"/>
              </w:rPr>
              <w:t>и</w:t>
            </w:r>
            <w:r w:rsidRPr="006D4839">
              <w:t>на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2" w:line="140" w:lineRule="exact"/>
            </w:pPr>
          </w:p>
          <w:p w:rsidR="001E3EEB" w:rsidRPr="006D4839" w:rsidRDefault="0069323D">
            <w:pPr>
              <w:ind w:left="129"/>
            </w:pPr>
            <w:r w:rsidRPr="006D4839">
              <w:t>2015.</w:t>
            </w:r>
            <w:r w:rsidRPr="006D4839">
              <w:rPr>
                <w:spacing w:val="-5"/>
              </w:rPr>
              <w:t xml:space="preserve"> </w:t>
            </w:r>
            <w:r w:rsidRPr="006D4839">
              <w:rPr>
                <w:spacing w:val="-2"/>
              </w:rPr>
              <w:t>г</w:t>
            </w:r>
            <w:r w:rsidRPr="006D4839">
              <w:t>од</w:t>
            </w:r>
            <w:r w:rsidRPr="006D4839">
              <w:rPr>
                <w:spacing w:val="1"/>
              </w:rPr>
              <w:t>и</w:t>
            </w:r>
            <w:r w:rsidRPr="006D4839">
              <w:t>на</w:t>
            </w:r>
          </w:p>
        </w:tc>
      </w:tr>
      <w:tr w:rsidR="001E3EEB" w:rsidRPr="006D4839">
        <w:trPr>
          <w:trHeight w:hRule="exact" w:val="58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10" w:line="120" w:lineRule="exact"/>
            </w:pPr>
          </w:p>
          <w:p w:rsidR="001E3EEB" w:rsidRPr="006D4839" w:rsidRDefault="0069323D">
            <w:pPr>
              <w:ind w:left="102"/>
            </w:pPr>
            <w:r w:rsidRPr="006D4839">
              <w:rPr>
                <w:spacing w:val="1"/>
              </w:rPr>
              <w:t>П</w:t>
            </w:r>
            <w:r w:rsidRPr="006D4839">
              <w:rPr>
                <w:spacing w:val="-1"/>
              </w:rPr>
              <w:t>р</w:t>
            </w:r>
            <w:r w:rsidRPr="006D4839">
              <w:rPr>
                <w:spacing w:val="1"/>
              </w:rPr>
              <w:t>и</w:t>
            </w:r>
            <w:r w:rsidRPr="006D4839">
              <w:t>н</w:t>
            </w:r>
            <w:r w:rsidRPr="006D4839">
              <w:rPr>
                <w:spacing w:val="-1"/>
              </w:rPr>
              <w:t>ц</w:t>
            </w:r>
            <w:r w:rsidRPr="006D4839">
              <w:t>ип</w:t>
            </w:r>
            <w:r w:rsidRPr="006D4839">
              <w:rPr>
                <w:spacing w:val="-5"/>
              </w:rPr>
              <w:t xml:space="preserve"> </w:t>
            </w:r>
            <w:r w:rsidRPr="006D4839">
              <w:t>1</w:t>
            </w:r>
            <w:r w:rsidRPr="006D4839">
              <w:rPr>
                <w:spacing w:val="-1"/>
              </w:rPr>
              <w:t xml:space="preserve"> </w:t>
            </w:r>
            <w:r w:rsidRPr="006D4839">
              <w:t>–</w:t>
            </w:r>
            <w:r w:rsidRPr="006D4839">
              <w:rPr>
                <w:spacing w:val="-1"/>
              </w:rPr>
              <w:t xml:space="preserve"> ф</w:t>
            </w:r>
            <w:r w:rsidRPr="006D4839">
              <w:t>о</w:t>
            </w:r>
            <w:r w:rsidRPr="006D4839">
              <w:rPr>
                <w:spacing w:val="-1"/>
              </w:rPr>
              <w:t>р</w:t>
            </w:r>
            <w:r w:rsidRPr="006D4839">
              <w:rPr>
                <w:spacing w:val="1"/>
              </w:rPr>
              <w:t>м</w:t>
            </w:r>
            <w:r w:rsidRPr="006D4839">
              <w:rPr>
                <w:spacing w:val="-1"/>
              </w:rPr>
              <w:t>а</w:t>
            </w:r>
            <w:r w:rsidRPr="006D4839">
              <w:rPr>
                <w:spacing w:val="1"/>
              </w:rPr>
              <w:t>л</w:t>
            </w:r>
            <w:r w:rsidRPr="006D4839">
              <w:t>но</w:t>
            </w:r>
            <w:r w:rsidRPr="006D4839">
              <w:rPr>
                <w:spacing w:val="-5"/>
              </w:rPr>
              <w:t xml:space="preserve"> </w:t>
            </w:r>
            <w:r w:rsidRPr="006D4839">
              <w:t>предузетничко</w:t>
            </w:r>
            <w:r w:rsidRPr="006D4839">
              <w:rPr>
                <w:spacing w:val="-8"/>
              </w:rPr>
              <w:t xml:space="preserve"> </w:t>
            </w:r>
            <w:r w:rsidRPr="006D4839">
              <w:t>у</w:t>
            </w:r>
            <w:r w:rsidRPr="006D4839">
              <w:rPr>
                <w:spacing w:val="-1"/>
              </w:rPr>
              <w:t>че</w:t>
            </w:r>
            <w:r w:rsidRPr="006D4839">
              <w:t>ње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10" w:line="120" w:lineRule="exact"/>
            </w:pPr>
          </w:p>
          <w:p w:rsidR="001E3EEB" w:rsidRPr="006D4839" w:rsidRDefault="0069323D">
            <w:pPr>
              <w:ind w:left="525" w:right="527"/>
              <w:jc w:val="center"/>
            </w:pPr>
            <w:r w:rsidRPr="006D4839">
              <w:rPr>
                <w:w w:val="99"/>
              </w:rPr>
              <w:t>1,75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10" w:line="120" w:lineRule="exact"/>
            </w:pPr>
          </w:p>
          <w:p w:rsidR="001E3EEB" w:rsidRPr="006D4839" w:rsidRDefault="0069323D">
            <w:pPr>
              <w:ind w:left="525" w:right="527"/>
              <w:jc w:val="center"/>
            </w:pPr>
            <w:r w:rsidRPr="006D4839">
              <w:rPr>
                <w:w w:val="99"/>
              </w:rPr>
              <w:t>1,50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10" w:line="120" w:lineRule="exact"/>
            </w:pPr>
          </w:p>
          <w:p w:rsidR="001E3EEB" w:rsidRPr="006D4839" w:rsidRDefault="0069323D">
            <w:pPr>
              <w:ind w:left="508" w:right="508"/>
              <w:jc w:val="center"/>
            </w:pPr>
            <w:r w:rsidRPr="006D4839">
              <w:rPr>
                <w:w w:val="99"/>
              </w:rPr>
              <w:t>2,54</w:t>
            </w:r>
          </w:p>
        </w:tc>
      </w:tr>
      <w:tr w:rsidR="001E3EEB" w:rsidRPr="006D4839">
        <w:trPr>
          <w:trHeight w:hRule="exact" w:val="58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10" w:line="120" w:lineRule="exact"/>
            </w:pPr>
          </w:p>
          <w:p w:rsidR="001E3EEB" w:rsidRPr="006D4839" w:rsidRDefault="0069323D">
            <w:pPr>
              <w:ind w:left="102"/>
            </w:pPr>
            <w:r w:rsidRPr="006D4839">
              <w:rPr>
                <w:spacing w:val="1"/>
              </w:rPr>
              <w:t>П</w:t>
            </w:r>
            <w:r w:rsidRPr="006D4839">
              <w:rPr>
                <w:spacing w:val="-1"/>
              </w:rPr>
              <w:t>р</w:t>
            </w:r>
            <w:r w:rsidRPr="006D4839">
              <w:rPr>
                <w:spacing w:val="1"/>
              </w:rPr>
              <w:t>и</w:t>
            </w:r>
            <w:r w:rsidRPr="006D4839">
              <w:t>н</w:t>
            </w:r>
            <w:r w:rsidRPr="006D4839">
              <w:rPr>
                <w:spacing w:val="-1"/>
              </w:rPr>
              <w:t>ц</w:t>
            </w:r>
            <w:r w:rsidRPr="006D4839">
              <w:t>ип</w:t>
            </w:r>
            <w:r w:rsidRPr="006D4839">
              <w:rPr>
                <w:spacing w:val="-5"/>
              </w:rPr>
              <w:t xml:space="preserve"> </w:t>
            </w:r>
            <w:r w:rsidRPr="006D4839">
              <w:t>8а</w:t>
            </w:r>
            <w:r w:rsidRPr="006D4839">
              <w:rPr>
                <w:spacing w:val="-2"/>
              </w:rPr>
              <w:t xml:space="preserve"> </w:t>
            </w:r>
            <w:r w:rsidRPr="006D4839">
              <w:t>–</w:t>
            </w:r>
            <w:r w:rsidRPr="006D4839">
              <w:rPr>
                <w:spacing w:val="-1"/>
              </w:rPr>
              <w:t xml:space="preserve"> </w:t>
            </w:r>
            <w:r w:rsidRPr="006D4839">
              <w:t>н</w:t>
            </w:r>
            <w:r w:rsidRPr="006D4839">
              <w:rPr>
                <w:spacing w:val="-1"/>
              </w:rPr>
              <w:t>еф</w:t>
            </w:r>
            <w:r w:rsidRPr="006D4839">
              <w:t>о</w:t>
            </w:r>
            <w:r w:rsidRPr="006D4839">
              <w:rPr>
                <w:spacing w:val="-1"/>
              </w:rPr>
              <w:t>р</w:t>
            </w:r>
            <w:r w:rsidRPr="006D4839">
              <w:rPr>
                <w:spacing w:val="1"/>
              </w:rPr>
              <w:t>м</w:t>
            </w:r>
            <w:r w:rsidRPr="006D4839">
              <w:rPr>
                <w:spacing w:val="-1"/>
              </w:rPr>
              <w:t>а</w:t>
            </w:r>
            <w:r w:rsidRPr="006D4839">
              <w:rPr>
                <w:spacing w:val="1"/>
              </w:rPr>
              <w:t>л</w:t>
            </w:r>
            <w:r w:rsidRPr="006D4839">
              <w:t>но</w:t>
            </w:r>
            <w:r w:rsidRPr="006D4839">
              <w:rPr>
                <w:spacing w:val="-4"/>
              </w:rPr>
              <w:t xml:space="preserve"> </w:t>
            </w:r>
            <w:r w:rsidRPr="006D4839">
              <w:t>предузетничко</w:t>
            </w:r>
            <w:r w:rsidRPr="006D4839">
              <w:rPr>
                <w:spacing w:val="-8"/>
              </w:rPr>
              <w:t xml:space="preserve"> </w:t>
            </w:r>
            <w:r w:rsidRPr="006D4839">
              <w:t>у</w:t>
            </w:r>
            <w:r w:rsidRPr="006D4839">
              <w:rPr>
                <w:spacing w:val="-1"/>
              </w:rPr>
              <w:t>че</w:t>
            </w:r>
            <w:r w:rsidRPr="006D4839">
              <w:t>ње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10" w:line="120" w:lineRule="exact"/>
            </w:pPr>
          </w:p>
          <w:p w:rsidR="001E3EEB" w:rsidRPr="006D4839" w:rsidRDefault="0069323D">
            <w:pPr>
              <w:ind w:left="525" w:right="527"/>
              <w:jc w:val="center"/>
            </w:pPr>
            <w:r w:rsidRPr="006D4839">
              <w:rPr>
                <w:w w:val="99"/>
              </w:rPr>
              <w:t>1,75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10" w:line="120" w:lineRule="exact"/>
            </w:pPr>
          </w:p>
          <w:p w:rsidR="001E3EEB" w:rsidRPr="006D4839" w:rsidRDefault="0069323D">
            <w:pPr>
              <w:ind w:left="525" w:right="527"/>
              <w:jc w:val="center"/>
            </w:pPr>
            <w:r w:rsidRPr="006D4839">
              <w:rPr>
                <w:w w:val="99"/>
              </w:rPr>
              <w:t>2,31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EB" w:rsidRPr="006D4839" w:rsidRDefault="001E3EEB">
            <w:pPr>
              <w:spacing w:before="10" w:line="120" w:lineRule="exact"/>
            </w:pPr>
          </w:p>
          <w:p w:rsidR="001E3EEB" w:rsidRPr="006D4839" w:rsidRDefault="0069323D">
            <w:pPr>
              <w:ind w:left="508" w:right="508"/>
              <w:jc w:val="center"/>
            </w:pPr>
            <w:r w:rsidRPr="006D4839">
              <w:rPr>
                <w:w w:val="99"/>
              </w:rPr>
              <w:t>2,83</w:t>
            </w:r>
          </w:p>
        </w:tc>
      </w:tr>
    </w:tbl>
    <w:p w:rsidR="001E3EEB" w:rsidRPr="006D4839" w:rsidRDefault="001E3EEB">
      <w:pPr>
        <w:spacing w:before="8" w:line="100" w:lineRule="exact"/>
      </w:pPr>
    </w:p>
    <w:p w:rsidR="001E3EEB" w:rsidRPr="006D4839" w:rsidRDefault="0069323D">
      <w:pPr>
        <w:spacing w:before="29" w:line="275" w:lineRule="auto"/>
        <w:ind w:left="216" w:right="167"/>
        <w:jc w:val="both"/>
      </w:pP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ос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 xml:space="preserve">ља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а</w:t>
      </w:r>
      <w:r w:rsidRPr="006D4839">
        <w:t>дног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4"/>
        </w:rPr>
        <w:t xml:space="preserve"> </w:t>
      </w:r>
      <w:r w:rsidRPr="006D4839">
        <w:t>2015.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</w:t>
      </w:r>
      <w:r w:rsidRPr="006D4839">
        <w:rPr>
          <w:spacing w:val="3"/>
        </w:rPr>
        <w:t xml:space="preserve"> </w:t>
      </w:r>
      <w:r w:rsidRPr="006D4839">
        <w:t>1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t>носи</w:t>
      </w:r>
      <w:r w:rsidRPr="006D4839">
        <w:rPr>
          <w:spacing w:val="1"/>
        </w:rPr>
        <w:t xml:space="preserve"> </w:t>
      </w:r>
      <w:r w:rsidRPr="006D4839">
        <w:t>2,51,</w:t>
      </w:r>
      <w:r w:rsidRPr="006D4839">
        <w:rPr>
          <w:spacing w:val="1"/>
        </w:rPr>
        <w:t xml:space="preserve"> 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</w:t>
      </w:r>
      <w:r w:rsidRPr="006D4839">
        <w:rPr>
          <w:spacing w:val="2"/>
        </w:rPr>
        <w:t xml:space="preserve"> </w:t>
      </w:r>
      <w:r w:rsidRPr="006D4839">
        <w:t>8а</w:t>
      </w:r>
      <w:r w:rsidRPr="006D4839">
        <w:rPr>
          <w:spacing w:val="1"/>
        </w:rPr>
        <w:t xml:space="preserve"> </w:t>
      </w:r>
      <w:r w:rsidRPr="006D4839">
        <w:t xml:space="preserve">2,85, </w:t>
      </w:r>
      <w:r w:rsidRPr="006D4839">
        <w:rPr>
          <w:spacing w:val="18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се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м</w:t>
      </w:r>
      <w:r w:rsidRPr="006D4839">
        <w:t>о</w:t>
      </w:r>
      <w:r w:rsidRPr="006D4839">
        <w:rPr>
          <w:spacing w:val="2"/>
        </w:rPr>
        <w:t>ж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кљу</w:t>
      </w:r>
      <w:r w:rsidRPr="006D4839">
        <w:rPr>
          <w:spacing w:val="-1"/>
        </w:rPr>
        <w:t>ч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 xml:space="preserve">да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18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воу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ре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ног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t>ос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-3"/>
        </w:rPr>
        <w:t>И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4"/>
        </w:rPr>
        <w:t xml:space="preserve"> </w:t>
      </w:r>
      <w:r w:rsidRPr="006D4839">
        <w:t>се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в</w:t>
      </w:r>
      <w:r w:rsidRPr="006D4839">
        <w:rPr>
          <w:spacing w:val="-1"/>
        </w:rPr>
        <w:t>е</w:t>
      </w:r>
      <w:r w:rsidRPr="006D4839">
        <w:t>ћ ш</w:t>
      </w:r>
      <w:r w:rsidRPr="006D4839">
        <w:rPr>
          <w:spacing w:val="-1"/>
        </w:rPr>
        <w:t>е</w:t>
      </w:r>
      <w:r w:rsidRPr="006D4839">
        <w:t>ст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</w:t>
      </w:r>
      <w:r w:rsidRPr="006D4839">
        <w:rPr>
          <w:spacing w:val="3"/>
        </w:rPr>
        <w:t xml:space="preserve"> </w:t>
      </w:r>
      <w:r w:rsidRPr="006D4839">
        <w:t>б</w:t>
      </w:r>
      <w:r w:rsidRPr="006D4839">
        <w:rPr>
          <w:spacing w:val="-1"/>
        </w:rPr>
        <w:t>а</w:t>
      </w:r>
      <w:r w:rsidRPr="006D4839">
        <w:t>ви</w:t>
      </w:r>
      <w:r w:rsidRPr="006D4839">
        <w:rPr>
          <w:spacing w:val="6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2"/>
        </w:rPr>
        <w:t xml:space="preserve"> </w:t>
      </w:r>
      <w:r w:rsidR="00CE52CA" w:rsidRPr="006D4839">
        <w:t>до потпуног</w:t>
      </w:r>
      <w:r w:rsidRPr="006D4839">
        <w:rPr>
          <w:spacing w:val="-7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="00CE52CA" w:rsidRPr="006D4839">
        <w:rPr>
          <w:spacing w:val="-1"/>
        </w:rPr>
        <w:t>ођења</w:t>
      </w:r>
      <w:r w:rsidRPr="006D4839">
        <w:rPr>
          <w:spacing w:val="-8"/>
        </w:rPr>
        <w:t xml:space="preserve"> </w:t>
      </w:r>
      <w:r w:rsidRPr="006D4839">
        <w:rPr>
          <w:spacing w:val="3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rPr>
          <w:spacing w:val="3"/>
        </w:rPr>
        <w:t>п</w:t>
      </w:r>
      <w:r w:rsidRPr="006D4839">
        <w:t>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4"/>
        </w:rPr>
        <w:t xml:space="preserve"> </w:t>
      </w:r>
      <w:r w:rsidR="00CE52CA" w:rsidRPr="006D4839">
        <w:rPr>
          <w:spacing w:val="2"/>
        </w:rPr>
        <w:t>уз</w:t>
      </w:r>
      <w:r w:rsidRPr="006D4839">
        <w:rPr>
          <w:spacing w:val="-1"/>
        </w:rPr>
        <w:t xml:space="preserve"> </w:t>
      </w:r>
      <w:r w:rsidRPr="006D4839">
        <w:t>предузетничко</w:t>
      </w:r>
      <w:r w:rsidRPr="006D4839">
        <w:rPr>
          <w:spacing w:val="-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9" w:line="200" w:lineRule="exact"/>
      </w:pPr>
    </w:p>
    <w:p w:rsidR="001E3EEB" w:rsidRPr="006D4839" w:rsidRDefault="0069323D">
      <w:pPr>
        <w:ind w:left="1068"/>
      </w:pPr>
      <w:r w:rsidRPr="006D4839">
        <w:rPr>
          <w:b/>
          <w:spacing w:val="1"/>
        </w:rPr>
        <w:t>2</w:t>
      </w:r>
      <w:r w:rsidRPr="006D4839">
        <w:rPr>
          <w:b/>
          <w:spacing w:val="-1"/>
        </w:rPr>
        <w:t>.</w:t>
      </w:r>
      <w:r w:rsidRPr="006D4839">
        <w:rPr>
          <w:b/>
          <w:spacing w:val="1"/>
        </w:rPr>
        <w:t>1</w:t>
      </w:r>
      <w:proofErr w:type="gramStart"/>
      <w:r w:rsidRPr="006D4839">
        <w:rPr>
          <w:b/>
        </w:rPr>
        <w:t xml:space="preserve">.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а</w:t>
      </w:r>
      <w:r w:rsidRPr="006D4839">
        <w:rPr>
          <w:b/>
          <w:spacing w:val="2"/>
        </w:rPr>
        <w:t>р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ва</w:t>
      </w:r>
      <w:proofErr w:type="gramEnd"/>
      <w:r w:rsidRPr="006D4839">
        <w:rPr>
          <w:b/>
          <w:spacing w:val="-5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предузетничко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</w:p>
    <w:p w:rsidR="001E3EEB" w:rsidRPr="006D4839" w:rsidRDefault="001E3EEB">
      <w:pPr>
        <w:spacing w:before="9" w:line="160" w:lineRule="exact"/>
      </w:pPr>
    </w:p>
    <w:p w:rsidR="001E3EEB" w:rsidRPr="006D4839" w:rsidRDefault="00CE52CA">
      <w:pPr>
        <w:ind w:left="216" w:right="2483"/>
        <w:jc w:val="both"/>
      </w:pPr>
      <w:r w:rsidRPr="006D4839">
        <w:rPr>
          <w:b/>
        </w:rPr>
        <w:t>Акциони</w:t>
      </w:r>
      <w:r w:rsidR="0069323D" w:rsidRPr="006D4839">
        <w:rPr>
          <w:b/>
          <w:spacing w:val="-6"/>
        </w:rPr>
        <w:t xml:space="preserve"> </w:t>
      </w:r>
      <w:r w:rsidR="0069323D" w:rsidRPr="006D4839">
        <w:rPr>
          <w:b/>
          <w:spacing w:val="1"/>
        </w:rPr>
        <w:t>пл</w:t>
      </w:r>
      <w:r w:rsidR="0069323D" w:rsidRPr="006D4839">
        <w:rPr>
          <w:b/>
        </w:rPr>
        <w:t>ан</w:t>
      </w:r>
      <w:r w:rsidR="0069323D" w:rsidRPr="006D4839">
        <w:rPr>
          <w:b/>
          <w:spacing w:val="-5"/>
        </w:rPr>
        <w:t xml:space="preserve"> </w:t>
      </w:r>
      <w:r w:rsidR="0069323D" w:rsidRPr="006D4839">
        <w:rPr>
          <w:b/>
          <w:spacing w:val="1"/>
        </w:rPr>
        <w:t>С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рте</w:t>
      </w:r>
      <w:r w:rsidR="0069323D" w:rsidRPr="006D4839">
        <w:rPr>
          <w:b/>
        </w:rPr>
        <w:t>ги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е</w:t>
      </w:r>
      <w:r w:rsidR="0069323D" w:rsidRPr="006D4839">
        <w:rPr>
          <w:b/>
          <w:spacing w:val="-5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ре</w:t>
      </w:r>
      <w:r w:rsidR="0069323D" w:rsidRPr="006D4839">
        <w:t>дв</w:t>
      </w:r>
      <w:r w:rsidR="0069323D" w:rsidRPr="006D4839">
        <w:rPr>
          <w:spacing w:val="1"/>
        </w:rPr>
        <w:t>и</w:t>
      </w:r>
      <w:r w:rsidR="0069323D" w:rsidRPr="006D4839">
        <w:t>д</w:t>
      </w:r>
      <w:r w:rsidR="0069323D" w:rsidRPr="006D4839">
        <w:rPr>
          <w:spacing w:val="1"/>
        </w:rPr>
        <w:t>и</w:t>
      </w:r>
      <w:r w:rsidR="0069323D" w:rsidRPr="006D4839">
        <w:t>о</w:t>
      </w:r>
      <w:r w:rsidR="0069323D" w:rsidRPr="006D4839">
        <w:rPr>
          <w:spacing w:val="-7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-1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</w:t>
      </w:r>
      <w:r w:rsidR="0069323D" w:rsidRPr="006D4839">
        <w:t>овођ</w:t>
      </w:r>
      <w:r w:rsidR="0069323D" w:rsidRPr="006D4839">
        <w:rPr>
          <w:spacing w:val="-1"/>
        </w:rPr>
        <w:t>е</w:t>
      </w:r>
      <w:r w:rsidR="0069323D" w:rsidRPr="006D4839">
        <w:t>ње</w:t>
      </w:r>
      <w:r w:rsidR="0069323D" w:rsidRPr="006D4839">
        <w:rPr>
          <w:spacing w:val="-6"/>
        </w:rPr>
        <w:t xml:space="preserve"> </w:t>
      </w:r>
      <w:r w:rsidR="0069323D" w:rsidRPr="006D4839">
        <w:t>сљ</w:t>
      </w:r>
      <w:r w:rsidR="0069323D" w:rsidRPr="006D4839">
        <w:rPr>
          <w:spacing w:val="-1"/>
        </w:rPr>
        <w:t>е</w:t>
      </w:r>
      <w:r w:rsidR="0069323D" w:rsidRPr="006D4839">
        <w:t>д</w:t>
      </w:r>
      <w:r w:rsidR="0069323D" w:rsidRPr="006D4839">
        <w:rPr>
          <w:spacing w:val="-1"/>
        </w:rPr>
        <w:t>ећ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-3"/>
        </w:rPr>
        <w:t xml:space="preserve"> </w:t>
      </w:r>
      <w:r w:rsidR="0069323D" w:rsidRPr="006D4839">
        <w:rPr>
          <w:spacing w:val="-1"/>
        </w:rPr>
        <w:t>а</w:t>
      </w:r>
      <w:r w:rsidR="0069323D" w:rsidRPr="006D4839">
        <w:t>к</w:t>
      </w:r>
      <w:r w:rsidR="0069323D" w:rsidRPr="006D4839">
        <w:rPr>
          <w:spacing w:val="1"/>
        </w:rPr>
        <w:t>ти</w:t>
      </w:r>
      <w:r w:rsidR="0069323D" w:rsidRPr="006D4839">
        <w:t>внос</w:t>
      </w:r>
      <w:r w:rsidR="0069323D" w:rsidRPr="006D4839">
        <w:rPr>
          <w:spacing w:val="1"/>
        </w:rPr>
        <w:t>ти</w:t>
      </w:r>
      <w:r w:rsidR="0069323D" w:rsidRPr="006D4839">
        <w:t>: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ind w:left="5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b/>
        </w:rPr>
        <w:t>Ус</w:t>
      </w:r>
      <w:r w:rsidRPr="006D4839">
        <w:rPr>
          <w:b/>
          <w:spacing w:val="1"/>
        </w:rPr>
        <w:t>п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-10"/>
        </w:rPr>
        <w:t xml:space="preserve"> </w:t>
      </w:r>
      <w:r w:rsidRPr="006D4839">
        <w:rPr>
          <w:b/>
        </w:rPr>
        <w:t>„</w:t>
      </w:r>
      <w:r w:rsidRPr="006D4839">
        <w:rPr>
          <w:b/>
          <w:spacing w:val="-3"/>
        </w:rPr>
        <w:t>П</w:t>
      </w:r>
      <w:r w:rsidRPr="006D4839">
        <w:rPr>
          <w:b/>
        </w:rPr>
        <w:t>а</w:t>
      </w:r>
      <w:r w:rsidRPr="006D4839">
        <w:rPr>
          <w:b/>
          <w:spacing w:val="2"/>
        </w:rPr>
        <w:t>р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  <w:spacing w:val="2"/>
        </w:rPr>
        <w:t>в</w:t>
      </w:r>
      <w:r w:rsidRPr="006D4839">
        <w:rPr>
          <w:b/>
        </w:rPr>
        <w:t>о</w:t>
      </w:r>
      <w:r w:rsidRPr="006D4839">
        <w:rPr>
          <w:b/>
          <w:spacing w:val="-9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предузетништву</w:t>
      </w:r>
      <w:r w:rsidRPr="006D4839">
        <w:rPr>
          <w:b/>
        </w:rPr>
        <w:t>“:</w:t>
      </w:r>
    </w:p>
    <w:p w:rsidR="001E3EEB" w:rsidRPr="006D4839" w:rsidRDefault="0069323D">
      <w:pPr>
        <w:tabs>
          <w:tab w:val="left" w:pos="1640"/>
        </w:tabs>
        <w:spacing w:before="9" w:line="223" w:lineRule="auto"/>
        <w:ind w:left="1656" w:right="171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ндум</w:t>
      </w:r>
      <w:r w:rsidRPr="006D4839">
        <w:rPr>
          <w:spacing w:val="33"/>
        </w:rPr>
        <w:t xml:space="preserve"> </w:t>
      </w:r>
      <w:r w:rsidRPr="006D4839">
        <w:t>о</w:t>
      </w:r>
      <w:r w:rsidRPr="006D4839">
        <w:rPr>
          <w:spacing w:val="4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35"/>
        </w:rPr>
        <w:t xml:space="preserve"> </w:t>
      </w:r>
      <w:r w:rsidRPr="006D4839">
        <w:t>са</w:t>
      </w:r>
      <w:r w:rsidRPr="006D4839">
        <w:rPr>
          <w:spacing w:val="41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41"/>
        </w:rPr>
        <w:t xml:space="preserve"> </w:t>
      </w:r>
      <w:r w:rsidRPr="006D4839">
        <w:t>осн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2"/>
        </w:rPr>
        <w:t>а</w:t>
      </w:r>
      <w:r w:rsidRPr="006D4839">
        <w:t>ња</w:t>
      </w:r>
      <w:r w:rsidRPr="006D4839">
        <w:rPr>
          <w:spacing w:val="34"/>
        </w:rPr>
        <w:t xml:space="preserve"> </w:t>
      </w:r>
      <w:r w:rsidRPr="006D4839">
        <w:rPr>
          <w:spacing w:val="2"/>
        </w:rPr>
        <w:t>„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3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0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rPr>
          <w:spacing w:val="2"/>
        </w:rPr>
        <w:t>њ</w:t>
      </w:r>
      <w:r w:rsidRPr="006D4839">
        <w:t>е</w:t>
      </w:r>
      <w:r w:rsidRPr="006D4839">
        <w:rPr>
          <w:spacing w:val="38"/>
        </w:rPr>
        <w:t xml:space="preserve"> </w:t>
      </w:r>
      <w:r w:rsidRPr="006D4839">
        <w:t>о предузетништву</w:t>
      </w:r>
      <w:r w:rsidRPr="006D4839">
        <w:rPr>
          <w:spacing w:val="-1"/>
        </w:rPr>
        <w:t>“</w:t>
      </w:r>
      <w:r w:rsidRPr="006D4839">
        <w:t>;</w:t>
      </w:r>
    </w:p>
    <w:p w:rsidR="001E3EEB" w:rsidRPr="006D4839" w:rsidRDefault="0069323D">
      <w:pPr>
        <w:tabs>
          <w:tab w:val="left" w:pos="1640"/>
        </w:tabs>
        <w:spacing w:before="7" w:line="260" w:lineRule="exact"/>
        <w:ind w:left="1656" w:right="171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</w:r>
      <w:proofErr w:type="gramStart"/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во </w:t>
      </w:r>
      <w:r w:rsidRPr="006D4839">
        <w:rPr>
          <w:spacing w:val="43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е</w:t>
      </w:r>
      <w:proofErr w:type="gramEnd"/>
      <w:r w:rsidRPr="006D4839">
        <w:t xml:space="preserve"> </w:t>
      </w:r>
      <w:r w:rsidRPr="006D4839">
        <w:rPr>
          <w:spacing w:val="5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3"/>
        </w:rPr>
        <w:t>т</w:t>
      </w:r>
      <w:r w:rsidRPr="006D4839">
        <w:t xml:space="preserve">е </w:t>
      </w:r>
      <w:r w:rsidRPr="006D4839">
        <w:rPr>
          <w:spacing w:val="48"/>
        </w:rPr>
        <w:t xml:space="preserve"> </w:t>
      </w:r>
      <w:r w:rsidRPr="006D4839">
        <w:t xml:space="preserve">о </w:t>
      </w:r>
      <w:r w:rsidRPr="006D4839">
        <w:rPr>
          <w:spacing w:val="49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 xml:space="preserve">њу </w:t>
      </w:r>
      <w:r w:rsidRPr="006D4839">
        <w:rPr>
          <w:spacing w:val="46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46"/>
        </w:rPr>
        <w:t xml:space="preserve"> </w:t>
      </w:r>
      <w:r w:rsidRPr="006D4839">
        <w:t xml:space="preserve">и </w:t>
      </w:r>
      <w:r w:rsidRPr="006D4839">
        <w:rPr>
          <w:spacing w:val="5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47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2"/>
        </w:rPr>
        <w:t>а</w:t>
      </w:r>
      <w:r w:rsidRPr="006D4839">
        <w:t xml:space="preserve">ња </w:t>
      </w:r>
      <w:r w:rsidRPr="006D4839">
        <w:rPr>
          <w:spacing w:val="43"/>
        </w:rPr>
        <w:t xml:space="preserve"> </w:t>
      </w:r>
      <w:r w:rsidRPr="006D4839">
        <w:t xml:space="preserve">и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ског</w:t>
      </w:r>
      <w:r w:rsidRPr="006D4839">
        <w:rPr>
          <w:spacing w:val="-1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;</w:t>
      </w:r>
    </w:p>
    <w:p w:rsidR="001E3EEB" w:rsidRPr="006D4839" w:rsidRDefault="0069323D">
      <w:pPr>
        <w:tabs>
          <w:tab w:val="left" w:pos="1640"/>
        </w:tabs>
        <w:spacing w:line="260" w:lineRule="exact"/>
        <w:ind w:left="1656" w:right="171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</w:r>
      <w:r w:rsidRPr="006D4839">
        <w:rPr>
          <w:spacing w:val="-3"/>
        </w:rPr>
        <w:t>И</w:t>
      </w:r>
      <w:r w:rsidRPr="006D4839">
        <w:t>з</w:t>
      </w:r>
      <w:r w:rsidRPr="006D4839">
        <w:rPr>
          <w:spacing w:val="34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27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31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34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8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1"/>
        </w:rPr>
        <w:t xml:space="preserve"> </w:t>
      </w:r>
      <w:r w:rsidRPr="006D4839">
        <w:t>се</w:t>
      </w:r>
      <w:r w:rsidRPr="006D4839">
        <w:rPr>
          <w:spacing w:val="32"/>
        </w:rPr>
        <w:t xml:space="preserve"> </w:t>
      </w:r>
      <w:r w:rsidRPr="006D4839">
        <w:t>односе</w:t>
      </w:r>
      <w:r w:rsidRPr="006D4839">
        <w:rPr>
          <w:spacing w:val="27"/>
        </w:rPr>
        <w:t xml:space="preserve"> </w:t>
      </w:r>
      <w:r w:rsidRPr="006D4839">
        <w:t>на</w:t>
      </w:r>
      <w:r w:rsidRPr="006D4839">
        <w:rPr>
          <w:spacing w:val="3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rPr>
          <w:spacing w:val="2"/>
        </w:rPr>
        <w:t>о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8"/>
        </w:rPr>
        <w:t xml:space="preserve"> 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2"/>
        </w:rPr>
        <w:t>е</w:t>
      </w:r>
      <w:r w:rsidRPr="006D4839">
        <w:t>ња</w:t>
      </w:r>
      <w:r w:rsidRPr="006D4839">
        <w:rPr>
          <w:spacing w:val="31"/>
        </w:rPr>
        <w:t xml:space="preserve"> </w:t>
      </w:r>
      <w:r w:rsidRPr="006D4839">
        <w:t>о предузетништву</w:t>
      </w:r>
      <w:r w:rsidRPr="006D4839">
        <w:rPr>
          <w:spacing w:val="-9"/>
        </w:rPr>
        <w:t xml:space="preserve"> </w:t>
      </w:r>
      <w:r w:rsidRPr="006D4839">
        <w:t>на</w:t>
      </w:r>
      <w:r w:rsidRPr="006D4839">
        <w:rPr>
          <w:spacing w:val="-2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1"/>
        </w:rPr>
        <w:t xml:space="preserve"> 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;</w:t>
      </w:r>
    </w:p>
    <w:p w:rsidR="001E3EEB" w:rsidRPr="006D4839" w:rsidRDefault="0069323D">
      <w:pPr>
        <w:tabs>
          <w:tab w:val="left" w:pos="1640"/>
        </w:tabs>
        <w:spacing w:line="260" w:lineRule="exact"/>
        <w:ind w:left="1656" w:right="171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</w:r>
      <w:r w:rsidRPr="006D4839">
        <w:rPr>
          <w:spacing w:val="-2"/>
        </w:rPr>
        <w:t>Б</w:t>
      </w:r>
      <w:r w:rsidRPr="006D4839">
        <w:t>уџ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4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0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45"/>
        </w:rPr>
        <w:t xml:space="preserve"> </w:t>
      </w:r>
      <w:r w:rsidRPr="006D4839">
        <w:t>укљу</w:t>
      </w:r>
      <w:r w:rsidRPr="006D4839">
        <w:rPr>
          <w:spacing w:val="-1"/>
        </w:rPr>
        <w:t>ч</w:t>
      </w:r>
      <w:r w:rsidRPr="006D4839">
        <w:t>у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44"/>
        </w:rPr>
        <w:t xml:space="preserve"> </w:t>
      </w:r>
      <w:r w:rsidRPr="006D4839">
        <w:rPr>
          <w:spacing w:val="-1"/>
        </w:rPr>
        <w:t>ф</w:t>
      </w:r>
      <w:r w:rsidRPr="006D4839">
        <w:t>ондове</w:t>
      </w:r>
      <w:r w:rsidRPr="006D4839">
        <w:rPr>
          <w:spacing w:val="43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49"/>
        </w:rPr>
        <w:t xml:space="preserve"> </w:t>
      </w:r>
      <w:r w:rsidRPr="006D4839">
        <w:t>се</w:t>
      </w:r>
      <w:r w:rsidRPr="006D4839">
        <w:rPr>
          <w:spacing w:val="49"/>
        </w:rPr>
        <w:t xml:space="preserve"> </w:t>
      </w:r>
      <w:r w:rsidRPr="006D4839">
        <w:t>ус</w:t>
      </w:r>
      <w:r w:rsidRPr="006D4839">
        <w:rPr>
          <w:spacing w:val="1"/>
        </w:rPr>
        <w:t>мј</w:t>
      </w:r>
      <w:r w:rsidRPr="006D4839">
        <w:rPr>
          <w:spacing w:val="-1"/>
        </w:rPr>
        <w:t>ера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45"/>
        </w:rPr>
        <w:t xml:space="preserve"> 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49"/>
        </w:rPr>
        <w:t xml:space="preserve"> </w:t>
      </w:r>
      <w:r w:rsidRPr="006D4839">
        <w:t>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вно увођ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t>о</w:t>
      </w:r>
      <w:r w:rsidRPr="006D4839">
        <w:rPr>
          <w:spacing w:val="-1"/>
        </w:rPr>
        <w:t xml:space="preserve"> </w:t>
      </w:r>
      <w:r w:rsidRPr="006D4839">
        <w:t>предузетништву</w:t>
      </w:r>
    </w:p>
    <w:p w:rsidR="001E3EEB" w:rsidRPr="006D4839" w:rsidRDefault="0069323D">
      <w:pPr>
        <w:spacing w:before="3"/>
        <w:ind w:left="5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ов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ћ</w:t>
      </w:r>
      <w:r w:rsidRPr="006D4839">
        <w:rPr>
          <w:b/>
        </w:rPr>
        <w:t>ан</w:t>
      </w:r>
      <w:r w:rsidRPr="006D4839">
        <w:rPr>
          <w:b/>
          <w:spacing w:val="-4"/>
        </w:rPr>
        <w:t xml:space="preserve"> 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ој</w:t>
      </w:r>
      <w:r w:rsidRPr="006D4839">
        <w:rPr>
          <w:b/>
          <w:spacing w:val="-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р</w:t>
      </w:r>
      <w:r w:rsidRPr="006D4839">
        <w:rPr>
          <w:b/>
        </w:rPr>
        <w:t>с</w:t>
      </w:r>
      <w:r w:rsidRPr="006D4839">
        <w:rPr>
          <w:b/>
          <w:spacing w:val="2"/>
        </w:rPr>
        <w:t>т</w:t>
      </w:r>
      <w:r w:rsidRPr="006D4839">
        <w:rPr>
          <w:b/>
        </w:rPr>
        <w:t>ава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3"/>
        </w:rPr>
        <w:t xml:space="preserve">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ин</w:t>
      </w:r>
      <w:r w:rsidRPr="006D4839">
        <w:rPr>
          <w:b/>
        </w:rPr>
        <w:t>и</w:t>
      </w:r>
      <w:r w:rsidRPr="006D4839">
        <w:rPr>
          <w:b/>
          <w:spacing w:val="-3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  <w:r w:rsidRPr="006D4839">
        <w:rPr>
          <w:b/>
          <w:spacing w:val="-5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-7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5"/>
        </w:rPr>
        <w:t xml:space="preserve"> </w:t>
      </w:r>
      <w:r w:rsidR="001F753F" w:rsidRPr="006D4839">
        <w:rPr>
          <w:b/>
          <w:spacing w:val="2"/>
        </w:rPr>
        <w:t>функционишу</w:t>
      </w:r>
      <w:r w:rsidRPr="006D4839">
        <w:rPr>
          <w:b/>
          <w:spacing w:val="-1"/>
        </w:rPr>
        <w:t>ј</w:t>
      </w:r>
      <w:r w:rsidRPr="006D4839">
        <w:rPr>
          <w:b/>
        </w:rPr>
        <w:t>у</w:t>
      </w:r>
    </w:p>
    <w:p w:rsidR="001E3EEB" w:rsidRPr="006D4839" w:rsidRDefault="0069323D">
      <w:pPr>
        <w:tabs>
          <w:tab w:val="left" w:pos="1640"/>
        </w:tabs>
        <w:spacing w:before="7" w:line="223" w:lineRule="auto"/>
        <w:ind w:left="1656" w:right="171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  <w:t>К</w:t>
      </w:r>
      <w:r w:rsidRPr="006D4839">
        <w:rPr>
          <w:spacing w:val="-1"/>
        </w:rPr>
        <w:t>ре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ћ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се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2"/>
        </w:rPr>
        <w:t>х</w:t>
      </w:r>
      <w:r w:rsidRPr="006D4839">
        <w:rPr>
          <w:spacing w:val="-1"/>
        </w:rPr>
        <w:t>ра</w:t>
      </w:r>
      <w:r w:rsidRPr="006D4839">
        <w:t>њ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доб</w:t>
      </w:r>
      <w:r w:rsidRPr="006D4839">
        <w:rPr>
          <w:spacing w:val="-1"/>
        </w:rPr>
        <w:t>р</w:t>
      </w:r>
      <w:r w:rsidRPr="006D4839">
        <w:t>е п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ксе 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лт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а</w:t>
      </w:r>
    </w:p>
    <w:p w:rsidR="001E3EEB" w:rsidRPr="006D4839" w:rsidRDefault="00406E4A">
      <w:pPr>
        <w:spacing w:before="3"/>
        <w:ind w:left="1296"/>
      </w:pPr>
      <w:r w:rsidRPr="006D4839">
        <w:pict>
          <v:group id="_x0000_s1060" style="position:absolute;left:0;text-align:left;margin-left:65.1pt;margin-top:391.25pt;width:465pt;height:370.8pt;z-index:-251658240;mso-position-horizontal-relative:page;mso-position-vertical-relative:page" coordorigin="1302,7825" coordsize="9300,7416">
            <v:shape id="_x0000_s1065" style="position:absolute;left:1313;top:7836;width:9278;height:0" coordorigin="1313,7836" coordsize="9278,0" path="m1313,7836r9278,e" filled="f" strokeweight=".58pt">
              <v:path arrowok="t"/>
            </v:shape>
            <v:shape id="_x0000_s1064" style="position:absolute;left:1313;top:13164;width:9278;height:0" coordorigin="1313,13164" coordsize="9278,0" path="m1313,13164r9278,e" filled="f" strokeweight=".58pt">
              <v:path arrowok="t"/>
            </v:shape>
            <v:shape id="_x0000_s1063" style="position:absolute;left:1308;top:7831;width:0;height:7404" coordorigin="1308,7831" coordsize="0,7404" path="m1308,7831r,7404e" filled="f" strokeweight=".58pt">
              <v:path arrowok="t"/>
            </v:shape>
            <v:shape id="_x0000_s1062" style="position:absolute;left:1313;top:15230;width:9278;height:0" coordorigin="1313,15230" coordsize="9278,0" path="m1313,15230r9278,e" filled="f" strokeweight=".58pt">
              <v:path arrowok="t"/>
            </v:shape>
            <v:shape id="_x0000_s1061" style="position:absolute;left:10596;top:7831;width:0;height:7404" coordorigin="10596,7831" coordsize="0,7404" path="m10596,7831r,7404e" filled="f" strokeweight=".58pt">
              <v:path arrowok="t"/>
            </v:shape>
            <w10:wrap anchorx="page" anchory="page"/>
          </v:group>
        </w:pict>
      </w:r>
      <w:r w:rsidR="0069323D" w:rsidRPr="006D4839">
        <w:rPr>
          <w:rFonts w:eastAsia="Courier New"/>
        </w:rPr>
        <w:t>-</w:t>
      </w:r>
      <w:r w:rsidR="0069323D" w:rsidRPr="006D4839">
        <w:t xml:space="preserve">  </w:t>
      </w:r>
      <w:r w:rsidR="0069323D" w:rsidRPr="006D4839">
        <w:rPr>
          <w:spacing w:val="35"/>
        </w:rPr>
        <w:t xml:space="preserve"> </w:t>
      </w:r>
      <w:r w:rsidR="0069323D" w:rsidRPr="006D4839">
        <w:t>Од</w:t>
      </w:r>
      <w:r w:rsidR="0069323D" w:rsidRPr="006D4839">
        <w:rPr>
          <w:spacing w:val="-1"/>
        </w:rPr>
        <w:t>ре</w:t>
      </w:r>
      <w:r w:rsidR="0069323D" w:rsidRPr="006D4839">
        <w:t>ђ</w:t>
      </w:r>
      <w:r w:rsidR="0069323D" w:rsidRPr="006D4839">
        <w:rPr>
          <w:spacing w:val="-1"/>
        </w:rPr>
        <w:t>е</w:t>
      </w:r>
      <w:r w:rsidR="0069323D" w:rsidRPr="006D4839">
        <w:t>ни</w:t>
      </w:r>
      <w:r w:rsidR="0069323D" w:rsidRPr="006D4839">
        <w:rPr>
          <w:spacing w:val="-6"/>
        </w:rPr>
        <w:t xml:space="preserve"> </w:t>
      </w:r>
      <w:r w:rsidR="0069323D" w:rsidRPr="006D4839">
        <w:t>б</w:t>
      </w:r>
      <w:r w:rsidR="0069323D" w:rsidRPr="006D4839">
        <w:rPr>
          <w:spacing w:val="-1"/>
        </w:rPr>
        <w:t>р</w:t>
      </w:r>
      <w:r w:rsidR="0069323D" w:rsidRPr="006D4839">
        <w:t>ој</w:t>
      </w:r>
      <w:r w:rsidR="0069323D" w:rsidRPr="006D4839">
        <w:rPr>
          <w:spacing w:val="-2"/>
        </w:rPr>
        <w:t xml:space="preserve"> </w:t>
      </w:r>
      <w:r w:rsidR="0069323D" w:rsidRPr="006D4839">
        <w:t>шко</w:t>
      </w:r>
      <w:r w:rsidR="0069323D" w:rsidRPr="006D4839">
        <w:rPr>
          <w:spacing w:val="1"/>
        </w:rPr>
        <w:t>л</w:t>
      </w:r>
      <w:r w:rsidR="0069323D" w:rsidRPr="006D4839">
        <w:t>а</w:t>
      </w:r>
      <w:r w:rsidR="0069323D" w:rsidRPr="006D4839">
        <w:rPr>
          <w:spacing w:val="-4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-1"/>
        </w:rPr>
        <w:t xml:space="preserve"> </w:t>
      </w:r>
      <w:r w:rsidR="0069323D" w:rsidRPr="006D4839">
        <w:rPr>
          <w:spacing w:val="2"/>
        </w:rPr>
        <w:t>на</w:t>
      </w:r>
      <w:r w:rsidR="0069323D" w:rsidRPr="006D4839">
        <w:rPr>
          <w:spacing w:val="-2"/>
        </w:rPr>
        <w:t>г</w:t>
      </w:r>
      <w:r w:rsidR="0069323D" w:rsidRPr="006D4839">
        <w:rPr>
          <w:spacing w:val="2"/>
        </w:rPr>
        <w:t>р</w:t>
      </w:r>
      <w:r w:rsidR="0069323D" w:rsidRPr="006D4839">
        <w:rPr>
          <w:spacing w:val="-1"/>
        </w:rPr>
        <w:t>а</w:t>
      </w:r>
      <w:r w:rsidR="0069323D" w:rsidRPr="006D4839">
        <w:t>ђ</w:t>
      </w:r>
      <w:r w:rsidR="0069323D" w:rsidRPr="006D4839">
        <w:rPr>
          <w:spacing w:val="-1"/>
        </w:rPr>
        <w:t>е</w:t>
      </w:r>
      <w:r w:rsidR="0069323D" w:rsidRPr="006D4839">
        <w:t>н</w:t>
      </w:r>
      <w:r w:rsidR="0069323D" w:rsidRPr="006D4839">
        <w:rPr>
          <w:spacing w:val="-6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t>а</w:t>
      </w:r>
      <w:r w:rsidR="0069323D" w:rsidRPr="006D4839">
        <w:rPr>
          <w:spacing w:val="-1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</w:t>
      </w:r>
      <w:r w:rsidR="0069323D" w:rsidRPr="006D4839">
        <w:rPr>
          <w:spacing w:val="2"/>
        </w:rPr>
        <w:t>а</w:t>
      </w:r>
      <w:r w:rsidR="0069323D" w:rsidRPr="006D4839">
        <w:rPr>
          <w:spacing w:val="-2"/>
        </w:rPr>
        <w:t>г</w:t>
      </w:r>
      <w:r w:rsidR="0069323D" w:rsidRPr="006D4839">
        <w:rPr>
          <w:spacing w:val="-1"/>
        </w:rPr>
        <w:t>а</w:t>
      </w:r>
      <w:r w:rsidR="0069323D" w:rsidRPr="006D4839">
        <w:t>ње</w:t>
      </w:r>
      <w:r w:rsidR="0069323D" w:rsidRPr="006D4839">
        <w:rPr>
          <w:spacing w:val="-3"/>
        </w:rPr>
        <w:t xml:space="preserve"> </w:t>
      </w:r>
      <w:r w:rsidR="0069323D" w:rsidRPr="006D4839">
        <w:t>и од</w:t>
      </w:r>
      <w:r w:rsidR="0069323D" w:rsidRPr="006D4839">
        <w:rPr>
          <w:spacing w:val="2"/>
        </w:rPr>
        <w:t>рж</w:t>
      </w:r>
      <w:r w:rsidR="0069323D" w:rsidRPr="006D4839">
        <w:rPr>
          <w:spacing w:val="-1"/>
        </w:rPr>
        <w:t>а</w:t>
      </w:r>
      <w:r w:rsidR="0069323D" w:rsidRPr="006D4839">
        <w:t>в</w:t>
      </w:r>
      <w:r w:rsidR="0069323D" w:rsidRPr="006D4839">
        <w:rPr>
          <w:spacing w:val="-1"/>
        </w:rPr>
        <w:t>а</w:t>
      </w:r>
      <w:r w:rsidR="0069323D" w:rsidRPr="006D4839">
        <w:t>ње</w:t>
      </w:r>
      <w:r w:rsidR="0069323D" w:rsidRPr="006D4839">
        <w:rPr>
          <w:spacing w:val="-7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ар</w:t>
      </w:r>
      <w:r w:rsidR="0069323D" w:rsidRPr="006D4839">
        <w:rPr>
          <w:spacing w:val="1"/>
        </w:rPr>
        <w:t>т</w:t>
      </w:r>
      <w:r w:rsidR="0069323D" w:rsidRPr="006D4839">
        <w:t>н</w:t>
      </w:r>
      <w:r w:rsidR="0069323D" w:rsidRPr="006D4839">
        <w:rPr>
          <w:spacing w:val="2"/>
        </w:rPr>
        <w:t>е</w:t>
      </w:r>
      <w:r w:rsidR="0069323D" w:rsidRPr="006D4839">
        <w:rPr>
          <w:spacing w:val="-1"/>
        </w:rPr>
        <w:t>р</w:t>
      </w:r>
      <w:r w:rsidR="0069323D" w:rsidRPr="006D4839">
        <w:t>ске</w:t>
      </w:r>
      <w:r w:rsidR="0069323D" w:rsidRPr="006D4839">
        <w:rPr>
          <w:spacing w:val="-7"/>
        </w:rPr>
        <w:t xml:space="preserve"> </w:t>
      </w:r>
      <w:r w:rsidR="0069323D" w:rsidRPr="006D4839">
        <w:t>су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д</w:t>
      </w:r>
      <w:r w:rsidR="0069323D" w:rsidRPr="006D4839">
        <w:t>ње</w:t>
      </w:r>
    </w:p>
    <w:p w:rsidR="001E3EEB" w:rsidRPr="006D4839" w:rsidRDefault="0069323D">
      <w:pPr>
        <w:spacing w:line="280" w:lineRule="exact"/>
        <w:ind w:left="5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="00CE52CA" w:rsidRPr="006D4839">
        <w:rPr>
          <w:b/>
          <w:spacing w:val="-3"/>
        </w:rPr>
        <w:t>Подстицање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ава</w:t>
      </w:r>
      <w:r w:rsidRPr="006D4839">
        <w:rPr>
          <w:b/>
          <w:spacing w:val="-8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-10"/>
        </w:rPr>
        <w:t xml:space="preserve"> </w:t>
      </w:r>
      <w:r w:rsidRPr="006D4839">
        <w:rPr>
          <w:b/>
        </w:rPr>
        <w:t xml:space="preserve">у </w:t>
      </w:r>
      <w:r w:rsidRPr="006D4839">
        <w:rPr>
          <w:b/>
          <w:spacing w:val="-1"/>
        </w:rPr>
        <w:t>ц</w:t>
      </w:r>
      <w:r w:rsidRPr="006D4839">
        <w:rPr>
          <w:b/>
          <w:spacing w:val="1"/>
        </w:rPr>
        <w:t>и</w:t>
      </w:r>
      <w:r w:rsidRPr="006D4839">
        <w:rPr>
          <w:b/>
        </w:rPr>
        <w:t>љу</w:t>
      </w:r>
      <w:r w:rsidRPr="006D4839">
        <w:rPr>
          <w:b/>
          <w:spacing w:val="-1"/>
        </w:rPr>
        <w:t xml:space="preserve"> 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во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предузетништву</w:t>
      </w:r>
    </w:p>
    <w:p w:rsidR="001E3EEB" w:rsidRPr="006D4839" w:rsidRDefault="0069323D">
      <w:pPr>
        <w:tabs>
          <w:tab w:val="left" w:pos="1640"/>
        </w:tabs>
        <w:spacing w:before="7" w:line="223" w:lineRule="auto"/>
        <w:ind w:left="1656" w:right="171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ва  </w:t>
      </w:r>
      <w:r w:rsidRPr="006D4839">
        <w:rPr>
          <w:spacing w:val="41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 xml:space="preserve">ђу  </w:t>
      </w:r>
      <w:r w:rsidRPr="006D4839">
        <w:rPr>
          <w:spacing w:val="46"/>
        </w:rPr>
        <w:t xml:space="preserve"> </w:t>
      </w:r>
      <w:r w:rsidRPr="006D4839">
        <w:rPr>
          <w:spacing w:val="3"/>
        </w:rPr>
        <w:t>ш</w:t>
      </w:r>
      <w:r w:rsidRPr="006D4839">
        <w:t>ко</w:t>
      </w:r>
      <w:r w:rsidRPr="006D4839">
        <w:rPr>
          <w:spacing w:val="1"/>
        </w:rPr>
        <w:t>л</w:t>
      </w:r>
      <w:r w:rsidRPr="006D4839">
        <w:t xml:space="preserve">а  </w:t>
      </w:r>
      <w:r w:rsidRPr="006D4839">
        <w:rPr>
          <w:spacing w:val="44"/>
        </w:rPr>
        <w:t xml:space="preserve"> </w:t>
      </w:r>
      <w:r w:rsidRPr="006D4839">
        <w:t xml:space="preserve">и  </w:t>
      </w:r>
      <w:r w:rsidRPr="006D4839">
        <w:rPr>
          <w:spacing w:val="49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</w:t>
      </w:r>
      <w:r w:rsidRPr="006D4839">
        <w:t xml:space="preserve">а  </w:t>
      </w:r>
      <w:r w:rsidRPr="006D4839">
        <w:rPr>
          <w:spacing w:val="45"/>
        </w:rPr>
        <w:t xml:space="preserve"> </w:t>
      </w:r>
      <w:r w:rsidRPr="006D4839">
        <w:t xml:space="preserve">су  </w:t>
      </w:r>
      <w:r w:rsidRPr="006D4839">
        <w:rPr>
          <w:spacing w:val="46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 xml:space="preserve">на  </w:t>
      </w:r>
      <w:r w:rsidRPr="006D4839">
        <w:rPr>
          <w:spacing w:val="39"/>
        </w:rPr>
        <w:t xml:space="preserve"> </w:t>
      </w:r>
      <w:r w:rsidRPr="006D4839">
        <w:t xml:space="preserve">и  </w:t>
      </w:r>
      <w:r w:rsidRPr="006D4839">
        <w:rPr>
          <w:spacing w:val="51"/>
        </w:rPr>
        <w:t xml:space="preserve"> </w:t>
      </w:r>
      <w:r w:rsidRPr="006D4839">
        <w:t>ус</w:t>
      </w:r>
      <w:r w:rsidRPr="006D4839">
        <w:rPr>
          <w:spacing w:val="2"/>
        </w:rPr>
        <w:t>п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шно </w:t>
      </w:r>
      <w:r w:rsidR="001F753F" w:rsidRPr="006D4839">
        <w:rPr>
          <w:spacing w:val="-1"/>
        </w:rPr>
        <w:t>функционишу</w:t>
      </w:r>
      <w:r w:rsidRPr="006D4839">
        <w:rPr>
          <w:spacing w:val="1"/>
        </w:rPr>
        <w:t>ј</w:t>
      </w:r>
      <w:r w:rsidRPr="006D4839">
        <w:t>у;</w:t>
      </w:r>
    </w:p>
    <w:p w:rsidR="001E3EEB" w:rsidRPr="006D4839" w:rsidRDefault="0069323D">
      <w:pPr>
        <w:spacing w:before="3"/>
        <w:ind w:left="1296"/>
      </w:pPr>
      <w:r w:rsidRPr="006D4839">
        <w:rPr>
          <w:rFonts w:eastAsia="Courier New"/>
        </w:rPr>
        <w:t>-</w:t>
      </w:r>
      <w:r w:rsidRPr="006D4839">
        <w:t xml:space="preserve">  </w:t>
      </w:r>
      <w:r w:rsidRPr="006D4839">
        <w:rPr>
          <w:spacing w:val="35"/>
        </w:rPr>
        <w:t xml:space="preserve"> </w:t>
      </w:r>
      <w:r w:rsidRPr="006D4839">
        <w:rPr>
          <w:spacing w:val="1"/>
        </w:rPr>
        <w:t>П</w:t>
      </w:r>
      <w:r w:rsidRPr="006D4839">
        <w:t>ос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по</w:t>
      </w:r>
      <w:r w:rsidRPr="006D4839">
        <w:rPr>
          <w:spacing w:val="2"/>
        </w:rPr>
        <w:t>з</w:t>
      </w:r>
      <w:r w:rsidRPr="006D4839">
        <w:rPr>
          <w:spacing w:val="-2"/>
        </w:rPr>
        <w:t>и</w:t>
      </w:r>
      <w:r w:rsidRPr="006D4839">
        <w:rPr>
          <w:spacing w:val="1"/>
        </w:rPr>
        <w:t>ти</w:t>
      </w:r>
      <w:r w:rsidRPr="006D4839">
        <w:t>вни</w:t>
      </w:r>
      <w:r w:rsidRPr="006D4839">
        <w:rPr>
          <w:spacing w:val="-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ер</w:t>
      </w:r>
      <w:r w:rsidRPr="006D4839">
        <w:rPr>
          <w:spacing w:val="-2"/>
        </w:rPr>
        <w:t>и</w:t>
      </w:r>
      <w:r w:rsidRPr="006D4839">
        <w:t>;</w:t>
      </w:r>
    </w:p>
    <w:p w:rsidR="001E3EEB" w:rsidRPr="006D4839" w:rsidRDefault="0069323D">
      <w:pPr>
        <w:spacing w:line="260" w:lineRule="exact"/>
        <w:ind w:left="1296"/>
      </w:pPr>
      <w:r w:rsidRPr="006D4839">
        <w:rPr>
          <w:rFonts w:eastAsia="Courier New"/>
          <w:position w:val="1"/>
        </w:rPr>
        <w:t>-</w:t>
      </w:r>
      <w:r w:rsidRPr="006D4839">
        <w:rPr>
          <w:position w:val="1"/>
        </w:rPr>
        <w:t xml:space="preserve">  </w:t>
      </w:r>
      <w:r w:rsidRPr="006D4839">
        <w:rPr>
          <w:spacing w:val="35"/>
          <w:position w:val="1"/>
        </w:rPr>
        <w:t xml:space="preserve"> </w:t>
      </w:r>
      <w:r w:rsidRPr="006D4839">
        <w:rPr>
          <w:spacing w:val="1"/>
          <w:position w:val="1"/>
        </w:rPr>
        <w:t>См</w:t>
      </w:r>
      <w:r w:rsidRPr="006D4839">
        <w:rPr>
          <w:spacing w:val="-1"/>
          <w:position w:val="1"/>
        </w:rPr>
        <w:t>а</w:t>
      </w:r>
      <w:r w:rsidRPr="006D4839">
        <w:rPr>
          <w:position w:val="1"/>
        </w:rPr>
        <w:t>њ</w:t>
      </w:r>
      <w:r w:rsidRPr="006D4839">
        <w:rPr>
          <w:spacing w:val="-1"/>
          <w:position w:val="1"/>
        </w:rPr>
        <w:t>е</w:t>
      </w:r>
      <w:r w:rsidRPr="006D4839">
        <w:rPr>
          <w:position w:val="1"/>
        </w:rPr>
        <w:t>на</w:t>
      </w:r>
      <w:r w:rsidRPr="006D4839">
        <w:rPr>
          <w:spacing w:val="-5"/>
          <w:position w:val="1"/>
        </w:rPr>
        <w:t xml:space="preserve"> </w:t>
      </w:r>
      <w:r w:rsidRPr="006D4839">
        <w:rPr>
          <w:position w:val="1"/>
        </w:rPr>
        <w:t>с</w:t>
      </w:r>
      <w:r w:rsidRPr="006D4839">
        <w:rPr>
          <w:spacing w:val="1"/>
          <w:position w:val="1"/>
        </w:rPr>
        <w:t>т</w:t>
      </w:r>
      <w:r w:rsidRPr="006D4839">
        <w:rPr>
          <w:position w:val="1"/>
        </w:rPr>
        <w:t>опа</w:t>
      </w:r>
      <w:r w:rsidRPr="006D4839">
        <w:rPr>
          <w:spacing w:val="-4"/>
          <w:position w:val="1"/>
        </w:rPr>
        <w:t xml:space="preserve"> </w:t>
      </w:r>
      <w:r w:rsidRPr="006D4839">
        <w:rPr>
          <w:position w:val="1"/>
        </w:rPr>
        <w:t>н</w:t>
      </w:r>
      <w:r w:rsidRPr="006D4839">
        <w:rPr>
          <w:spacing w:val="-1"/>
          <w:position w:val="1"/>
        </w:rPr>
        <w:t>е</w:t>
      </w:r>
      <w:r w:rsidRPr="006D4839">
        <w:rPr>
          <w:spacing w:val="2"/>
          <w:position w:val="1"/>
        </w:rPr>
        <w:t>з</w:t>
      </w:r>
      <w:r w:rsidRPr="006D4839">
        <w:rPr>
          <w:spacing w:val="-1"/>
          <w:position w:val="1"/>
        </w:rPr>
        <w:t>а</w:t>
      </w:r>
      <w:r w:rsidRPr="006D4839">
        <w:rPr>
          <w:position w:val="1"/>
        </w:rPr>
        <w:t>пос</w:t>
      </w:r>
      <w:r w:rsidRPr="006D4839">
        <w:rPr>
          <w:spacing w:val="1"/>
          <w:position w:val="1"/>
        </w:rPr>
        <w:t>л</w:t>
      </w:r>
      <w:r w:rsidRPr="006D4839">
        <w:rPr>
          <w:spacing w:val="-1"/>
          <w:position w:val="1"/>
        </w:rPr>
        <w:t>е</w:t>
      </w:r>
      <w:r w:rsidRPr="006D4839">
        <w:rPr>
          <w:position w:val="1"/>
        </w:rPr>
        <w:t>нос</w:t>
      </w:r>
      <w:r w:rsidRPr="006D4839">
        <w:rPr>
          <w:spacing w:val="1"/>
          <w:position w:val="1"/>
        </w:rPr>
        <w:t>т</w:t>
      </w:r>
      <w:r w:rsidRPr="006D4839">
        <w:rPr>
          <w:position w:val="1"/>
        </w:rPr>
        <w:t>и</w:t>
      </w:r>
      <w:r w:rsidRPr="006D4839">
        <w:rPr>
          <w:spacing w:val="-8"/>
          <w:position w:val="1"/>
        </w:rPr>
        <w:t xml:space="preserve"> </w:t>
      </w:r>
      <w:r w:rsidRPr="006D4839">
        <w:rPr>
          <w:spacing w:val="1"/>
          <w:position w:val="1"/>
        </w:rPr>
        <w:t>мл</w:t>
      </w:r>
      <w:r w:rsidRPr="006D4839">
        <w:rPr>
          <w:spacing w:val="-1"/>
          <w:position w:val="1"/>
        </w:rPr>
        <w:t>а</w:t>
      </w:r>
      <w:r w:rsidRPr="006D4839">
        <w:rPr>
          <w:position w:val="1"/>
        </w:rPr>
        <w:t>д</w:t>
      </w:r>
      <w:r w:rsidRPr="006D4839">
        <w:rPr>
          <w:spacing w:val="1"/>
          <w:position w:val="1"/>
        </w:rPr>
        <w:t>и</w:t>
      </w:r>
      <w:r w:rsidRPr="006D4839">
        <w:rPr>
          <w:position w:val="1"/>
        </w:rPr>
        <w:t>х</w:t>
      </w:r>
      <w:r w:rsidRPr="006D4839">
        <w:rPr>
          <w:spacing w:val="-2"/>
          <w:position w:val="1"/>
        </w:rPr>
        <w:t xml:space="preserve"> </w:t>
      </w:r>
      <w:r w:rsidRPr="006D4839">
        <w:rPr>
          <w:position w:val="1"/>
        </w:rPr>
        <w:t>људи</w:t>
      </w:r>
      <w:r w:rsidRPr="006D4839">
        <w:rPr>
          <w:spacing w:val="-2"/>
          <w:position w:val="1"/>
        </w:rPr>
        <w:t xml:space="preserve"> </w:t>
      </w:r>
      <w:r w:rsidRPr="006D4839">
        <w:rPr>
          <w:spacing w:val="-1"/>
          <w:position w:val="1"/>
        </w:rPr>
        <w:t>ра</w:t>
      </w:r>
      <w:r w:rsidRPr="006D4839">
        <w:rPr>
          <w:spacing w:val="2"/>
          <w:position w:val="1"/>
        </w:rPr>
        <w:t>з</w:t>
      </w:r>
      <w:r w:rsidRPr="006D4839">
        <w:rPr>
          <w:spacing w:val="1"/>
          <w:position w:val="1"/>
        </w:rPr>
        <w:t>ли</w:t>
      </w:r>
      <w:r w:rsidRPr="006D4839">
        <w:rPr>
          <w:spacing w:val="-3"/>
          <w:position w:val="1"/>
        </w:rPr>
        <w:t>ч</w:t>
      </w:r>
      <w:r w:rsidRPr="006D4839">
        <w:rPr>
          <w:spacing w:val="1"/>
          <w:position w:val="1"/>
        </w:rPr>
        <w:t>ити</w:t>
      </w:r>
      <w:r w:rsidRPr="006D4839">
        <w:rPr>
          <w:position w:val="1"/>
        </w:rPr>
        <w:t>х</w:t>
      </w:r>
      <w:r w:rsidRPr="006D4839">
        <w:rPr>
          <w:spacing w:val="-2"/>
          <w:position w:val="1"/>
        </w:rPr>
        <w:t xml:space="preserve"> </w:t>
      </w:r>
      <w:r w:rsidRPr="006D4839">
        <w:rPr>
          <w:spacing w:val="-1"/>
          <w:position w:val="1"/>
        </w:rPr>
        <w:t>ра</w:t>
      </w:r>
      <w:r w:rsidRPr="006D4839">
        <w:rPr>
          <w:spacing w:val="2"/>
          <w:position w:val="1"/>
        </w:rPr>
        <w:t>з</w:t>
      </w:r>
      <w:r w:rsidRPr="006D4839">
        <w:rPr>
          <w:spacing w:val="1"/>
          <w:position w:val="1"/>
        </w:rPr>
        <w:t>и</w:t>
      </w:r>
      <w:r w:rsidRPr="006D4839">
        <w:rPr>
          <w:position w:val="1"/>
        </w:rPr>
        <w:t>на</w:t>
      </w:r>
      <w:r w:rsidRPr="006D4839">
        <w:rPr>
          <w:spacing w:val="-3"/>
          <w:position w:val="1"/>
        </w:rPr>
        <w:t xml:space="preserve"> </w:t>
      </w:r>
      <w:r w:rsidRPr="006D4839">
        <w:rPr>
          <w:position w:val="1"/>
        </w:rPr>
        <w:t>об</w:t>
      </w:r>
      <w:r w:rsidRPr="006D4839">
        <w:rPr>
          <w:spacing w:val="-1"/>
          <w:position w:val="1"/>
        </w:rPr>
        <w:t>ра</w:t>
      </w:r>
      <w:r w:rsidRPr="006D4839">
        <w:rPr>
          <w:spacing w:val="2"/>
          <w:position w:val="1"/>
        </w:rPr>
        <w:t>з</w:t>
      </w:r>
      <w:r w:rsidRPr="006D4839">
        <w:rPr>
          <w:position w:val="1"/>
        </w:rPr>
        <w:t>ов</w:t>
      </w:r>
      <w:r w:rsidRPr="006D4839">
        <w:rPr>
          <w:spacing w:val="-1"/>
          <w:position w:val="1"/>
        </w:rPr>
        <w:t>а</w:t>
      </w:r>
      <w:r w:rsidRPr="006D4839">
        <w:rPr>
          <w:position w:val="1"/>
        </w:rPr>
        <w:t>ња</w:t>
      </w:r>
    </w:p>
    <w:p w:rsidR="001E3EEB" w:rsidRPr="006D4839" w:rsidRDefault="001E3EEB">
      <w:pPr>
        <w:spacing w:before="11" w:line="260" w:lineRule="exact"/>
      </w:pPr>
    </w:p>
    <w:p w:rsidR="001E3EEB" w:rsidRPr="006D4839" w:rsidRDefault="0069323D">
      <w:pPr>
        <w:spacing w:before="29" w:line="276" w:lineRule="auto"/>
        <w:ind w:left="216" w:right="167"/>
        <w:jc w:val="both"/>
        <w:sectPr w:rsidR="001E3EEB" w:rsidRPr="006D4839">
          <w:pgSz w:w="11900" w:h="16840"/>
          <w:pgMar w:top="1340" w:right="1200" w:bottom="280" w:left="1200" w:header="0" w:footer="983" w:gutter="0"/>
          <w:cols w:space="720"/>
        </w:sectPr>
      </w:pP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предузетничко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 п</w:t>
      </w:r>
      <w:r w:rsidRPr="006D4839">
        <w:rPr>
          <w:spacing w:val="2"/>
        </w:rPr>
        <w:t>о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ва све 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буд</w:t>
      </w:r>
      <w:r w:rsidRPr="006D4839">
        <w:rPr>
          <w:spacing w:val="2"/>
        </w:rPr>
        <w:t>ућ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да под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ва к</w:t>
      </w:r>
      <w:r w:rsidRPr="006D4839">
        <w:rPr>
          <w:spacing w:val="-1"/>
        </w:rPr>
        <w:t>ре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ње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п</w:t>
      </w:r>
      <w:r w:rsidRPr="006D4839">
        <w:rPr>
          <w:spacing w:val="2"/>
        </w:rPr>
        <w:t>о</w:t>
      </w:r>
      <w:r w:rsidRPr="006D4839">
        <w:rPr>
          <w:spacing w:val="1"/>
        </w:rPr>
        <w:t>лити</w:t>
      </w:r>
      <w:r w:rsidRPr="006D4839">
        <w:t>ка на 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вод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све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 xml:space="preserve">не </w:t>
      </w:r>
      <w:r w:rsidRPr="006D4839">
        <w:rPr>
          <w:spacing w:val="2"/>
        </w:rPr>
        <w:t>з</w:t>
      </w:r>
      <w:r w:rsidRPr="006D4839">
        <w:t xml:space="preserve">а предузетничко  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.  </w:t>
      </w:r>
      <w:r w:rsidRPr="006D4839">
        <w:rPr>
          <w:spacing w:val="3"/>
        </w:rPr>
        <w:t xml:space="preserve"> </w:t>
      </w:r>
      <w:r w:rsidRPr="006D4839">
        <w:t xml:space="preserve">Два   су  </w:t>
      </w:r>
      <w:r w:rsidRPr="006D4839">
        <w:rPr>
          <w:spacing w:val="1"/>
        </w:rPr>
        <w:t xml:space="preserve"> </w:t>
      </w:r>
      <w:r w:rsidRPr="006D4839">
        <w:t>основна   об</w:t>
      </w:r>
      <w:r w:rsidRPr="006D4839">
        <w:rPr>
          <w:spacing w:val="1"/>
        </w:rPr>
        <w:t>л</w:t>
      </w:r>
      <w:r w:rsidRPr="006D4839">
        <w:rPr>
          <w:spacing w:val="3"/>
        </w:rPr>
        <w:t>и</w:t>
      </w:r>
      <w:r w:rsidRPr="006D4839">
        <w:t>ка  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ва   </w:t>
      </w:r>
      <w:r w:rsidRPr="006D4839">
        <w:rPr>
          <w:spacing w:val="2"/>
        </w:rPr>
        <w:t>з</w:t>
      </w:r>
      <w:r w:rsidR="00CE52CA" w:rsidRPr="006D4839">
        <w:t xml:space="preserve">а </w:t>
      </w:r>
      <w:r w:rsidRPr="006D4839">
        <w:t xml:space="preserve">предузетничко  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: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во</w:t>
      </w:r>
      <w:r w:rsidRPr="006D4839">
        <w:rPr>
          <w:b/>
          <w:spacing w:val="1"/>
        </w:rPr>
        <w:t xml:space="preserve"> 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ва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укљу</w:t>
      </w:r>
      <w:r w:rsidRPr="006D4839">
        <w:rPr>
          <w:spacing w:val="-1"/>
        </w:rPr>
        <w:t>ч</w:t>
      </w:r>
      <w:r w:rsidRPr="006D4839">
        <w:t>у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све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вое 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2"/>
        </w:rPr>
        <w:t>о</w:t>
      </w:r>
      <w:r w:rsidRPr="006D4839">
        <w:t>г 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:</w:t>
      </w:r>
      <w:r w:rsidRPr="006D4839">
        <w:rPr>
          <w:spacing w:val="6"/>
        </w:rPr>
        <w:t xml:space="preserve"> </w:t>
      </w:r>
      <w:r w:rsidRPr="006D4839">
        <w:t>основно,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</w:t>
      </w:r>
      <w:r w:rsidRPr="006D4839">
        <w:rPr>
          <w:spacing w:val="2"/>
        </w:rPr>
        <w:t>к</w:t>
      </w:r>
      <w:r w:rsidRPr="006D4839">
        <w:t>о,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rPr>
          <w:spacing w:val="-1"/>
        </w:rPr>
        <w:t>р</w:t>
      </w:r>
      <w:r w:rsidRPr="006D4839">
        <w:rPr>
          <w:spacing w:val="2"/>
        </w:rPr>
        <w:t>аз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во 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38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 xml:space="preserve">ба </w:t>
      </w:r>
      <w:r w:rsidRPr="006D4839">
        <w:rPr>
          <w:spacing w:val="40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t xml:space="preserve">и </w:t>
      </w:r>
      <w:r w:rsidRPr="006D4839">
        <w:rPr>
          <w:spacing w:val="44"/>
        </w:rPr>
        <w:t xml:space="preserve"> </w:t>
      </w:r>
      <w:r w:rsidRPr="006D4839">
        <w:t xml:space="preserve">и </w:t>
      </w:r>
      <w:r w:rsidRPr="006D4839">
        <w:rPr>
          <w:spacing w:val="44"/>
        </w:rPr>
        <w:t xml:space="preserve"> </w:t>
      </w:r>
      <w:r w:rsidRPr="006D4839">
        <w:t>вод</w:t>
      </w:r>
      <w:r w:rsidRPr="006D4839">
        <w:rPr>
          <w:spacing w:val="1"/>
        </w:rPr>
        <w:t>ит</w:t>
      </w:r>
      <w:r w:rsidRPr="006D4839">
        <w:t xml:space="preserve">и </w:t>
      </w:r>
      <w:r w:rsidRPr="006D4839">
        <w:rPr>
          <w:spacing w:val="40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и</w:t>
      </w:r>
      <w:r w:rsidRPr="006D4839">
        <w:t xml:space="preserve">н </w:t>
      </w:r>
      <w:r w:rsidRPr="006D4839">
        <w:rPr>
          <w:spacing w:val="39"/>
        </w:rPr>
        <w:t xml:space="preserve"> </w:t>
      </w:r>
      <w:r w:rsidRPr="006D4839">
        <w:t>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ор </w:t>
      </w:r>
      <w:r w:rsidRPr="006D4839">
        <w:rPr>
          <w:spacing w:val="39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37"/>
        </w:rPr>
        <w:t xml:space="preserve"> 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е)</w:t>
      </w:r>
      <w:r w:rsidRPr="006D4839">
        <w:t xml:space="preserve">, </w:t>
      </w:r>
      <w:r w:rsidRPr="006D4839">
        <w:rPr>
          <w:spacing w:val="39"/>
        </w:rPr>
        <w:t xml:space="preserve"> </w:t>
      </w:r>
      <w:r w:rsidRPr="006D4839">
        <w:t xml:space="preserve">уз </w:t>
      </w:r>
      <w:r w:rsidRPr="006D4839">
        <w:rPr>
          <w:spacing w:val="44"/>
        </w:rPr>
        <w:t xml:space="preserve"> </w:t>
      </w:r>
      <w:r w:rsidRPr="006D4839">
        <w:t>укљу</w:t>
      </w:r>
      <w:r w:rsidRPr="006D4839">
        <w:rPr>
          <w:spacing w:val="-1"/>
        </w:rPr>
        <w:t>ч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ње</w:t>
      </w:r>
    </w:p>
    <w:p w:rsidR="001E3EEB" w:rsidRPr="006D4839" w:rsidRDefault="00406E4A">
      <w:pPr>
        <w:spacing w:before="62" w:line="275" w:lineRule="auto"/>
        <w:ind w:left="116" w:right="67"/>
      </w:pPr>
      <w:r w:rsidRPr="006D4839">
        <w:lastRenderedPageBreak/>
        <w:pict>
          <v:group id="_x0000_s1055" style="position:absolute;left:0;text-align:left;margin-left:65.1pt;margin-top:70.5pt;width:465pt;height:56.75pt;z-index:-251657216;mso-position-horizontal-relative:page;mso-position-vertical-relative:page" coordorigin="1302,1410" coordsize="9300,1135">
            <v:shape id="_x0000_s1059" style="position:absolute;left:1313;top:1421;width:9278;height:0" coordorigin="1313,1421" coordsize="9278,0" path="m1313,1421r9278,e" filled="f" strokeweight=".58pt">
              <v:path arrowok="t"/>
            </v:shape>
            <v:shape id="_x0000_s1058" style="position:absolute;left:1308;top:1416;width:0;height:1123" coordorigin="1308,1416" coordsize="0,1123" path="m1308,1416r,1123e" filled="f" strokeweight=".58pt">
              <v:path arrowok="t"/>
            </v:shape>
            <v:shape id="_x0000_s1057" style="position:absolute;left:1313;top:2534;width:9278;height:0" coordorigin="1313,2534" coordsize="9278,0" path="m1313,2534r9278,e" filled="f" strokeweight=".58pt">
              <v:path arrowok="t"/>
            </v:shape>
            <v:shape id="_x0000_s1056" style="position:absolute;left:10596;top:1416;width:0;height:1123" coordorigin="10596,1416" coordsize="0,1123" path="m10596,1416r,1123e" filled="f" strokeweight=".58pt">
              <v:path arrowok="t"/>
            </v:shape>
            <w10:wrap anchorx="page" anchory="page"/>
          </v:group>
        </w:pict>
      </w:r>
      <w:proofErr w:type="gramStart"/>
      <w:r w:rsidR="0069323D" w:rsidRPr="006D4839">
        <w:t>п</w:t>
      </w:r>
      <w:r w:rsidR="0069323D" w:rsidRPr="006D4839">
        <w:rPr>
          <w:spacing w:val="-1"/>
        </w:rPr>
        <w:t>ре</w:t>
      </w:r>
      <w:r w:rsidR="0069323D" w:rsidRPr="006D4839">
        <w:t>дс</w:t>
      </w:r>
      <w:r w:rsidR="0069323D" w:rsidRPr="006D4839">
        <w:rPr>
          <w:spacing w:val="1"/>
        </w:rPr>
        <w:t>т</w:t>
      </w:r>
      <w:r w:rsidR="0069323D" w:rsidRPr="006D4839">
        <w:t>в</w:t>
      </w:r>
      <w:r w:rsidR="0069323D" w:rsidRPr="006D4839">
        <w:rPr>
          <w:spacing w:val="-1"/>
        </w:rPr>
        <w:t>а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 xml:space="preserve">ка </w:t>
      </w:r>
      <w:r w:rsidR="0069323D" w:rsidRPr="006D4839">
        <w:rPr>
          <w:spacing w:val="53"/>
        </w:rPr>
        <w:t xml:space="preserve"> </w:t>
      </w:r>
      <w:r w:rsidR="0069323D" w:rsidRPr="006D4839">
        <w:t>б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з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с</w:t>
      </w:r>
      <w:r w:rsidR="0069323D" w:rsidRPr="006D4839">
        <w:rPr>
          <w:spacing w:val="-1"/>
        </w:rPr>
        <w:t>а</w:t>
      </w:r>
      <w:proofErr w:type="gramEnd"/>
      <w:r w:rsidR="0069323D" w:rsidRPr="006D4839">
        <w:t xml:space="preserve">, </w:t>
      </w:r>
      <w:r w:rsidR="0069323D" w:rsidRPr="006D4839">
        <w:rPr>
          <w:spacing w:val="58"/>
        </w:rPr>
        <w:t xml:space="preserve"> </w:t>
      </w:r>
      <w:r w:rsidR="0069323D" w:rsidRPr="006D4839">
        <w:rPr>
          <w:spacing w:val="3"/>
        </w:rPr>
        <w:t>т</w:t>
      </w:r>
      <w:r w:rsidR="0069323D" w:rsidRPr="006D4839">
        <w:t xml:space="preserve">е  </w:t>
      </w:r>
      <w:r w:rsidR="0069323D" w:rsidRPr="006D4839">
        <w:rPr>
          <w:spacing w:val="2"/>
        </w:rPr>
        <w:t xml:space="preserve"> </w:t>
      </w:r>
      <w:r w:rsidR="0069323D" w:rsidRPr="006D4839">
        <w:t>н</w:t>
      </w:r>
      <w:r w:rsidR="0069323D" w:rsidRPr="006D4839">
        <w:rPr>
          <w:spacing w:val="-1"/>
        </w:rPr>
        <w:t>е</w:t>
      </w:r>
      <w:r w:rsidR="0069323D" w:rsidRPr="006D4839">
        <w:t>в</w:t>
      </w:r>
      <w:r w:rsidR="0069323D" w:rsidRPr="006D4839">
        <w:rPr>
          <w:spacing w:val="1"/>
        </w:rPr>
        <w:t>л</w:t>
      </w:r>
      <w:r w:rsidR="0069323D" w:rsidRPr="006D4839">
        <w:rPr>
          <w:spacing w:val="-1"/>
        </w:rPr>
        <w:t>а</w:t>
      </w:r>
      <w:r w:rsidR="0069323D" w:rsidRPr="006D4839">
        <w:t>д</w:t>
      </w:r>
      <w:r w:rsidR="0069323D" w:rsidRPr="006D4839">
        <w:rPr>
          <w:spacing w:val="1"/>
        </w:rPr>
        <w:t>и</w:t>
      </w:r>
      <w:r w:rsidR="0069323D" w:rsidRPr="006D4839">
        <w:t>н</w:t>
      </w:r>
      <w:r w:rsidR="0069323D" w:rsidRPr="006D4839">
        <w:rPr>
          <w:spacing w:val="2"/>
        </w:rPr>
        <w:t>о</w:t>
      </w:r>
      <w:r w:rsidR="0069323D" w:rsidRPr="006D4839">
        <w:t xml:space="preserve">г </w:t>
      </w:r>
      <w:r w:rsidR="0069323D" w:rsidRPr="006D4839">
        <w:rPr>
          <w:spacing w:val="55"/>
        </w:rPr>
        <w:t xml:space="preserve"> </w:t>
      </w:r>
      <w:r w:rsidR="0069323D" w:rsidRPr="006D4839">
        <w:t>с</w:t>
      </w:r>
      <w:r w:rsidR="0069323D" w:rsidRPr="006D4839">
        <w:rPr>
          <w:spacing w:val="-1"/>
        </w:rPr>
        <w:t>е</w:t>
      </w:r>
      <w:r w:rsidR="0069323D" w:rsidRPr="006D4839">
        <w:t>к</w:t>
      </w:r>
      <w:r w:rsidR="0069323D" w:rsidRPr="006D4839">
        <w:rPr>
          <w:spacing w:val="1"/>
        </w:rPr>
        <w:t>т</w:t>
      </w:r>
      <w:r w:rsidR="0069323D" w:rsidRPr="006D4839">
        <w:t>о</w:t>
      </w:r>
      <w:r w:rsidR="0069323D" w:rsidRPr="006D4839">
        <w:rPr>
          <w:spacing w:val="-1"/>
        </w:rPr>
        <w:t>ра</w:t>
      </w:r>
      <w:r w:rsidR="0069323D" w:rsidRPr="006D4839">
        <w:t xml:space="preserve">.   </w:t>
      </w:r>
      <w:proofErr w:type="gramStart"/>
      <w:r w:rsidR="0069323D" w:rsidRPr="006D4839">
        <w:rPr>
          <w:spacing w:val="1"/>
        </w:rPr>
        <w:t>Ш</w:t>
      </w:r>
      <w:r w:rsidR="0069323D" w:rsidRPr="006D4839">
        <w:t>ко</w:t>
      </w:r>
      <w:r w:rsidR="0069323D" w:rsidRPr="006D4839">
        <w:rPr>
          <w:spacing w:val="1"/>
        </w:rPr>
        <w:t>л</w:t>
      </w:r>
      <w:r w:rsidR="0069323D" w:rsidRPr="006D4839">
        <w:t xml:space="preserve">ска </w:t>
      </w:r>
      <w:r w:rsidR="0069323D" w:rsidRPr="006D4839">
        <w:rPr>
          <w:spacing w:val="55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ар</w:t>
      </w:r>
      <w:r w:rsidR="0069323D" w:rsidRPr="006D4839">
        <w:rPr>
          <w:spacing w:val="1"/>
        </w:rPr>
        <w:t>т</w:t>
      </w:r>
      <w:r w:rsidR="0069323D" w:rsidRPr="006D4839">
        <w:t>н</w:t>
      </w:r>
      <w:r w:rsidR="0069323D" w:rsidRPr="006D4839">
        <w:rPr>
          <w:spacing w:val="2"/>
        </w:rPr>
        <w:t>е</w:t>
      </w:r>
      <w:r w:rsidR="0069323D" w:rsidRPr="006D4839">
        <w:rPr>
          <w:spacing w:val="-1"/>
        </w:rPr>
        <w:t>р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в</w:t>
      </w:r>
      <w:r w:rsidR="0069323D" w:rsidRPr="006D4839">
        <w:rPr>
          <w:spacing w:val="-1"/>
        </w:rPr>
        <w:t>а</w:t>
      </w:r>
      <w:proofErr w:type="gramEnd"/>
      <w:r w:rsidR="0069323D" w:rsidRPr="006D4839">
        <w:t xml:space="preserve">, </w:t>
      </w:r>
      <w:r w:rsidR="0069323D" w:rsidRPr="006D4839">
        <w:rPr>
          <w:spacing w:val="58"/>
        </w:rPr>
        <w:t xml:space="preserve"> </w:t>
      </w:r>
      <w:r w:rsidR="0069323D" w:rsidRPr="006D4839">
        <w:t>ко</w:t>
      </w:r>
      <w:r w:rsidR="0069323D" w:rsidRPr="006D4839">
        <w:rPr>
          <w:spacing w:val="1"/>
        </w:rPr>
        <w:t>ј</w:t>
      </w:r>
      <w:r w:rsidR="0069323D" w:rsidRPr="006D4839">
        <w:t xml:space="preserve">а </w:t>
      </w:r>
      <w:r w:rsidR="0069323D" w:rsidRPr="006D4839">
        <w:rPr>
          <w:spacing w:val="59"/>
        </w:rPr>
        <w:t xml:space="preserve"> </w:t>
      </w:r>
      <w:r w:rsidR="0069323D" w:rsidRPr="006D4839">
        <w:t>п</w:t>
      </w:r>
      <w:r w:rsidR="0069323D" w:rsidRPr="006D4839">
        <w:rPr>
          <w:spacing w:val="2"/>
        </w:rPr>
        <w:t>р</w:t>
      </w:r>
      <w:r w:rsidR="0069323D" w:rsidRPr="006D4839">
        <w:rPr>
          <w:spacing w:val="-1"/>
        </w:rPr>
        <w:t>е</w:t>
      </w:r>
      <w:r w:rsidR="0069323D" w:rsidRPr="006D4839">
        <w:t>дс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вљ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ј</w:t>
      </w:r>
      <w:r w:rsidR="0069323D" w:rsidRPr="006D4839">
        <w:t>у п</w:t>
      </w:r>
      <w:r w:rsidR="0069323D" w:rsidRPr="006D4839">
        <w:rPr>
          <w:spacing w:val="-1"/>
        </w:rPr>
        <w:t>ар</w:t>
      </w:r>
      <w:r w:rsidR="0069323D" w:rsidRPr="006D4839">
        <w:rPr>
          <w:spacing w:val="1"/>
        </w:rPr>
        <w:t>т</w:t>
      </w:r>
      <w:r w:rsidR="0069323D" w:rsidRPr="006D4839">
        <w:t>н</w:t>
      </w:r>
      <w:r w:rsidR="0069323D" w:rsidRPr="006D4839">
        <w:rPr>
          <w:spacing w:val="-1"/>
        </w:rPr>
        <w:t>ер</w:t>
      </w:r>
      <w:r w:rsidR="0069323D" w:rsidRPr="006D4839">
        <w:rPr>
          <w:spacing w:val="1"/>
        </w:rPr>
        <w:t>т</w:t>
      </w:r>
      <w:r w:rsidR="0069323D" w:rsidRPr="006D4839">
        <w:t>сво</w:t>
      </w:r>
      <w:r w:rsidR="0069323D" w:rsidRPr="006D4839">
        <w:rPr>
          <w:spacing w:val="19"/>
        </w:rPr>
        <w:t xml:space="preserve"> </w:t>
      </w:r>
      <w:r w:rsidR="0069323D" w:rsidRPr="006D4839">
        <w:t>шко</w:t>
      </w:r>
      <w:r w:rsidR="0069323D" w:rsidRPr="006D4839">
        <w:rPr>
          <w:spacing w:val="1"/>
        </w:rPr>
        <w:t>л</w:t>
      </w:r>
      <w:r w:rsidR="0069323D" w:rsidRPr="006D4839">
        <w:t>е</w:t>
      </w:r>
      <w:r w:rsidR="0069323D" w:rsidRPr="006D4839">
        <w:rPr>
          <w:spacing w:val="23"/>
        </w:rPr>
        <w:t xml:space="preserve"> </w:t>
      </w:r>
      <w:r w:rsidR="0069323D" w:rsidRPr="006D4839">
        <w:t>и</w:t>
      </w:r>
      <w:r w:rsidR="0069323D" w:rsidRPr="006D4839">
        <w:rPr>
          <w:spacing w:val="27"/>
        </w:rPr>
        <w:t xml:space="preserve"> </w:t>
      </w:r>
      <w:r w:rsidR="0069323D" w:rsidRPr="006D4839">
        <w:rPr>
          <w:spacing w:val="-1"/>
        </w:rPr>
        <w:t>ф</w:t>
      </w:r>
      <w:r w:rsidR="0069323D" w:rsidRPr="006D4839">
        <w:rPr>
          <w:spacing w:val="1"/>
        </w:rPr>
        <w:t>и</w:t>
      </w:r>
      <w:r w:rsidR="0069323D" w:rsidRPr="006D4839">
        <w:rPr>
          <w:spacing w:val="-1"/>
        </w:rPr>
        <w:t>р</w:t>
      </w:r>
      <w:r w:rsidR="0069323D" w:rsidRPr="006D4839">
        <w:rPr>
          <w:spacing w:val="1"/>
        </w:rPr>
        <w:t>м</w:t>
      </w:r>
      <w:r w:rsidR="0069323D" w:rsidRPr="006D4839">
        <w:t>е</w:t>
      </w:r>
      <w:r w:rsidR="0069323D" w:rsidRPr="006D4839">
        <w:rPr>
          <w:spacing w:val="26"/>
        </w:rPr>
        <w:t xml:space="preserve"> </w:t>
      </w:r>
      <w:r w:rsidR="0069323D" w:rsidRPr="006D4839">
        <w:rPr>
          <w:spacing w:val="1"/>
        </w:rPr>
        <w:t>ил</w:t>
      </w:r>
      <w:r w:rsidR="0069323D" w:rsidRPr="006D4839">
        <w:t>и</w:t>
      </w:r>
      <w:r w:rsidR="0069323D" w:rsidRPr="006D4839">
        <w:rPr>
          <w:spacing w:val="27"/>
        </w:rPr>
        <w:t xml:space="preserve"> </w:t>
      </w:r>
      <w:r w:rsidR="0069323D" w:rsidRPr="006D4839">
        <w:t>о</w:t>
      </w:r>
      <w:r w:rsidR="0069323D" w:rsidRPr="006D4839">
        <w:rPr>
          <w:spacing w:val="-1"/>
        </w:rPr>
        <w:t>р</w:t>
      </w:r>
      <w:r w:rsidR="0069323D" w:rsidRPr="006D4839">
        <w:rPr>
          <w:spacing w:val="-2"/>
        </w:rPr>
        <w:t>г</w:t>
      </w:r>
      <w:r w:rsidR="0069323D" w:rsidRPr="006D4839">
        <w:rPr>
          <w:spacing w:val="-1"/>
        </w:rPr>
        <w:t>а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з</w:t>
      </w:r>
      <w:r w:rsidR="0069323D" w:rsidRPr="006D4839">
        <w:rPr>
          <w:spacing w:val="-1"/>
        </w:rPr>
        <w:t>ац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22"/>
        </w:rPr>
        <w:t xml:space="preserve"> </w:t>
      </w:r>
      <w:r w:rsidR="0069323D" w:rsidRPr="006D4839">
        <w:rPr>
          <w:spacing w:val="1"/>
        </w:rPr>
        <w:t>и</w:t>
      </w:r>
      <w:r w:rsidR="0069323D" w:rsidRPr="006D4839">
        <w:t>з</w:t>
      </w:r>
      <w:r w:rsidR="0069323D" w:rsidRPr="006D4839">
        <w:rPr>
          <w:spacing w:val="28"/>
        </w:rPr>
        <w:t xml:space="preserve"> </w:t>
      </w:r>
      <w:r w:rsidR="0069323D" w:rsidRPr="006D4839">
        <w:rPr>
          <w:spacing w:val="1"/>
        </w:rPr>
        <w:t>л</w:t>
      </w:r>
      <w:r w:rsidR="0069323D" w:rsidRPr="006D4839">
        <w:t>ок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л</w:t>
      </w:r>
      <w:r w:rsidR="0069323D" w:rsidRPr="006D4839">
        <w:t>ног</w:t>
      </w:r>
      <w:r w:rsidR="0069323D" w:rsidRPr="006D4839">
        <w:rPr>
          <w:spacing w:val="18"/>
        </w:rPr>
        <w:t xml:space="preserve"> </w:t>
      </w:r>
      <w:r w:rsidR="0069323D" w:rsidRPr="006D4839">
        <w:t>ок</w:t>
      </w:r>
      <w:r w:rsidR="0069323D" w:rsidRPr="006D4839">
        <w:rPr>
          <w:spacing w:val="-1"/>
        </w:rPr>
        <w:t>р</w:t>
      </w:r>
      <w:r w:rsidR="0069323D" w:rsidRPr="006D4839">
        <w:t>у</w:t>
      </w:r>
      <w:r w:rsidR="0069323D" w:rsidRPr="006D4839">
        <w:rPr>
          <w:spacing w:val="2"/>
        </w:rPr>
        <w:t>ж</w:t>
      </w:r>
      <w:r w:rsidR="0069323D" w:rsidRPr="006D4839">
        <w:rPr>
          <w:spacing w:val="-1"/>
        </w:rPr>
        <w:t>е</w:t>
      </w:r>
      <w:r w:rsidR="0069323D" w:rsidRPr="006D4839">
        <w:t>њ</w:t>
      </w:r>
      <w:r w:rsidR="0069323D" w:rsidRPr="006D4839">
        <w:rPr>
          <w:spacing w:val="-1"/>
        </w:rPr>
        <w:t>а</w:t>
      </w:r>
      <w:r w:rsidR="0069323D" w:rsidRPr="006D4839">
        <w:t>,</w:t>
      </w:r>
      <w:r w:rsidR="0069323D" w:rsidRPr="006D4839">
        <w:rPr>
          <w:spacing w:val="20"/>
        </w:rPr>
        <w:t xml:space="preserve"> </w:t>
      </w:r>
      <w:r w:rsidR="0069323D" w:rsidRPr="006D4839">
        <w:t>доп</w:t>
      </w:r>
      <w:r w:rsidR="0069323D" w:rsidRPr="006D4839">
        <w:rPr>
          <w:spacing w:val="-1"/>
        </w:rPr>
        <w:t>р</w:t>
      </w:r>
      <w:r w:rsidR="0069323D" w:rsidRPr="006D4839">
        <w:rPr>
          <w:spacing w:val="1"/>
        </w:rPr>
        <w:t>и</w:t>
      </w:r>
      <w:r w:rsidR="0069323D" w:rsidRPr="006D4839">
        <w:t>но</w:t>
      </w:r>
      <w:r w:rsidR="0069323D" w:rsidRPr="006D4839">
        <w:rPr>
          <w:spacing w:val="3"/>
        </w:rPr>
        <w:t>с</w:t>
      </w:r>
      <w:r w:rsidR="0069323D" w:rsidRPr="006D4839">
        <w:t>е</w:t>
      </w:r>
      <w:r w:rsidR="0069323D" w:rsidRPr="006D4839">
        <w:rPr>
          <w:spacing w:val="17"/>
        </w:rPr>
        <w:t xml:space="preserve"> </w:t>
      </w:r>
      <w:r w:rsidR="0069323D" w:rsidRPr="006D4839">
        <w:t>пос</w:t>
      </w:r>
      <w:r w:rsidR="0069323D" w:rsidRPr="006D4839">
        <w:rPr>
          <w:spacing w:val="1"/>
        </w:rPr>
        <w:t>ти</w:t>
      </w:r>
      <w:r w:rsidR="0069323D" w:rsidRPr="006D4839">
        <w:rPr>
          <w:spacing w:val="2"/>
        </w:rPr>
        <w:t>з</w:t>
      </w:r>
      <w:r w:rsidR="0069323D" w:rsidRPr="006D4839">
        <w:rPr>
          <w:spacing w:val="-1"/>
        </w:rPr>
        <w:t>а</w:t>
      </w:r>
      <w:r w:rsidR="0069323D" w:rsidRPr="006D4839">
        <w:t>њу</w:t>
      </w:r>
      <w:r w:rsidR="0069323D" w:rsidRPr="006D4839">
        <w:rPr>
          <w:spacing w:val="20"/>
        </w:rPr>
        <w:t xml:space="preserve"> </w:t>
      </w:r>
      <w:r w:rsidR="0069323D" w:rsidRPr="006D4839">
        <w:rPr>
          <w:spacing w:val="1"/>
        </w:rPr>
        <w:t>и</w:t>
      </w:r>
      <w:r w:rsidR="0069323D" w:rsidRPr="006D4839">
        <w:t>схода</w:t>
      </w:r>
    </w:p>
    <w:p w:rsidR="001E3EEB" w:rsidRPr="006D4839" w:rsidRDefault="0069323D">
      <w:pPr>
        <w:spacing w:line="260" w:lineRule="exact"/>
        <w:ind w:left="116"/>
      </w:pPr>
      <w:proofErr w:type="gramStart"/>
      <w:r w:rsidRPr="006D4839">
        <w:rPr>
          <w:position w:val="-1"/>
        </w:rPr>
        <w:t>у</w:t>
      </w:r>
      <w:r w:rsidRPr="006D4839">
        <w:rPr>
          <w:spacing w:val="-1"/>
          <w:position w:val="-1"/>
        </w:rPr>
        <w:t>че</w:t>
      </w:r>
      <w:r w:rsidRPr="006D4839">
        <w:rPr>
          <w:position w:val="-1"/>
        </w:rPr>
        <w:t>ња</w:t>
      </w:r>
      <w:proofErr w:type="gramEnd"/>
      <w:r w:rsidRPr="006D4839">
        <w:rPr>
          <w:spacing w:val="-3"/>
          <w:position w:val="-1"/>
        </w:rPr>
        <w:t xml:space="preserve"> </w:t>
      </w:r>
      <w:r w:rsidRPr="006D4839">
        <w:rPr>
          <w:position w:val="-1"/>
        </w:rPr>
        <w:t>у</w:t>
      </w:r>
      <w:r w:rsidRPr="006D4839">
        <w:rPr>
          <w:spacing w:val="-1"/>
          <w:position w:val="-1"/>
        </w:rPr>
        <w:t xml:space="preserve"> </w:t>
      </w:r>
      <w:r w:rsidRPr="006D4839">
        <w:rPr>
          <w:position w:val="-1"/>
        </w:rPr>
        <w:t>ко</w:t>
      </w:r>
      <w:r w:rsidRPr="006D4839">
        <w:rPr>
          <w:spacing w:val="1"/>
          <w:position w:val="-1"/>
        </w:rPr>
        <w:t>ј</w:t>
      </w:r>
      <w:r w:rsidRPr="006D4839">
        <w:rPr>
          <w:position w:val="-1"/>
        </w:rPr>
        <w:t>е</w:t>
      </w:r>
      <w:r w:rsidRPr="006D4839">
        <w:rPr>
          <w:spacing w:val="-3"/>
          <w:position w:val="-1"/>
        </w:rPr>
        <w:t xml:space="preserve"> </w:t>
      </w:r>
      <w:r w:rsidRPr="006D4839">
        <w:rPr>
          <w:spacing w:val="1"/>
          <w:position w:val="-1"/>
        </w:rPr>
        <w:t>ј</w:t>
      </w:r>
      <w:r w:rsidRPr="006D4839">
        <w:rPr>
          <w:position w:val="-1"/>
        </w:rPr>
        <w:t>е</w:t>
      </w:r>
      <w:r w:rsidRPr="006D4839">
        <w:rPr>
          <w:spacing w:val="-1"/>
          <w:position w:val="-1"/>
        </w:rPr>
        <w:t xml:space="preserve"> </w:t>
      </w:r>
      <w:r w:rsidRPr="006D4839">
        <w:rPr>
          <w:position w:val="-1"/>
        </w:rPr>
        <w:t>укљу</w:t>
      </w:r>
      <w:r w:rsidRPr="006D4839">
        <w:rPr>
          <w:spacing w:val="2"/>
          <w:position w:val="-1"/>
        </w:rPr>
        <w:t>ч</w:t>
      </w:r>
      <w:r w:rsidRPr="006D4839">
        <w:rPr>
          <w:spacing w:val="-1"/>
          <w:position w:val="-1"/>
        </w:rPr>
        <w:t>е</w:t>
      </w:r>
      <w:r w:rsidRPr="006D4839">
        <w:rPr>
          <w:spacing w:val="2"/>
          <w:position w:val="-1"/>
        </w:rPr>
        <w:t>н</w:t>
      </w:r>
      <w:r w:rsidRPr="006D4839">
        <w:rPr>
          <w:position w:val="-1"/>
        </w:rPr>
        <w:t>а</w:t>
      </w:r>
      <w:r w:rsidRPr="006D4839">
        <w:rPr>
          <w:spacing w:val="-6"/>
          <w:position w:val="-1"/>
        </w:rPr>
        <w:t xml:space="preserve"> </w:t>
      </w:r>
      <w:r w:rsidRPr="006D4839">
        <w:rPr>
          <w:position w:val="-1"/>
        </w:rPr>
        <w:t>поду</w:t>
      </w:r>
      <w:r w:rsidRPr="006D4839">
        <w:rPr>
          <w:spacing w:val="2"/>
          <w:position w:val="-1"/>
        </w:rPr>
        <w:t>з</w:t>
      </w:r>
      <w:r w:rsidRPr="006D4839">
        <w:rPr>
          <w:spacing w:val="-1"/>
          <w:position w:val="-1"/>
        </w:rPr>
        <w:t>е</w:t>
      </w:r>
      <w:r w:rsidRPr="006D4839">
        <w:rPr>
          <w:spacing w:val="1"/>
          <w:position w:val="-1"/>
        </w:rPr>
        <w:t>т</w:t>
      </w:r>
      <w:r w:rsidRPr="006D4839">
        <w:rPr>
          <w:position w:val="-1"/>
        </w:rPr>
        <w:t>н</w:t>
      </w:r>
      <w:r w:rsidRPr="006D4839">
        <w:rPr>
          <w:spacing w:val="1"/>
          <w:position w:val="-1"/>
        </w:rPr>
        <w:t>и</w:t>
      </w:r>
      <w:r w:rsidRPr="006D4839">
        <w:rPr>
          <w:spacing w:val="-1"/>
          <w:position w:val="-1"/>
        </w:rPr>
        <w:t>ч</w:t>
      </w:r>
      <w:r w:rsidRPr="006D4839">
        <w:rPr>
          <w:position w:val="-1"/>
        </w:rPr>
        <w:t>ка</w:t>
      </w:r>
      <w:r w:rsidRPr="006D4839">
        <w:rPr>
          <w:spacing w:val="-8"/>
          <w:position w:val="-1"/>
        </w:rPr>
        <w:t xml:space="preserve"> </w:t>
      </w:r>
      <w:r w:rsidRPr="006D4839">
        <w:rPr>
          <w:position w:val="-1"/>
        </w:rPr>
        <w:t>ко</w:t>
      </w:r>
      <w:r w:rsidRPr="006D4839">
        <w:rPr>
          <w:spacing w:val="1"/>
          <w:position w:val="-1"/>
        </w:rPr>
        <w:t>м</w:t>
      </w:r>
      <w:r w:rsidRPr="006D4839">
        <w:rPr>
          <w:position w:val="-1"/>
        </w:rPr>
        <w:t>п</w:t>
      </w:r>
      <w:r w:rsidRPr="006D4839">
        <w:rPr>
          <w:spacing w:val="-1"/>
          <w:position w:val="-1"/>
        </w:rPr>
        <w:t>е</w:t>
      </w:r>
      <w:r w:rsidRPr="006D4839">
        <w:rPr>
          <w:spacing w:val="1"/>
          <w:position w:val="-1"/>
        </w:rPr>
        <w:t>т</w:t>
      </w:r>
      <w:r w:rsidRPr="006D4839">
        <w:rPr>
          <w:spacing w:val="-1"/>
          <w:position w:val="-1"/>
        </w:rPr>
        <w:t>е</w:t>
      </w:r>
      <w:r w:rsidRPr="006D4839">
        <w:rPr>
          <w:spacing w:val="2"/>
          <w:position w:val="-1"/>
        </w:rPr>
        <w:t>н</w:t>
      </w:r>
      <w:r w:rsidRPr="006D4839">
        <w:rPr>
          <w:spacing w:val="-1"/>
          <w:position w:val="-1"/>
        </w:rPr>
        <w:t>ц</w:t>
      </w:r>
      <w:r w:rsidRPr="006D4839">
        <w:rPr>
          <w:position w:val="-1"/>
        </w:rPr>
        <w:t>и</w:t>
      </w:r>
      <w:r w:rsidRPr="006D4839">
        <w:rPr>
          <w:spacing w:val="1"/>
          <w:position w:val="-1"/>
        </w:rPr>
        <w:t>ј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.</w:t>
      </w:r>
    </w:p>
    <w:p w:rsidR="001E3EEB" w:rsidRPr="006D4839" w:rsidRDefault="001E3EEB">
      <w:pPr>
        <w:spacing w:before="9" w:line="12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spacing w:before="29"/>
        <w:ind w:left="116" w:right="849"/>
        <w:jc w:val="both"/>
      </w:pPr>
      <w:r w:rsidRPr="006D4839">
        <w:t>У</w:t>
      </w:r>
      <w:r w:rsidRPr="006D4839">
        <w:rPr>
          <w:spacing w:val="-2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оду</w:t>
      </w:r>
      <w:r w:rsidRPr="006D4839">
        <w:rPr>
          <w:spacing w:val="-6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3"/>
        </w:rPr>
        <w:t>б</w:t>
      </w:r>
      <w:r w:rsidRPr="006D4839">
        <w:t>е</w:t>
      </w:r>
      <w:r w:rsidRPr="006D4839">
        <w:rPr>
          <w:spacing w:val="-8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3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-3"/>
        </w:rPr>
        <w:t xml:space="preserve"> </w:t>
      </w:r>
      <w:r w:rsidRPr="006D4839">
        <w:t>су</w:t>
      </w:r>
      <w:r w:rsidRPr="006D4839">
        <w:rPr>
          <w:spacing w:val="-2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>о</w:t>
      </w:r>
      <w:r w:rsidRPr="006D4839">
        <w:rPr>
          <w:b/>
          <w:spacing w:val="1"/>
        </w:rPr>
        <w:t>ку</w:t>
      </w:r>
      <w:r w:rsidRPr="006D4839">
        <w:rPr>
          <w:b/>
          <w:spacing w:val="-3"/>
        </w:rPr>
        <w:t>м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-9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-2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ов</w:t>
      </w:r>
      <w:r w:rsidRPr="006D4839">
        <w:rPr>
          <w:spacing w:val="-1"/>
        </w:rPr>
        <w:t>а</w:t>
      </w:r>
      <w:r w:rsidRPr="006D4839">
        <w:t>ј</w:t>
      </w:r>
      <w:r w:rsidRPr="006D4839">
        <w:rPr>
          <w:spacing w:val="-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:</w:t>
      </w:r>
    </w:p>
    <w:p w:rsidR="001E3EEB" w:rsidRPr="006D4839" w:rsidRDefault="001E3EEB">
      <w:pPr>
        <w:spacing w:before="2" w:line="180" w:lineRule="exact"/>
      </w:pPr>
    </w:p>
    <w:p w:rsidR="001E3EEB" w:rsidRPr="006D4839" w:rsidRDefault="0069323D">
      <w:pPr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Смј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-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-3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3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-7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предузетничко</w:t>
      </w:r>
      <w:r w:rsidRPr="006D4839">
        <w:rPr>
          <w:spacing w:val="-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>,</w:t>
      </w:r>
    </w:p>
    <w:p w:rsidR="001E3EEB" w:rsidRPr="006D4839" w:rsidRDefault="0069323D">
      <w:pPr>
        <w:spacing w:before="42"/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Смј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-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-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7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осно</w:t>
      </w:r>
      <w:r w:rsidRPr="006D4839">
        <w:rPr>
          <w:spacing w:val="2"/>
        </w:rPr>
        <w:t>в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6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,</w:t>
      </w:r>
    </w:p>
    <w:p w:rsidR="001E3EEB" w:rsidRPr="006D4839" w:rsidRDefault="0069323D">
      <w:pPr>
        <w:spacing w:before="37"/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-1"/>
        </w:rPr>
        <w:t>р</w:t>
      </w:r>
      <w:r w:rsidRPr="006D4839">
        <w:t>уке</w:t>
      </w:r>
      <w:r w:rsidRPr="006D4839">
        <w:rPr>
          <w:spacing w:val="-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2"/>
        </w:rPr>
        <w:t>њ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о</w:t>
      </w:r>
      <w:r w:rsidRPr="006D4839">
        <w:rPr>
          <w:spacing w:val="-1"/>
        </w:rPr>
        <w:t xml:space="preserve"> </w:t>
      </w:r>
      <w:r w:rsidRPr="006D4839">
        <w:t>предузетничком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rPr>
          <w:spacing w:val="2"/>
        </w:rPr>
        <w:t>њ</w:t>
      </w:r>
      <w:r w:rsidRPr="006D4839">
        <w:t>у</w:t>
      </w:r>
      <w:r w:rsidRPr="006D4839">
        <w:rPr>
          <w:spacing w:val="-4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-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ипи</w:t>
      </w:r>
      <w:r w:rsidRPr="006D4839">
        <w:rPr>
          <w:spacing w:val="-4"/>
        </w:rPr>
        <w:t xml:space="preserve"> </w:t>
      </w:r>
      <w:r w:rsidRPr="006D4839">
        <w:t>1</w:t>
      </w:r>
      <w:r w:rsidRPr="006D4839">
        <w:rPr>
          <w:spacing w:val="-1"/>
        </w:rPr>
        <w:t xml:space="preserve"> </w:t>
      </w:r>
      <w:r w:rsidRPr="006D4839">
        <w:t>и 8</w:t>
      </w:r>
      <w:r w:rsidRPr="006D4839">
        <w:rPr>
          <w:spacing w:val="-1"/>
        </w:rPr>
        <w:t>а)</w:t>
      </w:r>
      <w:r w:rsidRPr="006D4839">
        <w:t>.</w:t>
      </w:r>
    </w:p>
    <w:p w:rsidR="001E3EEB" w:rsidRPr="006D4839" w:rsidRDefault="001E3EEB">
      <w:pPr>
        <w:spacing w:before="4" w:line="180" w:lineRule="exact"/>
      </w:pPr>
    </w:p>
    <w:p w:rsidR="001E3EEB" w:rsidRPr="006D4839" w:rsidRDefault="0069323D">
      <w:pPr>
        <w:spacing w:line="275" w:lineRule="auto"/>
        <w:ind w:left="116" w:right="71"/>
        <w:jc w:val="both"/>
      </w:pPr>
      <w:r w:rsidRPr="006D4839">
        <w:t>Н</w:t>
      </w:r>
      <w:r w:rsidRPr="006D4839">
        <w:rPr>
          <w:spacing w:val="-1"/>
        </w:rPr>
        <w:t>ар</w:t>
      </w:r>
      <w:r w:rsidRPr="006D4839">
        <w:t>одна</w:t>
      </w:r>
      <w:r w:rsidRPr="006D4839">
        <w:rPr>
          <w:spacing w:val="3"/>
        </w:rPr>
        <w:t xml:space="preserve"> </w:t>
      </w:r>
      <w:r w:rsidRPr="006D4839">
        <w:t>скупш</w:t>
      </w:r>
      <w:r w:rsidRPr="006D4839">
        <w:rPr>
          <w:spacing w:val="1"/>
        </w:rPr>
        <w:t>ти</w:t>
      </w:r>
      <w:r w:rsidRPr="006D4839">
        <w:t>на</w:t>
      </w:r>
      <w:r w:rsidRPr="006D4839">
        <w:rPr>
          <w:spacing w:val="1"/>
        </w:rPr>
        <w:t xml:space="preserve"> Р</w:t>
      </w:r>
      <w:r w:rsidRPr="006D4839">
        <w:rPr>
          <w:spacing w:val="-1"/>
        </w:rPr>
        <w:t>е</w:t>
      </w:r>
      <w:r w:rsidRPr="006D4839">
        <w:t>п</w:t>
      </w:r>
      <w:r w:rsidRPr="006D4839">
        <w:rPr>
          <w:spacing w:val="2"/>
        </w:rPr>
        <w:t>у</w:t>
      </w:r>
      <w:r w:rsidRPr="006D4839">
        <w:t>б</w:t>
      </w:r>
      <w:r w:rsidRPr="006D4839">
        <w:rPr>
          <w:spacing w:val="1"/>
        </w:rPr>
        <w:t>ли</w:t>
      </w:r>
      <w:r w:rsidRPr="006D4839">
        <w:t>ке</w:t>
      </w:r>
      <w:r w:rsidRPr="006D4839">
        <w:rPr>
          <w:spacing w:val="1"/>
        </w:rPr>
        <w:t xml:space="preserve"> С</w:t>
      </w:r>
      <w:r w:rsidRPr="006D4839">
        <w:rPr>
          <w:spacing w:val="-1"/>
        </w:rPr>
        <w:t>р</w:t>
      </w:r>
      <w:r w:rsidRPr="006D4839">
        <w:t>пске</w:t>
      </w:r>
      <w:r w:rsidRPr="006D4839">
        <w:rPr>
          <w:spacing w:val="1"/>
        </w:rPr>
        <w:t xml:space="preserve"> </w:t>
      </w:r>
      <w:r w:rsidRPr="006D4839">
        <w:t>усво</w:t>
      </w:r>
      <w:r w:rsidRPr="006D4839">
        <w:rPr>
          <w:spacing w:val="1"/>
        </w:rPr>
        <w:t>јил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ил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2016.</w:t>
      </w:r>
      <w:r w:rsidRPr="006D4839">
        <w:rPr>
          <w:spacing w:val="4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rPr>
          <w:spacing w:val="3"/>
        </w:rPr>
        <w:t xml:space="preserve"> </w:t>
      </w:r>
      <w:r w:rsidRPr="006D4839">
        <w:rPr>
          <w:spacing w:val="1"/>
        </w:rPr>
        <w:t>„</w:t>
      </w:r>
      <w:r w:rsidRPr="006D4839">
        <w:rPr>
          <w:b/>
          <w:i/>
          <w:spacing w:val="1"/>
        </w:rPr>
        <w:t>Ст</w:t>
      </w:r>
      <w:r w:rsidRPr="006D4839">
        <w:rPr>
          <w:b/>
          <w:i/>
        </w:rPr>
        <w:t>ра</w:t>
      </w:r>
      <w:r w:rsidRPr="006D4839">
        <w:rPr>
          <w:b/>
          <w:i/>
          <w:spacing w:val="1"/>
        </w:rPr>
        <w:t>т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г</w:t>
      </w:r>
      <w:r w:rsidRPr="006D4839">
        <w:rPr>
          <w:b/>
          <w:i/>
          <w:spacing w:val="-2"/>
        </w:rPr>
        <w:t>и</w:t>
      </w:r>
      <w:r w:rsidRPr="006D4839">
        <w:rPr>
          <w:b/>
          <w:i/>
          <w:spacing w:val="1"/>
        </w:rPr>
        <w:t>ј</w:t>
      </w:r>
      <w:r w:rsidRPr="006D4839">
        <w:rPr>
          <w:b/>
          <w:i/>
        </w:rPr>
        <w:t>у</w:t>
      </w:r>
      <w:r w:rsidRPr="006D4839">
        <w:rPr>
          <w:b/>
          <w:i/>
          <w:spacing w:val="2"/>
        </w:rPr>
        <w:t xml:space="preserve"> </w:t>
      </w:r>
      <w:r w:rsidRPr="006D4839">
        <w:rPr>
          <w:b/>
          <w:i/>
        </w:rPr>
        <w:t>раз</w:t>
      </w:r>
      <w:r w:rsidRPr="006D4839">
        <w:rPr>
          <w:b/>
          <w:i/>
          <w:spacing w:val="-1"/>
        </w:rPr>
        <w:t>в</w:t>
      </w:r>
      <w:r w:rsidRPr="006D4839">
        <w:rPr>
          <w:b/>
          <w:i/>
        </w:rPr>
        <w:t>о</w:t>
      </w:r>
      <w:r w:rsidRPr="006D4839">
        <w:rPr>
          <w:b/>
          <w:i/>
          <w:spacing w:val="1"/>
        </w:rPr>
        <w:t>ј</w:t>
      </w:r>
      <w:r w:rsidRPr="006D4839">
        <w:rPr>
          <w:b/>
          <w:i/>
        </w:rPr>
        <w:t>а образо</w:t>
      </w:r>
      <w:r w:rsidRPr="006D4839">
        <w:rPr>
          <w:b/>
          <w:i/>
          <w:spacing w:val="-1"/>
        </w:rPr>
        <w:t>в</w:t>
      </w:r>
      <w:r w:rsidRPr="006D4839">
        <w:rPr>
          <w:b/>
          <w:i/>
        </w:rPr>
        <w:t>а</w:t>
      </w:r>
      <w:r w:rsidRPr="006D4839">
        <w:rPr>
          <w:b/>
          <w:i/>
          <w:spacing w:val="1"/>
        </w:rPr>
        <w:t>њ</w:t>
      </w:r>
      <w:r w:rsidRPr="006D4839">
        <w:rPr>
          <w:b/>
          <w:i/>
        </w:rPr>
        <w:t>а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  <w:spacing w:val="1"/>
        </w:rPr>
        <w:t>Р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п</w:t>
      </w:r>
      <w:r w:rsidRPr="006D4839">
        <w:rPr>
          <w:b/>
          <w:i/>
          <w:spacing w:val="1"/>
        </w:rPr>
        <w:t>у</w:t>
      </w:r>
      <w:r w:rsidRPr="006D4839">
        <w:rPr>
          <w:b/>
          <w:i/>
        </w:rPr>
        <w:t>б</w:t>
      </w:r>
      <w:r w:rsidRPr="006D4839">
        <w:rPr>
          <w:b/>
          <w:i/>
          <w:spacing w:val="1"/>
        </w:rPr>
        <w:t>ли</w:t>
      </w:r>
      <w:r w:rsidRPr="006D4839">
        <w:rPr>
          <w:b/>
          <w:i/>
        </w:rPr>
        <w:t xml:space="preserve">ке </w:t>
      </w:r>
      <w:r w:rsidRPr="006D4839">
        <w:rPr>
          <w:b/>
          <w:i/>
          <w:spacing w:val="1"/>
        </w:rPr>
        <w:t>С</w:t>
      </w:r>
      <w:r w:rsidRPr="006D4839">
        <w:rPr>
          <w:b/>
          <w:i/>
        </w:rPr>
        <w:t>рпске</w:t>
      </w:r>
      <w:r w:rsidRPr="006D4839">
        <w:rPr>
          <w:b/>
          <w:i/>
          <w:spacing w:val="2"/>
        </w:rPr>
        <w:t xml:space="preserve"> </w:t>
      </w:r>
      <w:r w:rsidRPr="006D4839">
        <w:rPr>
          <w:b/>
          <w:i/>
        </w:rPr>
        <w:t>за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п</w:t>
      </w:r>
      <w:r w:rsidRPr="006D4839">
        <w:rPr>
          <w:b/>
          <w:i/>
          <w:spacing w:val="-1"/>
        </w:rPr>
        <w:t>е</w:t>
      </w:r>
      <w:r w:rsidRPr="006D4839">
        <w:rPr>
          <w:b/>
          <w:i/>
        </w:rPr>
        <w:t>р</w:t>
      </w:r>
      <w:r w:rsidRPr="006D4839">
        <w:rPr>
          <w:b/>
          <w:i/>
          <w:spacing w:val="1"/>
        </w:rPr>
        <w:t>и</w:t>
      </w:r>
      <w:r w:rsidRPr="006D4839">
        <w:rPr>
          <w:b/>
          <w:i/>
        </w:rPr>
        <w:t>од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2016.</w:t>
      </w:r>
      <w:r w:rsidRPr="006D4839">
        <w:rPr>
          <w:b/>
          <w:i/>
          <w:spacing w:val="4"/>
        </w:rPr>
        <w:t xml:space="preserve"> </w:t>
      </w:r>
      <w:r w:rsidRPr="006D4839">
        <w:rPr>
          <w:b/>
          <w:i/>
        </w:rPr>
        <w:t>–</w:t>
      </w:r>
      <w:r w:rsidRPr="006D4839">
        <w:rPr>
          <w:b/>
          <w:i/>
          <w:spacing w:val="3"/>
        </w:rPr>
        <w:t xml:space="preserve"> </w:t>
      </w:r>
      <w:r w:rsidRPr="006D4839">
        <w:rPr>
          <w:b/>
          <w:i/>
        </w:rPr>
        <w:t>2021.</w:t>
      </w:r>
      <w:r w:rsidRPr="006D4839">
        <w:rPr>
          <w:b/>
          <w:i/>
          <w:spacing w:val="3"/>
        </w:rPr>
        <w:t xml:space="preserve"> </w:t>
      </w:r>
      <w:proofErr w:type="gramStart"/>
      <w:r w:rsidRPr="006D4839">
        <w:rPr>
          <w:b/>
          <w:i/>
        </w:rPr>
        <w:t>год</w:t>
      </w:r>
      <w:r w:rsidRPr="006D4839">
        <w:rPr>
          <w:b/>
          <w:i/>
          <w:spacing w:val="1"/>
        </w:rPr>
        <w:t>ин</w:t>
      </w:r>
      <w:r w:rsidRPr="006D4839">
        <w:rPr>
          <w:b/>
          <w:i/>
        </w:rPr>
        <w:t>а</w:t>
      </w:r>
      <w:proofErr w:type="gramEnd"/>
      <w:r w:rsidRPr="006D4839">
        <w:rPr>
          <w:spacing w:val="-1"/>
        </w:rPr>
        <w:t>“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пос</w:t>
      </w:r>
      <w:r w:rsidRPr="006D4839">
        <w:rPr>
          <w:spacing w:val="-1"/>
        </w:rPr>
        <w:t>е</w:t>
      </w:r>
      <w:r w:rsidRPr="006D4839">
        <w:t>б</w:t>
      </w:r>
      <w:r w:rsidRPr="006D4839">
        <w:rPr>
          <w:spacing w:val="2"/>
        </w:rPr>
        <w:t>а</w:t>
      </w:r>
      <w:r w:rsidRPr="006D4839">
        <w:t>н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предузетничком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њу.</w:t>
      </w:r>
      <w:r w:rsidRPr="006D4839">
        <w:rPr>
          <w:spacing w:val="1"/>
        </w:rPr>
        <w:t xml:space="preserve"> Предузетничко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ње </w:t>
      </w:r>
      <w:r w:rsidRPr="006D4839">
        <w:rPr>
          <w:spacing w:val="1"/>
        </w:rPr>
        <w:t>ј</w:t>
      </w:r>
      <w:r w:rsidRPr="006D4839">
        <w:t>е ув</w:t>
      </w:r>
      <w:r w:rsidRPr="006D4839">
        <w:rPr>
          <w:spacing w:val="-1"/>
        </w:rPr>
        <w:t>р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 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 xml:space="preserve">шке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rPr>
          <w:spacing w:val="2"/>
        </w:rPr>
        <w:t>в</w:t>
      </w:r>
      <w:r w:rsidRPr="006D4839">
        <w:t xml:space="preserve">е </w:t>
      </w:r>
      <w:r w:rsidRPr="006D4839">
        <w:rPr>
          <w:spacing w:val="2"/>
        </w:rPr>
        <w:t>„</w:t>
      </w:r>
      <w:r w:rsidRPr="006D4839">
        <w:rPr>
          <w:b/>
          <w:spacing w:val="1"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-1"/>
        </w:rPr>
        <w:t>т</w:t>
      </w:r>
      <w:r w:rsidRPr="006D4839">
        <w:rPr>
          <w:b/>
          <w:spacing w:val="2"/>
        </w:rPr>
        <w:t>е</w:t>
      </w:r>
      <w:r w:rsidRPr="006D4839">
        <w:rPr>
          <w:b/>
        </w:rPr>
        <w:t>ги</w:t>
      </w:r>
      <w:r w:rsidRPr="006D4839">
        <w:rPr>
          <w:b/>
          <w:spacing w:val="-1"/>
        </w:rPr>
        <w:t>ј</w:t>
      </w:r>
      <w:r w:rsidRPr="006D4839">
        <w:rPr>
          <w:b/>
        </w:rPr>
        <w:t xml:space="preserve">е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в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2"/>
        </w:rPr>
        <w:t>З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-</w:t>
      </w:r>
      <w:r w:rsidRPr="006D4839">
        <w:rPr>
          <w:b/>
          <w:spacing w:val="1"/>
        </w:rPr>
        <w:t>д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</w:rPr>
        <w:t>о</w:t>
      </w:r>
      <w:r w:rsidRPr="006D4839">
        <w:rPr>
          <w:b/>
          <w:spacing w:val="-1"/>
        </w:rPr>
        <w:t>ј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ог</w:t>
      </w:r>
      <w:r w:rsidRPr="006D4839">
        <w:rPr>
          <w:b/>
          <w:spacing w:val="1"/>
        </w:rPr>
        <w:t xml:space="preserve"> 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пер</w:t>
      </w:r>
      <w:r w:rsidRPr="006D4839">
        <w:rPr>
          <w:b/>
          <w:spacing w:val="1"/>
        </w:rPr>
        <w:t>и</w:t>
      </w:r>
      <w:r w:rsidRPr="006D4839">
        <w:rPr>
          <w:b/>
        </w:rPr>
        <w:t>од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2016.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–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 xml:space="preserve">2018. </w:t>
      </w:r>
      <w:proofErr w:type="gramStart"/>
      <w:r w:rsidRPr="006D4839">
        <w:rPr>
          <w:b/>
        </w:rPr>
        <w:t>го</w:t>
      </w:r>
      <w:r w:rsidRPr="006D4839">
        <w:rPr>
          <w:b/>
          <w:spacing w:val="1"/>
        </w:rPr>
        <w:t>дин</w:t>
      </w:r>
      <w:r w:rsidRPr="006D4839">
        <w:rPr>
          <w:b/>
        </w:rPr>
        <w:t>а</w:t>
      </w:r>
      <w:proofErr w:type="gramEnd"/>
      <w:r w:rsidRPr="006D4839">
        <w:t>“</w:t>
      </w:r>
      <w:r w:rsidRPr="006D4839">
        <w:rPr>
          <w:spacing w:val="-7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-2"/>
        </w:rPr>
        <w:t xml:space="preserve"> </w:t>
      </w:r>
      <w:r w:rsidRPr="006D4839">
        <w:t>и у</w:t>
      </w:r>
      <w:r w:rsidRPr="006D4839">
        <w:rPr>
          <w:spacing w:val="-1"/>
        </w:rPr>
        <w:t xml:space="preserve"> </w:t>
      </w:r>
      <w:r w:rsidRPr="006D4839">
        <w:rPr>
          <w:spacing w:val="2"/>
        </w:rPr>
        <w:t>„</w:t>
      </w:r>
      <w:r w:rsidRPr="006D4839">
        <w:rPr>
          <w:b/>
          <w:spacing w:val="1"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-1"/>
        </w:rPr>
        <w:t>те</w:t>
      </w:r>
      <w:r w:rsidRPr="006D4839">
        <w:rPr>
          <w:b/>
        </w:rPr>
        <w:t>ги</w:t>
      </w:r>
      <w:r w:rsidRPr="006D4839">
        <w:rPr>
          <w:b/>
          <w:spacing w:val="-1"/>
        </w:rPr>
        <w:t>ј</w:t>
      </w:r>
      <w:r w:rsidRPr="006D4839">
        <w:rPr>
          <w:b/>
        </w:rPr>
        <w:t>у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-2"/>
        </w:rPr>
        <w:t>Ж</w:t>
      </w:r>
      <w:r w:rsidRPr="006D4839">
        <w:rPr>
          <w:b/>
          <w:spacing w:val="1"/>
        </w:rPr>
        <w:t>уп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-7"/>
        </w:rPr>
        <w:t xml:space="preserve"> </w:t>
      </w:r>
      <w:r w:rsidRPr="006D4839">
        <w:rPr>
          <w:b/>
          <w:spacing w:val="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1"/>
        </w:rPr>
        <w:t>дн</w:t>
      </w:r>
      <w:r w:rsidRPr="006D4839">
        <w:rPr>
          <w:b/>
          <w:spacing w:val="-2"/>
        </w:rPr>
        <w:t>о</w:t>
      </w:r>
      <w:r w:rsidRPr="006D4839">
        <w:rPr>
          <w:b/>
          <w:spacing w:val="1"/>
        </w:rPr>
        <w:t>х</w:t>
      </w:r>
      <w:r w:rsidRPr="006D4839">
        <w:rPr>
          <w:b/>
          <w:spacing w:val="-1"/>
        </w:rPr>
        <w:t>ерце</w:t>
      </w:r>
      <w:r w:rsidRPr="006D4839">
        <w:rPr>
          <w:b/>
        </w:rPr>
        <w:t>гова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>е</w:t>
      </w:r>
      <w:r w:rsidRPr="006D4839">
        <w:rPr>
          <w:b/>
          <w:spacing w:val="-16"/>
        </w:rPr>
        <w:t xml:space="preserve"> </w:t>
      </w:r>
      <w:r w:rsidRPr="006D4839">
        <w:rPr>
          <w:b/>
        </w:rPr>
        <w:t>2</w:t>
      </w:r>
      <w:r w:rsidRPr="006D4839">
        <w:rPr>
          <w:b/>
          <w:spacing w:val="2"/>
        </w:rPr>
        <w:t>0</w:t>
      </w:r>
      <w:r w:rsidRPr="006D4839">
        <w:rPr>
          <w:b/>
        </w:rPr>
        <w:t>14</w:t>
      </w:r>
      <w:r w:rsidRPr="006D4839">
        <w:rPr>
          <w:b/>
          <w:spacing w:val="-1"/>
        </w:rPr>
        <w:t>-</w:t>
      </w:r>
      <w:r w:rsidRPr="006D4839">
        <w:rPr>
          <w:b/>
        </w:rPr>
        <w:t>2017“.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7"/>
        <w:jc w:val="both"/>
      </w:pPr>
      <w:r w:rsidRPr="006D4839">
        <w:t>У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ду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реа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Ак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ског п</w:t>
      </w:r>
      <w:r w:rsidRPr="006D4839">
        <w:rPr>
          <w:spacing w:val="1"/>
        </w:rPr>
        <w:t>л</w:t>
      </w:r>
      <w:r w:rsidRPr="006D4839">
        <w:rPr>
          <w:spacing w:val="2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основ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2"/>
        </w:rPr>
        <w:t>л</w:t>
      </w:r>
      <w:r w:rsidRPr="006D4839">
        <w:rPr>
          <w:b/>
        </w:rPr>
        <w:t>с</w:t>
      </w:r>
      <w:r w:rsidRPr="006D4839">
        <w:rPr>
          <w:b/>
          <w:spacing w:val="1"/>
        </w:rPr>
        <w:t>ки</w:t>
      </w:r>
      <w:r w:rsidRPr="006D4839">
        <w:rPr>
          <w:b/>
        </w:rPr>
        <w:t>х</w:t>
      </w:r>
      <w:r w:rsidRPr="006D4839">
        <w:rPr>
          <w:b/>
          <w:spacing w:val="1"/>
        </w:rPr>
        <w:t xml:space="preserve"> 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ава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rPr>
          <w:i/>
        </w:rPr>
        <w:t>С</w:t>
      </w:r>
      <w:r w:rsidRPr="006D4839">
        <w:rPr>
          <w:i/>
          <w:spacing w:val="-1"/>
        </w:rPr>
        <w:t>м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</w:rPr>
        <w:t>рн</w:t>
      </w:r>
      <w:r w:rsidRPr="006D4839">
        <w:rPr>
          <w:i/>
          <w:spacing w:val="1"/>
        </w:rPr>
        <w:t>и</w:t>
      </w:r>
      <w:r w:rsidRPr="006D4839">
        <w:rPr>
          <w:i/>
          <w:spacing w:val="2"/>
        </w:rPr>
        <w:t>ц</w:t>
      </w:r>
      <w:r w:rsidRPr="006D4839">
        <w:rPr>
          <w:i/>
        </w:rPr>
        <w:t>е за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ш</w:t>
      </w:r>
      <w:r w:rsidRPr="006D4839">
        <w:rPr>
          <w:i/>
          <w:spacing w:val="-1"/>
        </w:rPr>
        <w:t>к</w:t>
      </w:r>
      <w:r w:rsidRPr="006D4839">
        <w:rPr>
          <w:i/>
        </w:rPr>
        <w:t>олс</w:t>
      </w:r>
      <w:r w:rsidRPr="006D4839">
        <w:rPr>
          <w:i/>
          <w:spacing w:val="-1"/>
        </w:rPr>
        <w:t>к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пар</w:t>
      </w:r>
      <w:r w:rsidRPr="006D4839">
        <w:rPr>
          <w:i/>
          <w:spacing w:val="1"/>
        </w:rPr>
        <w:t>т</w:t>
      </w:r>
      <w:r w:rsidRPr="006D4839">
        <w:rPr>
          <w:i/>
        </w:rPr>
        <w:t>н</w:t>
      </w:r>
      <w:r w:rsidRPr="006D4839">
        <w:rPr>
          <w:i/>
          <w:spacing w:val="-1"/>
        </w:rPr>
        <w:t>е</w:t>
      </w:r>
      <w:r w:rsidRPr="006D4839">
        <w:rPr>
          <w:i/>
        </w:rPr>
        <w:t>рс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в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за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раз</w:t>
      </w:r>
      <w:r w:rsidRPr="006D4839">
        <w:rPr>
          <w:i/>
          <w:spacing w:val="-1"/>
        </w:rPr>
        <w:t>в</w:t>
      </w:r>
      <w:r w:rsidRPr="006D4839">
        <w:rPr>
          <w:i/>
        </w:rPr>
        <w:t>ој</w:t>
      </w:r>
      <w:r w:rsidRPr="006D4839">
        <w:rPr>
          <w:i/>
          <w:spacing w:val="2"/>
        </w:rPr>
        <w:t xml:space="preserve"> </w:t>
      </w:r>
      <w:r w:rsidR="002B18C8" w:rsidRPr="006D4839">
        <w:rPr>
          <w:i/>
        </w:rPr>
        <w:t>предузетничке</w:t>
      </w:r>
      <w:r w:rsidRPr="006D4839">
        <w:rPr>
          <w:i/>
          <w:spacing w:val="1"/>
        </w:rPr>
        <w:t xml:space="preserve"> </w:t>
      </w:r>
      <w:r w:rsidRPr="006D4839">
        <w:rPr>
          <w:i/>
          <w:spacing w:val="-1"/>
        </w:rPr>
        <w:t>к</w:t>
      </w:r>
      <w:r w:rsidRPr="006D4839">
        <w:rPr>
          <w:i/>
          <w:spacing w:val="3"/>
        </w:rPr>
        <w:t>љ</w:t>
      </w:r>
      <w:r w:rsidRPr="006D4839">
        <w:rPr>
          <w:i/>
        </w:rPr>
        <w:t>у</w:t>
      </w:r>
      <w:r w:rsidRPr="006D4839">
        <w:rPr>
          <w:i/>
          <w:spacing w:val="-1"/>
        </w:rPr>
        <w:t>ч</w:t>
      </w:r>
      <w:r w:rsidRPr="006D4839">
        <w:rPr>
          <w:i/>
        </w:rPr>
        <w:t>не</w:t>
      </w:r>
      <w:r w:rsidRPr="006D4839">
        <w:rPr>
          <w:i/>
          <w:spacing w:val="1"/>
        </w:rPr>
        <w:t xml:space="preserve"> </w:t>
      </w:r>
      <w:r w:rsidRPr="006D4839">
        <w:rPr>
          <w:i/>
          <w:spacing w:val="-1"/>
        </w:rPr>
        <w:t>к</w:t>
      </w:r>
      <w:r w:rsidRPr="006D4839">
        <w:rPr>
          <w:i/>
        </w:rPr>
        <w:t>о</w:t>
      </w:r>
      <w:r w:rsidRPr="006D4839">
        <w:rPr>
          <w:i/>
          <w:spacing w:val="-1"/>
        </w:rPr>
        <w:t>м</w:t>
      </w:r>
      <w:r w:rsidRPr="006D4839">
        <w:rPr>
          <w:i/>
        </w:rPr>
        <w:t>п</w:t>
      </w:r>
      <w:r w:rsidRPr="006D4839">
        <w:rPr>
          <w:i/>
          <w:spacing w:val="-1"/>
        </w:rPr>
        <w:t>е</w:t>
      </w:r>
      <w:r w:rsidRPr="006D4839">
        <w:rPr>
          <w:i/>
          <w:spacing w:val="3"/>
        </w:rPr>
        <w:t>т</w:t>
      </w:r>
      <w:r w:rsidRPr="006D4839">
        <w:rPr>
          <w:i/>
          <w:spacing w:val="-1"/>
        </w:rPr>
        <w:t>е</w:t>
      </w:r>
      <w:r w:rsidRPr="006D4839">
        <w:rPr>
          <w:i/>
        </w:rPr>
        <w:t>н</w:t>
      </w:r>
      <w:r w:rsidRPr="006D4839">
        <w:rPr>
          <w:i/>
          <w:spacing w:val="-1"/>
        </w:rPr>
        <w:t>ц</w:t>
      </w:r>
      <w:r w:rsidRPr="006D4839">
        <w:rPr>
          <w:i/>
        </w:rPr>
        <w:t>и</w:t>
      </w:r>
      <w:r w:rsidRPr="006D4839">
        <w:rPr>
          <w:i/>
          <w:spacing w:val="1"/>
        </w:rPr>
        <w:t>ј</w:t>
      </w:r>
      <w:r w:rsidRPr="006D4839">
        <w:rPr>
          <w:i/>
        </w:rPr>
        <w:t>е у</w:t>
      </w:r>
      <w:r w:rsidRPr="006D4839">
        <w:rPr>
          <w:i/>
          <w:spacing w:val="-1"/>
        </w:rPr>
        <w:t xml:space="preserve"> </w:t>
      </w:r>
      <w:r w:rsidRPr="006D4839">
        <w:rPr>
          <w:i/>
        </w:rPr>
        <w:t>осно</w:t>
      </w:r>
      <w:r w:rsidRPr="006D4839">
        <w:rPr>
          <w:i/>
          <w:spacing w:val="-1"/>
        </w:rPr>
        <w:t>в</w:t>
      </w:r>
      <w:r w:rsidRPr="006D4839">
        <w:rPr>
          <w:i/>
        </w:rPr>
        <w:t>н</w:t>
      </w:r>
      <w:r w:rsidRPr="006D4839">
        <w:rPr>
          <w:i/>
          <w:spacing w:val="1"/>
        </w:rPr>
        <w:t>и</w:t>
      </w:r>
      <w:r w:rsidRPr="006D4839">
        <w:rPr>
          <w:i/>
        </w:rPr>
        <w:t>м</w:t>
      </w:r>
      <w:r w:rsidRPr="006D4839">
        <w:rPr>
          <w:i/>
          <w:spacing w:val="-7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3"/>
        </w:rPr>
        <w:t xml:space="preserve"> </w:t>
      </w:r>
      <w:r w:rsidRPr="006D4839">
        <w:rPr>
          <w:i/>
        </w:rPr>
        <w:t>ср</w:t>
      </w:r>
      <w:r w:rsidRPr="006D4839">
        <w:rPr>
          <w:i/>
          <w:spacing w:val="-1"/>
        </w:rPr>
        <w:t>е</w:t>
      </w:r>
      <w:r w:rsidRPr="006D4839">
        <w:rPr>
          <w:i/>
        </w:rPr>
        <w:t>дњ</w:t>
      </w:r>
      <w:r w:rsidRPr="006D4839">
        <w:rPr>
          <w:i/>
          <w:spacing w:val="1"/>
        </w:rPr>
        <w:t>и</w:t>
      </w:r>
      <w:r w:rsidRPr="006D4839">
        <w:rPr>
          <w:i/>
        </w:rPr>
        <w:t>м</w:t>
      </w:r>
      <w:r w:rsidRPr="006D4839">
        <w:rPr>
          <w:i/>
          <w:spacing w:val="-6"/>
        </w:rPr>
        <w:t xml:space="preserve"> </w:t>
      </w:r>
      <w:r w:rsidRPr="006D4839">
        <w:rPr>
          <w:i/>
        </w:rPr>
        <w:t>ш</w:t>
      </w:r>
      <w:r w:rsidRPr="006D4839">
        <w:rPr>
          <w:i/>
          <w:spacing w:val="2"/>
        </w:rPr>
        <w:t>к</w:t>
      </w:r>
      <w:r w:rsidRPr="006D4839">
        <w:rPr>
          <w:i/>
        </w:rPr>
        <w:t>о</w:t>
      </w:r>
      <w:r w:rsidRPr="006D4839">
        <w:rPr>
          <w:i/>
          <w:spacing w:val="1"/>
        </w:rPr>
        <w:t>л</w:t>
      </w:r>
      <w:r w:rsidRPr="006D4839">
        <w:rPr>
          <w:i/>
        </w:rPr>
        <w:t>ама,</w:t>
      </w:r>
      <w:r w:rsidRPr="006D4839">
        <w:rPr>
          <w:i/>
          <w:spacing w:val="-7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-1"/>
        </w:rPr>
        <w:t xml:space="preserve"> </w:t>
      </w:r>
      <w:r w:rsidRPr="006D4839">
        <w:t xml:space="preserve">и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>е</w:t>
      </w:r>
      <w:r w:rsidRPr="006D4839">
        <w:rPr>
          <w:spacing w:val="-4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-1"/>
        </w:rPr>
        <w:t xml:space="preserve"> </w:t>
      </w:r>
      <w:r w:rsidR="002B18C8" w:rsidRPr="006D4839">
        <w:rPr>
          <w:spacing w:val="2"/>
        </w:rPr>
        <w:t>ELES</w:t>
      </w:r>
      <w:r w:rsidRPr="006D4839">
        <w:t xml:space="preserve"> </w:t>
      </w:r>
      <w:r w:rsidRPr="006D4839">
        <w:rPr>
          <w:spacing w:val="2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.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дње</w:t>
      </w:r>
      <w:r w:rsidRPr="006D4839">
        <w:rPr>
          <w:spacing w:val="-6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2"/>
        </w:rPr>
        <w:t>н</w:t>
      </w:r>
      <w:r w:rsidRPr="006D4839">
        <w:t>е</w:t>
      </w:r>
      <w:r w:rsidRPr="006D4839">
        <w:rPr>
          <w:spacing w:val="-5"/>
        </w:rPr>
        <w:t xml:space="preserve"> </w:t>
      </w:r>
      <w:r w:rsidRPr="006D4839">
        <w:t>шко</w:t>
      </w:r>
      <w:r w:rsidRPr="006D4839">
        <w:rPr>
          <w:spacing w:val="3"/>
        </w:rPr>
        <w:t>л</w:t>
      </w:r>
      <w:r w:rsidRPr="006D4839">
        <w:t xml:space="preserve">е 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ду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дње с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>е 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2"/>
        </w:rPr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-1"/>
        </w:rPr>
        <w:t>(</w:t>
      </w:r>
      <w:r w:rsidR="00BB5EEB" w:rsidRPr="006D4839">
        <w:t>општи</w:t>
      </w:r>
      <w:r w:rsidRPr="006D4839">
        <w:t>нске с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1"/>
        </w:rPr>
        <w:t>ж</w:t>
      </w:r>
      <w:r w:rsidRPr="006D4839">
        <w:t>б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НВО 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л</w:t>
      </w:r>
      <w:r w:rsidRPr="006D4839">
        <w:t xml:space="preserve">.)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о</w:t>
      </w:r>
      <w:r w:rsidRPr="006D4839">
        <w:t>к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-1"/>
        </w:rPr>
        <w:t>ф</w:t>
      </w:r>
      <w:r w:rsidRPr="006D4839">
        <w:t>окусу</w:t>
      </w:r>
      <w:r w:rsidRPr="006D4839">
        <w:rPr>
          <w:spacing w:val="1"/>
        </w:rPr>
        <w:t xml:space="preserve"> ти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а н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-1"/>
        </w:rPr>
        <w:t>ћ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одви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ње п</w:t>
      </w:r>
      <w:r w:rsidRPr="006D4839">
        <w:rPr>
          <w:spacing w:val="-1"/>
        </w:rPr>
        <w:t>ра</w:t>
      </w:r>
      <w:r w:rsidRPr="006D4839">
        <w:t>к</w:t>
      </w:r>
      <w:r w:rsidRPr="006D4839">
        <w:rPr>
          <w:spacing w:val="1"/>
        </w:rPr>
        <w:t>ти</w:t>
      </w:r>
      <w:r w:rsidRPr="006D4839">
        <w:rPr>
          <w:spacing w:val="-1"/>
        </w:rPr>
        <w:t>ч</w:t>
      </w:r>
      <w:r w:rsidRPr="006D4839">
        <w:t>не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Т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2"/>
        </w:rPr>
        <w:t>о</w:t>
      </w:r>
      <w:r w:rsidRPr="006D4839">
        <w:t>н</w:t>
      </w:r>
      <w:r w:rsidRPr="006D4839">
        <w:rPr>
          <w:spacing w:val="-1"/>
        </w:rPr>
        <w:t>це</w:t>
      </w:r>
      <w:r w:rsidRPr="006D4839">
        <w:t>п</w:t>
      </w:r>
      <w:r w:rsidRPr="006D4839">
        <w:rPr>
          <w:spacing w:val="1"/>
        </w:rPr>
        <w:t>т</w:t>
      </w:r>
      <w:r w:rsidRPr="006D4839">
        <w:t>а 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ва </w:t>
      </w:r>
      <w:r w:rsidRPr="006D4839">
        <w:rPr>
          <w:spacing w:val="2"/>
        </w:rPr>
        <w:t>з</w:t>
      </w:r>
      <w:r w:rsidRPr="006D4839">
        <w:t>а предузетничко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ње </w:t>
      </w:r>
      <w:r w:rsidRPr="006D4839">
        <w:rPr>
          <w:spacing w:val="2"/>
        </w:rPr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="002B18C8" w:rsidRPr="006D4839">
        <w:rPr>
          <w:spacing w:val="2"/>
        </w:rPr>
        <w:t>ELES</w:t>
      </w:r>
      <w:r w:rsidRPr="006D4839">
        <w:t xml:space="preserve">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пок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но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да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ска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основне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1"/>
        </w:rPr>
        <w:t>им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. </w:t>
      </w:r>
      <w:r w:rsidRPr="006D4839">
        <w:rPr>
          <w:spacing w:val="1"/>
        </w:rPr>
        <w:t>Ш</w:t>
      </w:r>
      <w:r w:rsidRPr="006D4839">
        <w:t>ко</w:t>
      </w:r>
      <w:r w:rsidRPr="006D4839">
        <w:rPr>
          <w:spacing w:val="1"/>
        </w:rPr>
        <w:t>л</w:t>
      </w:r>
      <w:r w:rsidRPr="006D4839">
        <w:t>ска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3"/>
        </w:rPr>
        <w:t>предузетничко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 под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укљу</w:t>
      </w:r>
      <w:r w:rsidRPr="006D4839">
        <w:rPr>
          <w:spacing w:val="-1"/>
        </w:rPr>
        <w:t>че</w:t>
      </w:r>
      <w:r w:rsidRPr="006D4839">
        <w:t>ност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t>ка 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4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љу</w:t>
      </w:r>
      <w:r w:rsidRPr="006D4839">
        <w:rPr>
          <w:spacing w:val="3"/>
        </w:rPr>
        <w:t xml:space="preserve"> </w:t>
      </w:r>
      <w:r w:rsidRPr="006D4839">
        <w:t>пос</w:t>
      </w:r>
      <w:r w:rsidRPr="006D4839">
        <w:rPr>
          <w:spacing w:val="1"/>
        </w:rPr>
        <w:t>ти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р</w:t>
      </w:r>
      <w:r w:rsidRPr="006D4839">
        <w:t>ђ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схо</w:t>
      </w:r>
      <w:r w:rsidRPr="006D4839">
        <w:rPr>
          <w:spacing w:val="2"/>
        </w:rPr>
        <w:t>д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Смј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снов</w:t>
      </w:r>
      <w:r w:rsidRPr="006D4839">
        <w:rPr>
          <w:spacing w:val="-1"/>
        </w:rPr>
        <w:t>а</w:t>
      </w:r>
      <w:r w:rsidRPr="006D4839">
        <w:t>не на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t>од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-1"/>
        </w:rPr>
        <w:t>ра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љ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обуку</w:t>
      </w:r>
      <w:r w:rsidRPr="006D4839">
        <w:rPr>
          <w:spacing w:val="3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ре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2"/>
        </w:rPr>
        <w:t>с</w:t>
      </w:r>
      <w:r w:rsidRPr="006D4839">
        <w:t>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тим</w:t>
      </w:r>
      <w:r w:rsidRPr="006D4839">
        <w:t xml:space="preserve">ова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 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6"/>
        </w:rPr>
        <w:t xml:space="preserve"> </w:t>
      </w:r>
      <w:r w:rsidRPr="006D4839">
        <w:t>су</w:t>
      </w:r>
      <w:r w:rsidRPr="006D4839">
        <w:rPr>
          <w:spacing w:val="17"/>
        </w:rPr>
        <w:t xml:space="preserve"> </w:t>
      </w:r>
      <w:r w:rsidRPr="006D4839">
        <w:t>суд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12"/>
        </w:rPr>
        <w:t xml:space="preserve"> </w:t>
      </w:r>
      <w:r w:rsidRPr="006D4839">
        <w:t>у</w:t>
      </w:r>
      <w:r w:rsidRPr="006D4839">
        <w:rPr>
          <w:spacing w:val="18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2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у.</w:t>
      </w:r>
      <w:r w:rsidRPr="006D4839">
        <w:rPr>
          <w:spacing w:val="1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кон</w:t>
      </w:r>
      <w:r w:rsidRPr="006D4839">
        <w:rPr>
          <w:spacing w:val="14"/>
        </w:rPr>
        <w:t xml:space="preserve"> </w:t>
      </w:r>
      <w:r w:rsidRPr="006D4839">
        <w:t>ове</w:t>
      </w:r>
      <w:r w:rsidRPr="006D4839">
        <w:rPr>
          <w:spacing w:val="16"/>
        </w:rPr>
        <w:t xml:space="preserve"> </w:t>
      </w:r>
      <w:r w:rsidRPr="006D4839">
        <w:t>обу</w:t>
      </w:r>
      <w:r w:rsidRPr="006D4839">
        <w:rPr>
          <w:spacing w:val="2"/>
        </w:rPr>
        <w:t>к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ски</w:t>
      </w:r>
      <w:r w:rsidRPr="006D4839">
        <w:rPr>
          <w:spacing w:val="15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t>џ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нт</w:t>
      </w:r>
      <w:r w:rsidRPr="006D4839">
        <w:rPr>
          <w:spacing w:val="16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8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11"/>
        </w:rPr>
        <w:t xml:space="preserve"> </w:t>
      </w:r>
      <w:r w:rsidRPr="006D4839">
        <w:rPr>
          <w:spacing w:val="1"/>
        </w:rPr>
        <w:t>тим</w:t>
      </w:r>
      <w:r w:rsidRPr="006D4839">
        <w:t xml:space="preserve">ове </w:t>
      </w:r>
      <w:r w:rsidRPr="006D4839">
        <w:rPr>
          <w:spacing w:val="2"/>
        </w:rPr>
        <w:t>з</w:t>
      </w:r>
      <w:r w:rsidRPr="006D4839">
        <w:t>а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у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-1"/>
        </w:rPr>
        <w:t>а</w:t>
      </w:r>
      <w:r w:rsidRPr="006D4839">
        <w:t>кој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1"/>
        </w:rPr>
        <w:t xml:space="preserve"> </w:t>
      </w:r>
      <w:r w:rsidRPr="006D4839">
        <w:t>21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 ко</w:t>
      </w:r>
      <w:r w:rsidRPr="006D4839">
        <w:rPr>
          <w:spacing w:val="1"/>
        </w:rPr>
        <w:t>ј</w:t>
      </w:r>
      <w:r w:rsidRPr="006D4839">
        <w:t>е су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3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овне 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-1"/>
        </w:rPr>
        <w:t>а</w:t>
      </w:r>
      <w:r w:rsidRPr="006D4839">
        <w:t>б</w:t>
      </w:r>
      <w:r w:rsidRPr="006D4839">
        <w:rPr>
          <w:spacing w:val="-1"/>
        </w:rPr>
        <w:t>ра</w:t>
      </w:r>
      <w:r w:rsidRPr="006D4839">
        <w:rPr>
          <w:spacing w:val="1"/>
        </w:rPr>
        <w:t>л</w:t>
      </w:r>
      <w:r w:rsidRPr="006D4839">
        <w:t xml:space="preserve">е да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ска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Ш</w:t>
      </w:r>
      <w:r w:rsidRPr="006D4839">
        <w:t>ко</w:t>
      </w:r>
      <w:r w:rsidRPr="006D4839">
        <w:rPr>
          <w:spacing w:val="1"/>
        </w:rPr>
        <w:t>л</w:t>
      </w:r>
      <w:r w:rsidRPr="006D4839">
        <w:t>ски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ти</w:t>
      </w:r>
      <w:r w:rsidRPr="006D4839">
        <w:rPr>
          <w:spacing w:val="-2"/>
        </w:rPr>
        <w:t>м</w:t>
      </w:r>
      <w:r w:rsidRPr="006D4839">
        <w:t>ови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бе</w:t>
      </w:r>
      <w:r w:rsidRPr="006D4839">
        <w:rPr>
          <w:spacing w:val="3"/>
        </w:rPr>
        <w:t xml:space="preserve"> </w:t>
      </w:r>
      <w:r w:rsidRPr="006D4839">
        <w:t>њ</w:t>
      </w:r>
      <w:r w:rsidRPr="006D4839">
        <w:rPr>
          <w:spacing w:val="1"/>
        </w:rPr>
        <w:t>и</w:t>
      </w:r>
      <w:r w:rsidRPr="006D4839">
        <w:t>хове 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и</w:t>
      </w:r>
      <w:r w:rsidRPr="006D4839">
        <w:rPr>
          <w:spacing w:val="2"/>
        </w:rPr>
        <w:t xml:space="preserve"> </w:t>
      </w:r>
      <w:r w:rsidRPr="006D4839">
        <w:t>М</w:t>
      </w:r>
      <w:r w:rsidRPr="006D4839">
        <w:rPr>
          <w:spacing w:val="1"/>
        </w:rPr>
        <w:t>С</w:t>
      </w:r>
      <w:r w:rsidRPr="006D4839">
        <w:t>П</w:t>
      </w:r>
      <w:r w:rsidRPr="006D4839">
        <w:rPr>
          <w:spacing w:val="2"/>
        </w:rPr>
        <w:t xml:space="preserve"> </w:t>
      </w:r>
      <w:r w:rsidRPr="006D4839">
        <w:t>у њ</w:t>
      </w:r>
      <w:r w:rsidRPr="006D4839">
        <w:rPr>
          <w:spacing w:val="1"/>
        </w:rPr>
        <w:t>и</w:t>
      </w:r>
      <w:r w:rsidRPr="006D4839">
        <w:t>хов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ца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ске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ска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Ч</w:t>
      </w:r>
      <w:r w:rsidRPr="006D4839">
        <w:rPr>
          <w:spacing w:val="-1"/>
        </w:rPr>
        <w:t>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 xml:space="preserve">и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t>о  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58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t>предузетничко</w:t>
      </w:r>
      <w:r w:rsidRPr="006D4839">
        <w:rPr>
          <w:spacing w:val="5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59"/>
        </w:rPr>
        <w:t xml:space="preserve"> </w:t>
      </w:r>
      <w:r w:rsidRPr="006D4839">
        <w:t>су</w:t>
      </w:r>
      <w:r w:rsidRPr="006D4839">
        <w:rPr>
          <w:spacing w:val="58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t>са</w:t>
      </w:r>
      <w:r w:rsidRPr="006D4839">
        <w:rPr>
          <w:spacing w:val="57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58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 укљу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4"/>
        </w:rPr>
        <w:t xml:space="preserve"> </w:t>
      </w:r>
      <w:r w:rsidRPr="006D4839">
        <w:t>на ко</w:t>
      </w:r>
      <w:r w:rsidRPr="006D4839">
        <w:rPr>
          <w:spacing w:val="1"/>
        </w:rPr>
        <w:t>јим</w:t>
      </w:r>
      <w:r w:rsidRPr="006D4839">
        <w:t>а су</w:t>
      </w:r>
      <w:r w:rsidRPr="006D4839">
        <w:rPr>
          <w:spacing w:val="1"/>
        </w:rPr>
        <w:t xml:space="preserve"> </w:t>
      </w:r>
      <w:r w:rsidRPr="006D4839">
        <w:t>се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мј</w:t>
      </w:r>
      <w:r w:rsidRPr="006D4839">
        <w:rPr>
          <w:spacing w:val="2"/>
        </w:rPr>
        <w:t>е</w:t>
      </w:r>
      <w:r w:rsidRPr="006D4839">
        <w:t>њ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скус</w:t>
      </w:r>
      <w:r w:rsidRPr="006D4839">
        <w:rPr>
          <w:spacing w:val="1"/>
        </w:rPr>
        <w:t>т</w:t>
      </w:r>
      <w:r w:rsidRPr="006D4839">
        <w:t xml:space="preserve">ва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2</w:t>
      </w:r>
      <w:r w:rsidRPr="006D4839">
        <w:t>1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ом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е су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са</w:t>
      </w:r>
      <w:r w:rsidRPr="006D4839">
        <w:rPr>
          <w:spacing w:val="1"/>
        </w:rPr>
        <w:t xml:space="preserve"> </w:t>
      </w:r>
      <w:r w:rsidRPr="006D4839">
        <w:t>шк</w:t>
      </w:r>
      <w:r w:rsidRPr="006D4839">
        <w:rPr>
          <w:spacing w:val="-2"/>
        </w:rPr>
        <w:t>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им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1"/>
        </w:rPr>
        <w:t>м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="00406E4A" w:rsidRPr="006D4839">
        <w:rPr>
          <w:spacing w:val="1"/>
        </w:rPr>
        <w:t>интегрисање</w:t>
      </w:r>
      <w:r w:rsidRPr="006D4839">
        <w:t xml:space="preserve"> </w:t>
      </w:r>
      <w:r w:rsidR="002B18C8" w:rsidRPr="006D4839">
        <w:t>предузетничке</w:t>
      </w:r>
      <w:r w:rsidRPr="006D4839">
        <w:rPr>
          <w:spacing w:val="7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10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9"/>
        </w:rPr>
        <w:t xml:space="preserve"> </w:t>
      </w:r>
      <w:r w:rsidRPr="006D4839">
        <w:t>у</w:t>
      </w:r>
      <w:r w:rsidRPr="006D4839">
        <w:rPr>
          <w:spacing w:val="1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ско</w:t>
      </w:r>
      <w:r w:rsidRPr="006D4839">
        <w:rPr>
          <w:spacing w:val="7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12"/>
        </w:rPr>
        <w:t xml:space="preserve"> </w:t>
      </w:r>
      <w:r w:rsidRPr="006D4839">
        <w:rPr>
          <w:spacing w:val="-1"/>
        </w:rPr>
        <w:t>(</w:t>
      </w:r>
      <w:r w:rsidRPr="006D4839">
        <w:t>22</w:t>
      </w:r>
      <w:r w:rsidRPr="006D4839">
        <w:rPr>
          <w:spacing w:val="1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е)</w:t>
      </w:r>
      <w:r w:rsidRPr="006D4839">
        <w:t>.</w:t>
      </w:r>
      <w:r w:rsidRPr="006D4839">
        <w:rPr>
          <w:spacing w:val="9"/>
        </w:rPr>
        <w:t xml:space="preserve"> </w:t>
      </w:r>
      <w:r w:rsidRPr="006D4839">
        <w:t>Током</w:t>
      </w:r>
      <w:r w:rsidRPr="006D4839">
        <w:rPr>
          <w:spacing w:val="11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1"/>
        </w:rPr>
        <w:t>и</w:t>
      </w:r>
      <w:r w:rsidRPr="006D4839">
        <w:rPr>
          <w:spacing w:val="-1"/>
        </w:rPr>
        <w:t>ца</w:t>
      </w:r>
      <w:r w:rsidRPr="006D4839">
        <w:t>,</w:t>
      </w:r>
      <w:r w:rsidRPr="006D4839">
        <w:rPr>
          <w:spacing w:val="9"/>
        </w:rPr>
        <w:t xml:space="preserve"> </w:t>
      </w:r>
      <w:r w:rsidRPr="006D4839">
        <w:t>на</w:t>
      </w:r>
      <w:r w:rsidRPr="006D4839">
        <w:rPr>
          <w:spacing w:val="13"/>
        </w:rPr>
        <w:t xml:space="preserve"> </w:t>
      </w:r>
      <w:r w:rsidRPr="006D4839">
        <w:t>ко</w:t>
      </w:r>
      <w:r w:rsidRPr="006D4839">
        <w:rPr>
          <w:spacing w:val="1"/>
        </w:rPr>
        <w:t>јим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 xml:space="preserve">е </w:t>
      </w:r>
      <w:r w:rsidR="001F753F" w:rsidRPr="006D4839">
        <w:t>учествовало</w:t>
      </w:r>
      <w:r w:rsidRPr="006D4839">
        <w:rPr>
          <w:spacing w:val="1"/>
        </w:rPr>
        <w:t xml:space="preserve"> </w:t>
      </w:r>
      <w:r w:rsidRPr="006D4839">
        <w:t>укупно</w:t>
      </w:r>
      <w:r w:rsidRPr="006D4839">
        <w:rPr>
          <w:spacing w:val="1"/>
        </w:rPr>
        <w:t xml:space="preserve"> </w:t>
      </w:r>
      <w:r w:rsidRPr="006D4839">
        <w:t>68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сн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поновно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ни</w:t>
      </w:r>
      <w:r w:rsidRPr="006D4839">
        <w:rPr>
          <w:spacing w:val="1"/>
        </w:rPr>
        <w:t xml:space="preserve"> </w:t>
      </w:r>
      <w:r w:rsidR="00CE52CA" w:rsidRPr="006D4839">
        <w:rPr>
          <w:spacing w:val="-1"/>
        </w:rPr>
        <w:t>акциони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нови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 су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су</w:t>
      </w:r>
      <w:r w:rsidRPr="006D4839">
        <w:rPr>
          <w:spacing w:val="-2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не</w:t>
      </w:r>
      <w:r w:rsidRPr="006D4839">
        <w:rPr>
          <w:spacing w:val="-2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ље</w:t>
      </w:r>
      <w:r w:rsidRPr="006D4839">
        <w:rPr>
          <w:spacing w:val="-2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</w:t>
      </w:r>
      <w:r w:rsidRPr="006D4839">
        <w:t>.</w:t>
      </w:r>
      <w:r w:rsidRPr="006D4839">
        <w:rPr>
          <w:spacing w:val="-6"/>
        </w:rPr>
        <w:t xml:space="preserve"> </w:t>
      </w:r>
      <w:proofErr w:type="gramStart"/>
      <w:r w:rsidRPr="006D4839">
        <w:t>19</w:t>
      </w:r>
      <w:r w:rsidRPr="006D4839">
        <w:rPr>
          <w:spacing w:val="-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proofErr w:type="gramEnd"/>
      <w:r w:rsidRPr="006D4839">
        <w:rPr>
          <w:spacing w:val="-4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ил</w:t>
      </w:r>
      <w:r w:rsidRPr="006D4839">
        <w:t>о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укупно</w:t>
      </w:r>
      <w:r w:rsidRPr="006D4839">
        <w:rPr>
          <w:spacing w:val="-7"/>
        </w:rPr>
        <w:t xml:space="preserve"> </w:t>
      </w:r>
      <w:r w:rsidRPr="006D4839">
        <w:t>24</w:t>
      </w:r>
      <w:r w:rsidRPr="006D4839">
        <w:rPr>
          <w:spacing w:val="-2"/>
        </w:rPr>
        <w:t xml:space="preserve"> </w:t>
      </w:r>
      <w:r w:rsidRPr="006D4839">
        <w:t>п</w:t>
      </w:r>
      <w:r w:rsidRPr="006D4839">
        <w:rPr>
          <w:spacing w:val="-1"/>
        </w:rPr>
        <w:t>а</w:t>
      </w:r>
      <w:r w:rsidRPr="006D4839">
        <w:rPr>
          <w:spacing w:val="2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6" w:lineRule="auto"/>
        <w:ind w:left="116" w:right="68"/>
        <w:jc w:val="both"/>
        <w:sectPr w:rsidR="001E3EEB" w:rsidRPr="006D4839">
          <w:pgSz w:w="11900" w:h="16840"/>
          <w:pgMar w:top="1360" w:right="1300" w:bottom="280" w:left="1300" w:header="0" w:footer="983" w:gutter="0"/>
          <w:cols w:space="720"/>
        </w:sectPr>
      </w:pPr>
      <w:r w:rsidRPr="006D4839">
        <w:t>К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ч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 xml:space="preserve">основу </w:t>
      </w:r>
      <w:r w:rsidRPr="006D4839">
        <w:rPr>
          <w:spacing w:val="-1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Смј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2"/>
        </w:rPr>
        <w:t>з</w:t>
      </w:r>
      <w:r w:rsidRPr="006D4839">
        <w:t>а предузетничко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ње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не у</w:t>
      </w:r>
      <w:r w:rsidRPr="006D4839">
        <w:rPr>
          <w:spacing w:val="1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ибу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не 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-2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="003759E1" w:rsidRPr="006D4839">
        <w:t>предузетништво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-1"/>
        </w:rPr>
        <w:t>ржа</w:t>
      </w:r>
      <w:r w:rsidRPr="006D4839">
        <w:t>но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укупно</w:t>
      </w:r>
      <w:r w:rsidRPr="006D4839">
        <w:rPr>
          <w:spacing w:val="2"/>
        </w:rPr>
        <w:t xml:space="preserve"> </w:t>
      </w:r>
      <w:r w:rsidRPr="006D4839">
        <w:t xml:space="preserve">25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1"/>
        </w:rPr>
        <w:t>и</w:t>
      </w:r>
      <w:r w:rsidRPr="006D4839">
        <w:rPr>
          <w:spacing w:val="-1"/>
        </w:rPr>
        <w:t>ца</w:t>
      </w:r>
      <w:r w:rsidRPr="006D4839">
        <w:rPr>
          <w:spacing w:val="1"/>
        </w:rPr>
        <w:t>/</w:t>
      </w:r>
      <w:r w:rsidRPr="006D4839">
        <w:t>ок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-1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-1"/>
        </w:rPr>
        <w:t>а</w:t>
      </w:r>
      <w:r w:rsidRPr="006D4839">
        <w:rPr>
          <w:spacing w:val="1"/>
        </w:rPr>
        <w:t>/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ка</w:t>
      </w:r>
      <w:r w:rsidRPr="006D4839">
        <w:rPr>
          <w:spacing w:val="-10"/>
        </w:rPr>
        <w:t xml:space="preserve"> 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-2"/>
        </w:rPr>
        <w:t xml:space="preserve"> </w:t>
      </w:r>
      <w:r w:rsidRPr="006D4839">
        <w:t>ко</w:t>
      </w:r>
      <w:r w:rsidRPr="006D4839">
        <w:rPr>
          <w:spacing w:val="1"/>
        </w:rPr>
        <w:t>јим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="001F753F" w:rsidRPr="006D4839">
        <w:t>дискутовано</w:t>
      </w:r>
      <w:r w:rsidRPr="006D4839">
        <w:rPr>
          <w:spacing w:val="-8"/>
        </w:rPr>
        <w:t xml:space="preserve"> </w:t>
      </w:r>
      <w:r w:rsidRPr="006D4839">
        <w:t>осн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-7"/>
        </w:rPr>
        <w:t xml:space="preserve"> </w:t>
      </w:r>
      <w:r w:rsidRPr="006D4839">
        <w:t>п</w:t>
      </w:r>
      <w:r w:rsidRPr="006D4839">
        <w:rPr>
          <w:spacing w:val="-1"/>
        </w:rPr>
        <w:t>а</w:t>
      </w:r>
      <w:r w:rsidRPr="006D4839">
        <w:rPr>
          <w:spacing w:val="2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-7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 xml:space="preserve">ног </w:t>
      </w:r>
      <w:r w:rsidRPr="006D4839">
        <w:rPr>
          <w:spacing w:val="-2"/>
        </w:rPr>
        <w:t>предузетничко</w:t>
      </w:r>
      <w:r w:rsidRPr="006D4839">
        <w:t>г 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2"/>
        </w:rPr>
        <w:t xml:space="preserve"> н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 Ов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до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ђ</w:t>
      </w:r>
      <w:r w:rsidRPr="006D4839">
        <w:rPr>
          <w:spacing w:val="-1"/>
        </w:rPr>
        <w:t>а</w:t>
      </w:r>
      <w:r w:rsidRPr="006D4839">
        <w:rPr>
          <w:spacing w:val="1"/>
        </w:rPr>
        <w:t>јим</w:t>
      </w:r>
      <w:r w:rsidRPr="006D4839">
        <w:t>а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сус</w:t>
      </w:r>
      <w:r w:rsidRPr="006D4839">
        <w:rPr>
          <w:spacing w:val="1"/>
        </w:rPr>
        <w:t>т</w:t>
      </w:r>
      <w:r w:rsidRPr="006D4839">
        <w:t>вов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о  </w:t>
      </w:r>
      <w:r w:rsidRPr="006D4839">
        <w:rPr>
          <w:spacing w:val="1"/>
        </w:rPr>
        <w:t xml:space="preserve"> ј</w:t>
      </w:r>
      <w:r w:rsidRPr="006D4839">
        <w:t xml:space="preserve">е   укупно  </w:t>
      </w:r>
      <w:r w:rsidRPr="006D4839">
        <w:rPr>
          <w:spacing w:val="1"/>
        </w:rPr>
        <w:t xml:space="preserve"> </w:t>
      </w:r>
      <w:proofErr w:type="gramStart"/>
      <w:r w:rsidRPr="006D4839">
        <w:t xml:space="preserve">127 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proofErr w:type="gramEnd"/>
      <w:r w:rsidRPr="006D4839">
        <w:t xml:space="preserve">   </w:t>
      </w:r>
      <w:r w:rsidRPr="006D4839">
        <w:rPr>
          <w:spacing w:val="1"/>
        </w:rPr>
        <w:t>и</w:t>
      </w:r>
      <w:r w:rsidRPr="006D4839">
        <w:t xml:space="preserve">з  </w:t>
      </w:r>
      <w:r w:rsidRPr="006D4839">
        <w:rPr>
          <w:spacing w:val="3"/>
        </w:rPr>
        <w:t xml:space="preserve"> </w:t>
      </w:r>
      <w:r w:rsidRPr="006D4839">
        <w:t xml:space="preserve">61 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</w:t>
      </w:r>
      <w:r w:rsidRPr="006D4839">
        <w:t xml:space="preserve">е  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rPr>
          <w:spacing w:val="-2"/>
        </w:rPr>
        <w:t>иј</w:t>
      </w:r>
      <w:r w:rsidRPr="006D4839">
        <w:t xml:space="preserve">е   и  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-1"/>
        </w:rPr>
        <w:t>р</w:t>
      </w:r>
      <w:r w:rsidRPr="006D4839"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.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ип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љ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2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8"/>
        </w:rPr>
        <w:t xml:space="preserve"> </w:t>
      </w:r>
      <w:r w:rsidRPr="006D4839">
        <w:rPr>
          <w:spacing w:val="2"/>
        </w:rPr>
        <w:t>д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27"/>
        </w:rPr>
        <w:t xml:space="preserve"> </w:t>
      </w:r>
      <w:r w:rsidRPr="006D4839">
        <w:rPr>
          <w:spacing w:val="3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20"/>
        </w:rPr>
        <w:t xml:space="preserve"> </w:t>
      </w:r>
      <w:r w:rsidRPr="006D4839">
        <w:t>о</w:t>
      </w:r>
      <w:r w:rsidRPr="006D4839">
        <w:rPr>
          <w:spacing w:val="30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2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8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22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24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2"/>
        </w:rPr>
        <w:t>з</w:t>
      </w:r>
      <w:r w:rsidRPr="006D4839">
        <w:t xml:space="preserve">а  </w:t>
      </w:r>
      <w:r w:rsidRPr="006D4839">
        <w:rPr>
          <w:spacing w:val="2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 xml:space="preserve">вој  </w:t>
      </w:r>
      <w:r w:rsidRPr="006D4839">
        <w:rPr>
          <w:spacing w:val="19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1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2"/>
        </w:rPr>
        <w:t>о</w:t>
      </w:r>
      <w:r w:rsidRPr="006D4839">
        <w:t xml:space="preserve">г  </w:t>
      </w:r>
      <w:r w:rsidRPr="006D4839">
        <w:rPr>
          <w:spacing w:val="12"/>
        </w:rPr>
        <w:t xml:space="preserve"> </w:t>
      </w:r>
      <w:r w:rsidRPr="006D4839">
        <w:t xml:space="preserve">предузетничког  </w:t>
      </w:r>
      <w:r w:rsidRPr="006D4839">
        <w:rPr>
          <w:spacing w:val="9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 xml:space="preserve">ња  </w:t>
      </w:r>
      <w:r w:rsidRPr="006D4839">
        <w:rPr>
          <w:spacing w:val="19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и  </w:t>
      </w:r>
      <w:r w:rsidRPr="006D4839">
        <w:rPr>
          <w:spacing w:val="20"/>
        </w:rPr>
        <w:t xml:space="preserve"> </w:t>
      </w:r>
      <w:r w:rsidRPr="006D4839">
        <w:t xml:space="preserve">су  </w:t>
      </w:r>
      <w:r w:rsidRPr="006D4839">
        <w:rPr>
          <w:spacing w:val="20"/>
        </w:rPr>
        <w:t xml:space="preserve"> </w:t>
      </w:r>
      <w:r w:rsidRPr="006D4839">
        <w:t xml:space="preserve">у  </w:t>
      </w:r>
      <w:r w:rsidRPr="006D4839">
        <w:rPr>
          <w:spacing w:val="18"/>
        </w:rPr>
        <w:t xml:space="preserve"> </w:t>
      </w:r>
      <w:r w:rsidRPr="006D4839">
        <w:t>потпун</w:t>
      </w:r>
      <w:r w:rsidRPr="006D4839">
        <w:rPr>
          <w:spacing w:val="-2"/>
        </w:rPr>
        <w:t>о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и  </w:t>
      </w:r>
      <w:r w:rsidRPr="006D4839">
        <w:rPr>
          <w:spacing w:val="14"/>
        </w:rPr>
        <w:t xml:space="preserve"> </w:t>
      </w:r>
      <w:r w:rsidRPr="006D4839">
        <w:t>до</w:t>
      </w:r>
      <w:r w:rsidRPr="006D4839">
        <w:rPr>
          <w:spacing w:val="-2"/>
        </w:rPr>
        <w:t>г</w:t>
      </w:r>
      <w:r w:rsidRPr="006D4839">
        <w:t>ово</w:t>
      </w:r>
      <w:r w:rsidRPr="006D4839">
        <w:rPr>
          <w:spacing w:val="-1"/>
        </w:rPr>
        <w:t>ре</w:t>
      </w:r>
      <w:r w:rsidRPr="006D4839">
        <w:t xml:space="preserve">ни  </w:t>
      </w:r>
      <w:r w:rsidRPr="006D4839">
        <w:rPr>
          <w:spacing w:val="13"/>
        </w:rPr>
        <w:t xml:space="preserve"> </w:t>
      </w:r>
      <w:r w:rsidRPr="006D4839">
        <w:t>с</w:t>
      </w:r>
    </w:p>
    <w:p w:rsidR="001E3EEB" w:rsidRPr="006D4839" w:rsidRDefault="0069323D">
      <w:pPr>
        <w:spacing w:before="70" w:line="275" w:lineRule="auto"/>
        <w:ind w:left="116" w:right="72"/>
      </w:pPr>
      <w:proofErr w:type="gramStart"/>
      <w:r w:rsidRPr="006D4839">
        <w:lastRenderedPageBreak/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им</w:t>
      </w:r>
      <w:r w:rsidRPr="006D4839">
        <w:t>а</w:t>
      </w:r>
      <w:proofErr w:type="gramEnd"/>
      <w:r w:rsidRPr="006D4839">
        <w:rPr>
          <w:spacing w:val="7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ити</w:t>
      </w:r>
      <w:r w:rsidRPr="006D4839">
        <w:t>х</w:t>
      </w:r>
      <w:r w:rsidRPr="006D4839">
        <w:rPr>
          <w:spacing w:val="10"/>
        </w:rPr>
        <w:t xml:space="preserve"> </w:t>
      </w:r>
      <w:r w:rsidRPr="006D4839">
        <w:t>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ра</w:t>
      </w:r>
      <w:r w:rsidRPr="006D4839">
        <w:t>.</w:t>
      </w:r>
      <w:r w:rsidRPr="006D4839">
        <w:rPr>
          <w:spacing w:val="9"/>
        </w:rPr>
        <w:t xml:space="preserve"> </w:t>
      </w:r>
      <w:r w:rsidRPr="006D4839">
        <w:t>Од</w:t>
      </w:r>
      <w:r w:rsidRPr="006D4839">
        <w:rPr>
          <w:spacing w:val="14"/>
        </w:rPr>
        <w:t xml:space="preserve"> </w:t>
      </w:r>
      <w:r w:rsidRPr="006D4839">
        <w:t>д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13"/>
        </w:rPr>
        <w:t xml:space="preserve"> </w:t>
      </w:r>
      <w:r w:rsidRPr="006D4839">
        <w:t>д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в</w:t>
      </w:r>
      <w:r w:rsidRPr="006D4839">
        <w:t>о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</w:t>
      </w:r>
      <w:r w:rsidRPr="006D4839">
        <w:rPr>
          <w:spacing w:val="3"/>
        </w:rPr>
        <w:t>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8"/>
        </w:rPr>
        <w:t xml:space="preserve"> </w:t>
      </w:r>
      <w:r w:rsidRPr="006D4839">
        <w:rPr>
          <w:spacing w:val="3"/>
        </w:rPr>
        <w:t>п</w:t>
      </w:r>
      <w:r w:rsidRPr="006D4839">
        <w:t>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но</w:t>
      </w:r>
      <w:r w:rsidRPr="006D4839">
        <w:rPr>
          <w:spacing w:val="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4"/>
        </w:rPr>
        <w:t xml:space="preserve"> </w:t>
      </w:r>
      <w:r w:rsidRPr="006D4839">
        <w:t>ш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12"/>
        </w:rPr>
        <w:t xml:space="preserve"> </w:t>
      </w:r>
      <w:r w:rsidRPr="006D4839">
        <w:t xml:space="preserve">уз </w:t>
      </w:r>
      <w:r w:rsidR="001F753F" w:rsidRPr="006D4839">
        <w:t>учествовање</w:t>
      </w:r>
      <w:r w:rsidRPr="006D4839">
        <w:rPr>
          <w:spacing w:val="-8"/>
        </w:rPr>
        <w:t xml:space="preserve"> </w:t>
      </w:r>
      <w:r w:rsidRPr="006D4839">
        <w:t>укупно</w:t>
      </w:r>
      <w:r w:rsidRPr="006D4839">
        <w:rPr>
          <w:spacing w:val="-7"/>
        </w:rPr>
        <w:t xml:space="preserve"> </w:t>
      </w:r>
      <w:r w:rsidRPr="006D4839">
        <w:t>39</w:t>
      </w:r>
      <w:r w:rsidRPr="006D4839">
        <w:rPr>
          <w:spacing w:val="-2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ити</w:t>
      </w:r>
      <w:r w:rsidRPr="006D4839">
        <w:t>х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-2"/>
        </w:rPr>
        <w:t>т</w:t>
      </w:r>
      <w:r w:rsidRPr="006D4839">
        <w:rPr>
          <w:spacing w:val="1"/>
        </w:rPr>
        <w:t>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: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tabs>
          <w:tab w:val="left" w:pos="820"/>
        </w:tabs>
        <w:spacing w:line="275" w:lineRule="auto"/>
        <w:ind w:left="836" w:right="68" w:hanging="360"/>
        <w:jc w:val="both"/>
      </w:pPr>
      <w:r w:rsidRPr="006D4839">
        <w:tab/>
      </w:r>
      <w:r w:rsidRPr="006D4839">
        <w:rPr>
          <w:spacing w:val="-3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2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rPr>
          <w:b/>
          <w:spacing w:val="-3"/>
        </w:rPr>
        <w:t>Ф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д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Би</w:t>
      </w:r>
      <w:r w:rsidRPr="006D4839">
        <w:rPr>
          <w:b/>
        </w:rPr>
        <w:t>Х</w:t>
      </w:r>
      <w:r w:rsidRPr="006D4839">
        <w:rPr>
          <w:b/>
          <w:spacing w:val="3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ил</w:t>
      </w:r>
      <w:r w:rsidRPr="006D4839">
        <w:t>е</w:t>
      </w:r>
      <w:r w:rsidRPr="006D4839">
        <w:rPr>
          <w:spacing w:val="-5"/>
        </w:rPr>
        <w:t xml:space="preserve"> </w:t>
      </w:r>
      <w:r w:rsidRPr="006D4839">
        <w:t>су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5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2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 предузетничко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к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</w:t>
      </w:r>
      <w:r w:rsidR="001F753F" w:rsidRPr="006D4839">
        <w:t>учествују</w:t>
      </w:r>
      <w:r w:rsidRPr="006D4839">
        <w:t>: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Фе</w:t>
      </w:r>
      <w:r w:rsidRPr="006D4839">
        <w:rPr>
          <w:spacing w:val="2"/>
        </w:rPr>
        <w:t>д</w:t>
      </w:r>
      <w:r w:rsidRPr="006D4839">
        <w:rPr>
          <w:spacing w:val="-1"/>
        </w:rPr>
        <w:t>ера</w:t>
      </w:r>
      <w:r w:rsidRPr="006D4839">
        <w:rPr>
          <w:spacing w:val="1"/>
        </w:rPr>
        <w:t>л</w:t>
      </w:r>
      <w:r w:rsidRPr="006D4839">
        <w:rPr>
          <w:spacing w:val="2"/>
        </w:rPr>
        <w:t>н</w:t>
      </w:r>
      <w:r w:rsidRPr="006D4839">
        <w:t>о</w:t>
      </w:r>
      <w:r w:rsidRPr="006D4839">
        <w:rPr>
          <w:spacing w:val="1"/>
        </w:rPr>
        <w:t xml:space="preserve"> 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2"/>
        </w:rPr>
        <w:t>а</w:t>
      </w:r>
      <w:r w:rsidRPr="006D4839">
        <w:t>ња и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у</w:t>
      </w:r>
      <w:r w:rsidRPr="006D4839">
        <w:rPr>
          <w:spacing w:val="2"/>
        </w:rPr>
        <w:t>к</w:t>
      </w:r>
      <w:r w:rsidRPr="006D4839">
        <w:t xml:space="preserve">е </w:t>
      </w:r>
      <w:r w:rsidRPr="006D4839">
        <w:rPr>
          <w:spacing w:val="-1"/>
        </w:rPr>
        <w:t>(Ф</w:t>
      </w:r>
      <w:r w:rsidRPr="006D4839">
        <w:t>М</w:t>
      </w:r>
      <w:r w:rsidRPr="006D4839">
        <w:rPr>
          <w:spacing w:val="-1"/>
        </w:rPr>
        <w:t>О</w:t>
      </w:r>
      <w:r w:rsidRPr="006D4839">
        <w:rPr>
          <w:spacing w:val="2"/>
        </w:rPr>
        <w:t>Н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1"/>
        </w:rPr>
        <w:t xml:space="preserve"> Ф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е</w:t>
      </w:r>
      <w:r w:rsidRPr="006D4839">
        <w:rPr>
          <w:spacing w:val="-1"/>
        </w:rPr>
        <w:t>ра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="009D2AEF" w:rsidRPr="006D4839">
        <w:t>предузетништва</w:t>
      </w:r>
      <w:r w:rsidRPr="006D4839">
        <w:t xml:space="preserve"> и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-1"/>
        </w:rPr>
        <w:t>(Ф</w:t>
      </w:r>
      <w:r w:rsidRPr="006D4839">
        <w:t>М</w:t>
      </w:r>
      <w:r w:rsidRPr="006D4839">
        <w:rPr>
          <w:spacing w:val="1"/>
        </w:rPr>
        <w:t>РП</w:t>
      </w:r>
      <w:r w:rsidRPr="006D4839">
        <w:t>О</w:t>
      </w:r>
      <w:r w:rsidRPr="006D4839">
        <w:rPr>
          <w:spacing w:val="-1"/>
        </w:rPr>
        <w:t>)</w:t>
      </w:r>
      <w:r w:rsidRPr="006D4839">
        <w:t>, Господ</w:t>
      </w:r>
      <w:r w:rsidRPr="006D4839">
        <w:rPr>
          <w:spacing w:val="-1"/>
        </w:rPr>
        <w:t>ар</w:t>
      </w:r>
      <w:r w:rsidRPr="006D4839">
        <w:t>ск</w:t>
      </w:r>
      <w:r w:rsidRPr="006D4839">
        <w:rPr>
          <w:spacing w:val="-1"/>
        </w:rPr>
        <w:t>е</w:t>
      </w:r>
      <w:r w:rsidRPr="006D4839">
        <w:rPr>
          <w:spacing w:val="1"/>
        </w:rPr>
        <w:t>/П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2"/>
        </w:rPr>
        <w:t>н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 xml:space="preserve">е </w:t>
      </w:r>
      <w:r w:rsidRPr="006D4839">
        <w:rPr>
          <w:spacing w:val="-1"/>
        </w:rPr>
        <w:t>Фе</w:t>
      </w:r>
      <w:r w:rsidRPr="006D4839">
        <w:rPr>
          <w:spacing w:val="2"/>
        </w:rPr>
        <w:t>д</w:t>
      </w:r>
      <w:r w:rsidRPr="006D4839">
        <w:rPr>
          <w:spacing w:val="-1"/>
        </w:rPr>
        <w:t>ер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rPr>
          <w:spacing w:val="-3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. </w:t>
      </w:r>
      <w:proofErr w:type="gramStart"/>
      <w:r w:rsidRPr="006D4839"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 xml:space="preserve">ндум </w:t>
      </w:r>
      <w:r w:rsidRPr="006D4839">
        <w:rPr>
          <w:spacing w:val="36"/>
        </w:rPr>
        <w:t xml:space="preserve"> </w:t>
      </w:r>
      <w:r w:rsidRPr="006D4839">
        <w:t>о</w:t>
      </w:r>
      <w:proofErr w:type="gramEnd"/>
      <w:r w:rsidRPr="006D4839">
        <w:t xml:space="preserve"> </w:t>
      </w:r>
      <w:r w:rsidRPr="006D4839">
        <w:rPr>
          <w:spacing w:val="42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њу </w:t>
      </w:r>
      <w:r w:rsidRPr="006D4839">
        <w:rPr>
          <w:spacing w:val="37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 xml:space="preserve">ђу </w:t>
      </w:r>
      <w:r w:rsidRPr="006D4839">
        <w:rPr>
          <w:spacing w:val="41"/>
        </w:rPr>
        <w:t xml:space="preserve"> </w:t>
      </w:r>
      <w:r w:rsidRPr="006D4839">
        <w:t>ов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39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39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42"/>
        </w:rPr>
        <w:t xml:space="preserve"> </w:t>
      </w:r>
      <w:r w:rsidRPr="006D4839">
        <w:t>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 xml:space="preserve">н </w:t>
      </w:r>
      <w:r w:rsidRPr="006D4839">
        <w:rPr>
          <w:spacing w:val="37"/>
        </w:rPr>
        <w:t xml:space="preserve"> </w:t>
      </w:r>
      <w:r w:rsidRPr="006D4839">
        <w:t xml:space="preserve">у </w:t>
      </w:r>
      <w:r w:rsidRPr="006D4839">
        <w:rPr>
          <w:spacing w:val="42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1"/>
        </w:rPr>
        <w:t>ара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ву</w:t>
      </w:r>
    </w:p>
    <w:p w:rsidR="001E3EEB" w:rsidRPr="006D4839" w:rsidRDefault="0069323D">
      <w:pPr>
        <w:spacing w:before="1" w:line="275" w:lineRule="auto"/>
        <w:ind w:left="836" w:right="68"/>
      </w:pPr>
      <w:r w:rsidRPr="006D4839">
        <w:t>14.1.2016.</w:t>
      </w:r>
      <w:r w:rsidRPr="006D4839">
        <w:rPr>
          <w:spacing w:val="-3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>,</w:t>
      </w:r>
      <w:r w:rsidRPr="006D4839">
        <w:rPr>
          <w:spacing w:val="2"/>
        </w:rPr>
        <w:t xml:space="preserve"> </w:t>
      </w:r>
      <w:r w:rsidRPr="006D4839">
        <w:t>а</w:t>
      </w:r>
      <w:r w:rsidRPr="006D4839">
        <w:rPr>
          <w:spacing w:val="6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ви</w:t>
      </w:r>
      <w:r w:rsidRPr="006D4839">
        <w:rPr>
          <w:spacing w:val="7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по</w:t>
      </w:r>
      <w:r w:rsidRPr="006D4839">
        <w:rPr>
          <w:spacing w:val="3"/>
        </w:rPr>
        <w:t>л</w:t>
      </w:r>
      <w:r w:rsidRPr="006D4839">
        <w:rPr>
          <w:spacing w:val="1"/>
        </w:rPr>
        <w:t>ити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6"/>
        </w:rPr>
        <w:t xml:space="preserve"> </w:t>
      </w:r>
      <w:r w:rsidRPr="006D4839">
        <w:t>у</w:t>
      </w:r>
      <w:r w:rsidRPr="006D4839">
        <w:rPr>
          <w:spacing w:val="6"/>
        </w:rPr>
        <w:t xml:space="preserve"> </w:t>
      </w:r>
      <w:r w:rsidRPr="006D4839">
        <w:t>Мос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 xml:space="preserve">10.5.2016.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>.</w:t>
      </w:r>
    </w:p>
    <w:p w:rsidR="001E3EEB" w:rsidRPr="006D4839" w:rsidRDefault="0069323D">
      <w:pPr>
        <w:tabs>
          <w:tab w:val="left" w:pos="820"/>
        </w:tabs>
        <w:spacing w:before="1" w:line="275" w:lineRule="auto"/>
        <w:ind w:left="836" w:right="68" w:hanging="360"/>
        <w:jc w:val="both"/>
      </w:pPr>
      <w:r w:rsidRPr="006D4839">
        <w:tab/>
      </w:r>
      <w:r w:rsidRPr="006D4839">
        <w:rPr>
          <w:spacing w:val="-3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"/>
        </w:rPr>
        <w:t xml:space="preserve"> </w:t>
      </w:r>
      <w:r w:rsidRPr="006D4839">
        <w:rPr>
          <w:b/>
          <w:spacing w:val="1"/>
        </w:rPr>
        <w:t>Б</w:t>
      </w:r>
      <w:r w:rsidRPr="006D4839">
        <w:rPr>
          <w:b/>
          <w:spacing w:val="2"/>
        </w:rPr>
        <w:t>р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 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1"/>
        </w:rPr>
        <w:t>ди</w:t>
      </w:r>
      <w:r w:rsidRPr="006D4839">
        <w:rPr>
          <w:b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  <w:spacing w:val="3"/>
        </w:rPr>
        <w:t>и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 xml:space="preserve"> Би</w:t>
      </w:r>
      <w:r w:rsidRPr="006D4839">
        <w:rPr>
          <w:b/>
        </w:rPr>
        <w:t xml:space="preserve">Х </w:t>
      </w:r>
      <w:r w:rsidRPr="006D4839">
        <w:rPr>
          <w:b/>
          <w:spacing w:val="8"/>
        </w:rPr>
        <w:t xml:space="preserve"> </w:t>
      </w:r>
      <w:r w:rsidRPr="006D4839">
        <w:t xml:space="preserve">су 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ми</w:t>
      </w:r>
      <w:r w:rsidRPr="006D4839">
        <w:rPr>
          <w:spacing w:val="-1"/>
        </w:rPr>
        <w:t>ра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7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60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9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 предузетничко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 у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2"/>
        </w:rPr>
        <w:t xml:space="preserve"> </w:t>
      </w:r>
      <w:r w:rsidR="001F753F" w:rsidRPr="006D4839">
        <w:t>учествују</w:t>
      </w:r>
      <w:r w:rsidRPr="006D4839">
        <w:t>: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љ</w:t>
      </w:r>
      <w:r w:rsidRPr="006D4839">
        <w:rPr>
          <w:spacing w:val="-1"/>
        </w:rPr>
        <w:t>е</w:t>
      </w:r>
      <w:r w:rsidRPr="006D4839">
        <w:t xml:space="preserve">ње </w:t>
      </w:r>
      <w:r w:rsidRPr="006D4839">
        <w:rPr>
          <w:spacing w:val="2"/>
        </w:rPr>
        <w:t>з</w:t>
      </w:r>
      <w:r w:rsidRPr="006D4839">
        <w:t>а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 xml:space="preserve">ње у </w:t>
      </w:r>
      <w:r w:rsidRPr="006D4839">
        <w:rPr>
          <w:spacing w:val="8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t>Д,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л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2"/>
        </w:rPr>
        <w:t>г</w:t>
      </w:r>
      <w:r w:rsidRPr="006D4839">
        <w:t>оспо</w:t>
      </w:r>
      <w:r w:rsidRPr="006D4839">
        <w:rPr>
          <w:spacing w:val="2"/>
        </w:rPr>
        <w:t>д</w:t>
      </w:r>
      <w:r w:rsidRPr="006D4839">
        <w:rPr>
          <w:spacing w:val="-1"/>
        </w:rPr>
        <w:t>ар</w:t>
      </w:r>
      <w:r w:rsidRPr="006D4839">
        <w:t>ск</w:t>
      </w:r>
      <w:r w:rsidRPr="006D4839">
        <w:rPr>
          <w:spacing w:val="1"/>
        </w:rPr>
        <w:t>и</w:t>
      </w:r>
      <w:r w:rsidRPr="006D4839">
        <w:t>/п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дни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спо</w:t>
      </w:r>
      <w:r w:rsidRPr="006D4839">
        <w:rPr>
          <w:spacing w:val="-1"/>
        </w:rPr>
        <w:t>р</w:t>
      </w:r>
      <w:r w:rsidRPr="006D4839">
        <w:t>т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ди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t>Д,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дна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t>Д</w:t>
      </w:r>
      <w:r w:rsidRPr="006D4839">
        <w:rPr>
          <w:spacing w:val="1"/>
        </w:rPr>
        <w:t xml:space="preserve"> </w:t>
      </w:r>
      <w:r w:rsidRPr="006D4839">
        <w:t xml:space="preserve">и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>вод</w:t>
      </w:r>
      <w:r w:rsidRPr="006D4839">
        <w:rPr>
          <w:spacing w:val="1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0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13"/>
        </w:rPr>
        <w:t xml:space="preserve"> </w:t>
      </w:r>
      <w:r w:rsidRPr="006D4839">
        <w:rPr>
          <w:spacing w:val="-2"/>
        </w:rPr>
        <w:t>Б</w:t>
      </w:r>
      <w:r w:rsidRPr="006D4839">
        <w:t>Д.</w:t>
      </w:r>
      <w:r w:rsidRPr="006D4839">
        <w:rPr>
          <w:spacing w:val="11"/>
        </w:rPr>
        <w:t xml:space="preserve"> </w:t>
      </w:r>
      <w:r w:rsidRPr="006D4839"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ндум   о</w:t>
      </w:r>
      <w:r w:rsidRPr="006D4839">
        <w:rPr>
          <w:spacing w:val="1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ви</w:t>
      </w:r>
      <w:r w:rsidRPr="006D4839">
        <w:rPr>
          <w:spacing w:val="11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10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3"/>
        </w:rPr>
        <w:t xml:space="preserve"> </w:t>
      </w:r>
      <w:r w:rsidRPr="006D4839">
        <w:t>усу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ш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3"/>
        </w:rPr>
        <w:t xml:space="preserve"> </w:t>
      </w:r>
      <w:r w:rsidRPr="006D4839">
        <w:t>и 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27"/>
        </w:rPr>
        <w:t xml:space="preserve"> </w:t>
      </w:r>
      <w:r w:rsidRPr="006D4839">
        <w:t>6.10.2015.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3"/>
        </w:rPr>
        <w:t>и</w:t>
      </w:r>
      <w:r w:rsidRPr="006D4839">
        <w:t>н</w:t>
      </w:r>
      <w:r w:rsidRPr="006D4839">
        <w:rPr>
          <w:spacing w:val="-1"/>
        </w:rPr>
        <w:t>е</w:t>
      </w:r>
      <w:r w:rsidRPr="006D4839">
        <w:t>,   п</w:t>
      </w:r>
      <w:r w:rsidRPr="006D4839">
        <w:rPr>
          <w:spacing w:val="-1"/>
        </w:rPr>
        <w:t>р</w:t>
      </w:r>
      <w:r w:rsidRPr="006D4839">
        <w:t>ви</w:t>
      </w:r>
      <w:r w:rsidRPr="006D4839">
        <w:rPr>
          <w:spacing w:val="27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 xml:space="preserve">к  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6"/>
        </w:rPr>
        <w:t xml:space="preserve"> </w:t>
      </w:r>
      <w:r w:rsidRPr="006D4839">
        <w:rPr>
          <w:spacing w:val="2"/>
        </w:rPr>
        <w:t>о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27"/>
        </w:rPr>
        <w:t xml:space="preserve"> </w:t>
      </w:r>
      <w:r w:rsidRPr="006D4839">
        <w:t>13.11.2015.</w:t>
      </w:r>
      <w:r w:rsidRPr="006D4839">
        <w:rPr>
          <w:spacing w:val="27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>е</w:t>
      </w:r>
      <w:r w:rsidRPr="006D4839">
        <w:rPr>
          <w:spacing w:val="26"/>
        </w:rPr>
        <w:t xml:space="preserve"> </w:t>
      </w:r>
      <w:r w:rsidRPr="006D4839">
        <w:t>у</w:t>
      </w:r>
      <w:r w:rsidRPr="006D4839">
        <w:rPr>
          <w:spacing w:val="27"/>
        </w:rPr>
        <w:t xml:space="preserve"> </w:t>
      </w:r>
      <w:r w:rsidRPr="006D4839">
        <w:rPr>
          <w:spacing w:val="1"/>
        </w:rPr>
        <w:t>Б</w:t>
      </w:r>
      <w:r w:rsidRPr="006D4839">
        <w:rPr>
          <w:spacing w:val="-1"/>
        </w:rPr>
        <w:t>рч</w:t>
      </w:r>
      <w:r w:rsidRPr="006D4839">
        <w:t>ко</w:t>
      </w:r>
      <w:r w:rsidRPr="006D4839">
        <w:rPr>
          <w:spacing w:val="1"/>
        </w:rPr>
        <w:t>м</w:t>
      </w:r>
      <w:r w:rsidRPr="006D4839">
        <w:t>. Усво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 xml:space="preserve"> ј</w:t>
      </w:r>
      <w:r w:rsidRPr="006D4839">
        <w:t>е п</w:t>
      </w:r>
      <w:r w:rsidRPr="006D4839">
        <w:rPr>
          <w:spacing w:val="-1"/>
        </w:rPr>
        <w:t>ра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ду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 xml:space="preserve"> </w:t>
      </w:r>
      <w:r w:rsidR="00CE52CA" w:rsidRPr="006D4839">
        <w:rPr>
          <w:spacing w:val="-1"/>
        </w:rPr>
        <w:t>акциони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2"/>
        </w:rPr>
        <w:t xml:space="preserve"> </w:t>
      </w:r>
      <w:r w:rsidRPr="006D4839">
        <w:rPr>
          <w:spacing w:val="-3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 предузетничког 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 xml:space="preserve">ња </w:t>
      </w:r>
      <w:r w:rsidRPr="006D4839">
        <w:rPr>
          <w:spacing w:val="2"/>
        </w:rPr>
        <w:t xml:space="preserve"> </w:t>
      </w:r>
      <w:r w:rsidRPr="006D4839">
        <w:t xml:space="preserve">у </w:t>
      </w:r>
      <w:r w:rsidRPr="006D4839">
        <w:rPr>
          <w:spacing w:val="5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2"/>
        </w:rPr>
        <w:t>р</w:t>
      </w:r>
      <w:r w:rsidRPr="006D4839">
        <w:rPr>
          <w:spacing w:val="-1"/>
        </w:rPr>
        <w:t>ч</w:t>
      </w:r>
      <w:r w:rsidRPr="006D4839">
        <w:t xml:space="preserve">ко 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у </w:t>
      </w:r>
      <w:r w:rsidRPr="006D4839">
        <w:rPr>
          <w:spacing w:val="5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 xml:space="preserve">од </w:t>
      </w:r>
      <w:r w:rsidRPr="006D4839">
        <w:rPr>
          <w:spacing w:val="2"/>
        </w:rPr>
        <w:t xml:space="preserve"> </w:t>
      </w:r>
      <w:r w:rsidRPr="006D4839">
        <w:t xml:space="preserve">2015. </w:t>
      </w:r>
      <w:r w:rsidRPr="006D4839">
        <w:rPr>
          <w:spacing w:val="2"/>
        </w:rPr>
        <w:t xml:space="preserve"> </w:t>
      </w:r>
      <w:proofErr w:type="gramStart"/>
      <w:r w:rsidRPr="006D4839">
        <w:t xml:space="preserve">– </w:t>
      </w:r>
      <w:r w:rsidRPr="006D4839">
        <w:rPr>
          <w:spacing w:val="5"/>
        </w:rPr>
        <w:t xml:space="preserve"> </w:t>
      </w:r>
      <w:r w:rsidRPr="006D4839">
        <w:t>2018</w:t>
      </w:r>
      <w:proofErr w:type="gramEnd"/>
      <w:r w:rsidRPr="006D4839">
        <w:t xml:space="preserve">. </w:t>
      </w:r>
      <w:r w:rsidRPr="006D4839">
        <w:rPr>
          <w:spacing w:val="5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во 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потпунос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8"/>
        </w:rPr>
        <w:t xml:space="preserve"> </w:t>
      </w:r>
      <w:r w:rsidRPr="006D4839">
        <w:rPr>
          <w:spacing w:val="-2"/>
        </w:rPr>
        <w:t>о</w:t>
      </w:r>
      <w:r w:rsidRPr="006D4839">
        <w:t>п</w:t>
      </w:r>
      <w:r w:rsidRPr="006D4839">
        <w:rPr>
          <w:spacing w:val="-1"/>
        </w:rPr>
        <w:t>ера</w:t>
      </w:r>
      <w:r w:rsidRPr="006D4839">
        <w:rPr>
          <w:spacing w:val="1"/>
        </w:rPr>
        <w:t>ти</w:t>
      </w:r>
      <w:r w:rsidRPr="006D4839">
        <w:t>вно.</w:t>
      </w:r>
    </w:p>
    <w:p w:rsidR="001E3EEB" w:rsidRPr="006D4839" w:rsidRDefault="0069323D">
      <w:pPr>
        <w:tabs>
          <w:tab w:val="left" w:pos="820"/>
        </w:tabs>
        <w:spacing w:line="275" w:lineRule="auto"/>
        <w:ind w:left="836" w:right="68" w:hanging="360"/>
        <w:jc w:val="both"/>
      </w:pPr>
      <w:r w:rsidRPr="006D4839">
        <w:tab/>
        <w:t>У</w:t>
      </w:r>
      <w:r w:rsidRPr="006D4839">
        <w:rPr>
          <w:spacing w:val="36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осавс</w:t>
      </w:r>
      <w:r w:rsidRPr="006D4839">
        <w:rPr>
          <w:b/>
          <w:spacing w:val="1"/>
        </w:rPr>
        <w:t>к</w:t>
      </w:r>
      <w:r w:rsidRPr="006D4839">
        <w:rPr>
          <w:b/>
        </w:rPr>
        <w:t>ој</w:t>
      </w:r>
      <w:r w:rsidRPr="006D4839">
        <w:rPr>
          <w:b/>
          <w:spacing w:val="31"/>
        </w:rPr>
        <w:t xml:space="preserve"> </w:t>
      </w:r>
      <w:r w:rsidRPr="006D4839">
        <w:rPr>
          <w:b/>
          <w:spacing w:val="-1"/>
        </w:rPr>
        <w:t>ж</w:t>
      </w:r>
      <w:r w:rsidRPr="006D4839">
        <w:rPr>
          <w:b/>
          <w:spacing w:val="1"/>
        </w:rPr>
        <w:t>уп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и</w:t>
      </w:r>
      <w:r w:rsidRPr="006D4839">
        <w:rPr>
          <w:b/>
          <w:spacing w:val="33"/>
        </w:rPr>
        <w:t xml:space="preserve"> </w:t>
      </w:r>
      <w:r w:rsidRPr="006D4839">
        <w:rPr>
          <w:spacing w:val="-2"/>
        </w:rPr>
        <w:t>ј</w:t>
      </w:r>
      <w:r w:rsidRPr="006D4839">
        <w:t>е</w:t>
      </w:r>
      <w:r w:rsidRPr="006D4839">
        <w:rPr>
          <w:spacing w:val="38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29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rPr>
          <w:spacing w:val="3"/>
        </w:rPr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31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3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8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6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-2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 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7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3"/>
        </w:rPr>
        <w:t xml:space="preserve"> </w:t>
      </w:r>
      <w:r w:rsidR="001F753F" w:rsidRPr="006D4839">
        <w:t>учествују</w:t>
      </w:r>
      <w:r w:rsidRPr="006D4839">
        <w:rPr>
          <w:spacing w:val="2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:</w:t>
      </w:r>
      <w:r w:rsidRPr="006D4839">
        <w:rPr>
          <w:spacing w:val="3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 п</w:t>
      </w:r>
      <w:r w:rsidRPr="006D4839">
        <w:rPr>
          <w:spacing w:val="-1"/>
        </w:rPr>
        <w:t>р</w:t>
      </w:r>
      <w:r w:rsidRPr="006D4839">
        <w:t>осв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 xml:space="preserve">,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t>нос</w:t>
      </w:r>
      <w:r w:rsidRPr="006D4839">
        <w:rPr>
          <w:spacing w:val="1"/>
        </w:rPr>
        <w:t>ти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и ш</w:t>
      </w:r>
      <w:r w:rsidRPr="006D4839">
        <w:rPr>
          <w:spacing w:val="-2"/>
        </w:rPr>
        <w:t>п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t>оспод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ног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ре</w:t>
      </w:r>
      <w:r w:rsidRPr="006D4839">
        <w:t>ђ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2"/>
        </w:rPr>
        <w:t>а</w:t>
      </w:r>
      <w:r w:rsidRPr="006D4839">
        <w:t>, Господ</w:t>
      </w:r>
      <w:r w:rsidRPr="006D4839">
        <w:rPr>
          <w:spacing w:val="-1"/>
        </w:rPr>
        <w:t>ар</w:t>
      </w:r>
      <w:r w:rsidRPr="006D4839">
        <w:t>ска 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О</w:t>
      </w:r>
      <w:r w:rsidRPr="006D4839">
        <w:t>б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 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 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Сл</w:t>
      </w:r>
      <w:r w:rsidRPr="006D4839">
        <w:t>у</w:t>
      </w:r>
      <w:r w:rsidRPr="006D4839">
        <w:rPr>
          <w:spacing w:val="1"/>
        </w:rPr>
        <w:t>ж</w:t>
      </w:r>
      <w:r w:rsidRPr="006D4839">
        <w:t xml:space="preserve">ба </w:t>
      </w:r>
      <w:r w:rsidRPr="006D4839">
        <w:rPr>
          <w:spacing w:val="2"/>
        </w:rPr>
        <w:t>з</w:t>
      </w:r>
      <w:r w:rsidRPr="006D4839">
        <w:t>а упошљ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-1"/>
        </w:rPr>
        <w:t>е</w:t>
      </w:r>
      <w:r w:rsidRPr="006D4839">
        <w:rPr>
          <w:spacing w:val="3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ндум</w:t>
      </w:r>
      <w:r w:rsidRPr="006D4839">
        <w:rPr>
          <w:spacing w:val="2"/>
        </w:rPr>
        <w:t xml:space="preserve"> </w:t>
      </w:r>
      <w:r w:rsidRPr="006D4839">
        <w:t xml:space="preserve">о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њу </w:t>
      </w:r>
      <w:r w:rsidRPr="006D4839">
        <w:rPr>
          <w:spacing w:val="1"/>
        </w:rPr>
        <w:t xml:space="preserve"> </w:t>
      </w:r>
      <w:r w:rsidRPr="006D4839">
        <w:t xml:space="preserve">о </w:t>
      </w:r>
      <w:r w:rsidRPr="006D4839">
        <w:rPr>
          <w:spacing w:val="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ви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 по</w:t>
      </w:r>
      <w:r w:rsidRPr="006D4839">
        <w:rPr>
          <w:spacing w:val="1"/>
        </w:rPr>
        <w:t>лити</w:t>
      </w:r>
      <w:r w:rsidRPr="006D4839">
        <w:rPr>
          <w:spacing w:val="2"/>
        </w:rPr>
        <w:t>к</w:t>
      </w:r>
      <w:r w:rsidRPr="006D4839">
        <w:t>а  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 xml:space="preserve">н </w:t>
      </w:r>
      <w:r w:rsidRPr="006D4839">
        <w:rPr>
          <w:spacing w:val="1"/>
        </w:rPr>
        <w:t xml:space="preserve"> ј</w:t>
      </w:r>
      <w:r w:rsidRPr="006D4839">
        <w:t xml:space="preserve">е  у 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-1"/>
        </w:rPr>
        <w:t>ра</w:t>
      </w:r>
      <w:r w:rsidRPr="006D4839">
        <w:t>ш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3"/>
        </w:rPr>
        <w:t xml:space="preserve"> </w:t>
      </w:r>
      <w:r w:rsidRPr="006D4839">
        <w:t xml:space="preserve">6.10.2015.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>,</w:t>
      </w:r>
      <w:r w:rsidRPr="006D4839">
        <w:rPr>
          <w:spacing w:val="4"/>
        </w:rPr>
        <w:t xml:space="preserve"> 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ви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ј</w:t>
      </w:r>
      <w:r w:rsidRPr="006D4839">
        <w:t>е 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t>28.10.2015.</w:t>
      </w:r>
      <w:r w:rsidRPr="006D4839">
        <w:rPr>
          <w:spacing w:val="6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rPr>
          <w:spacing w:val="2"/>
        </w:rPr>
        <w:t>о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>.</w:t>
      </w:r>
      <w:r w:rsidRPr="006D4839">
        <w:rPr>
          <w:spacing w:val="1"/>
        </w:rPr>
        <w:t xml:space="preserve"> </w:t>
      </w:r>
      <w:r w:rsidRPr="006D4839">
        <w:t>Усво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ј</w:t>
      </w:r>
      <w:r w:rsidRPr="006D4839">
        <w:t>е п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ду</w:t>
      </w:r>
      <w:r w:rsidRPr="006D4839">
        <w:rPr>
          <w:spacing w:val="4"/>
        </w:rPr>
        <w:t xml:space="preserve"> </w:t>
      </w:r>
      <w:r w:rsidRPr="006D4839">
        <w:t xml:space="preserve">и </w:t>
      </w:r>
      <w:r w:rsidR="00CE52CA" w:rsidRPr="006D4839">
        <w:rPr>
          <w:spacing w:val="-1"/>
        </w:rPr>
        <w:t>акциони</w:t>
      </w:r>
      <w:r w:rsidRPr="006D4839">
        <w:rPr>
          <w:spacing w:val="9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8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0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11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</w:t>
      </w:r>
      <w:r w:rsidRPr="006D4839">
        <w:rPr>
          <w:spacing w:val="6"/>
        </w:rPr>
        <w:t xml:space="preserve"> </w:t>
      </w:r>
      <w:r w:rsidRPr="006D4839">
        <w:t>предузетничког</w:t>
      </w:r>
      <w:r w:rsidRPr="006D4839">
        <w:rPr>
          <w:spacing w:val="8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8"/>
        </w:rPr>
        <w:t xml:space="preserve"> </w:t>
      </w:r>
      <w:r w:rsidRPr="006D4839">
        <w:rPr>
          <w:spacing w:val="1"/>
        </w:rPr>
        <w:t>П</w:t>
      </w:r>
      <w:r w:rsidRPr="006D4839">
        <w:t>ос</w:t>
      </w:r>
      <w:r w:rsidRPr="006D4839">
        <w:rPr>
          <w:spacing w:val="-1"/>
        </w:rPr>
        <w:t>а</w:t>
      </w:r>
      <w:r w:rsidRPr="006D4839">
        <w:t>вс</w:t>
      </w:r>
      <w:r w:rsidRPr="006D4839">
        <w:rPr>
          <w:spacing w:val="2"/>
        </w:rPr>
        <w:t>к</w:t>
      </w:r>
      <w:r w:rsidRPr="006D4839">
        <w:t xml:space="preserve">е   </w:t>
      </w:r>
      <w:r w:rsidRPr="006D4839">
        <w:rPr>
          <w:spacing w:val="2"/>
        </w:rPr>
        <w:t>ж</w:t>
      </w:r>
      <w:r w:rsidRPr="006D4839">
        <w:t>уп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8"/>
        </w:rPr>
        <w:t xml:space="preserve"> </w:t>
      </w:r>
      <w:r w:rsidRPr="006D4839">
        <w:rPr>
          <w:spacing w:val="2"/>
        </w:rPr>
        <w:t>з</w:t>
      </w:r>
      <w:r w:rsidRPr="006D4839">
        <w:t>а 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</w:t>
      </w:r>
      <w:r w:rsidRPr="006D4839">
        <w:rPr>
          <w:spacing w:val="-4"/>
        </w:rPr>
        <w:t xml:space="preserve"> </w:t>
      </w:r>
      <w:r w:rsidRPr="006D4839">
        <w:t>2015.</w:t>
      </w:r>
      <w:r w:rsidRPr="006D4839">
        <w:rPr>
          <w:spacing w:val="-5"/>
        </w:rPr>
        <w:t xml:space="preserve"> </w:t>
      </w:r>
      <w:r w:rsidRPr="006D4839">
        <w:t>–</w:t>
      </w:r>
      <w:r w:rsidRPr="006D4839">
        <w:rPr>
          <w:spacing w:val="-1"/>
        </w:rPr>
        <w:t xml:space="preserve"> </w:t>
      </w:r>
      <w:r w:rsidRPr="006D4839">
        <w:t>2018.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3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7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потпунос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8"/>
        </w:rPr>
        <w:t xml:space="preserve"> </w:t>
      </w:r>
      <w:r w:rsidRPr="006D4839">
        <w:t>оп</w:t>
      </w:r>
      <w:r w:rsidRPr="006D4839">
        <w:rPr>
          <w:spacing w:val="-1"/>
        </w:rPr>
        <w:t>ера</w:t>
      </w:r>
      <w:r w:rsidRPr="006D4839">
        <w:rPr>
          <w:spacing w:val="1"/>
        </w:rPr>
        <w:t>ти</w:t>
      </w:r>
      <w:r w:rsidRPr="006D4839">
        <w:t>вно.</w:t>
      </w:r>
    </w:p>
    <w:p w:rsidR="001E3EEB" w:rsidRPr="006D4839" w:rsidRDefault="0069323D">
      <w:pPr>
        <w:tabs>
          <w:tab w:val="left" w:pos="820"/>
        </w:tabs>
        <w:spacing w:line="275" w:lineRule="auto"/>
        <w:ind w:left="836" w:right="67" w:hanging="360"/>
        <w:jc w:val="both"/>
      </w:pPr>
      <w:r w:rsidRPr="006D4839">
        <w:tab/>
      </w:r>
      <w:proofErr w:type="gramStart"/>
      <w:r w:rsidRPr="006D4839">
        <w:t>У</w:t>
      </w:r>
      <w:r w:rsidRPr="006D4839">
        <w:rPr>
          <w:spacing w:val="7"/>
        </w:rPr>
        <w:t xml:space="preserve"> </w:t>
      </w:r>
      <w:r w:rsidRPr="006D4839">
        <w:rPr>
          <w:b/>
          <w:spacing w:val="1"/>
        </w:rPr>
        <w:t>Ту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ом</w:t>
      </w:r>
      <w:r w:rsidRPr="006D4839">
        <w:rPr>
          <w:b/>
          <w:spacing w:val="-2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1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9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5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9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7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 предузетничког</w:t>
      </w:r>
      <w:r w:rsidRPr="006D4839">
        <w:rPr>
          <w:spacing w:val="-12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-1"/>
        </w:rPr>
        <w:t xml:space="preserve"> </w:t>
      </w:r>
      <w:r w:rsidR="001F753F" w:rsidRPr="006D4839">
        <w:t>учествују</w:t>
      </w:r>
      <w:r w:rsidRPr="006D4839">
        <w:rPr>
          <w:spacing w:val="-6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t xml:space="preserve">е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:</w:t>
      </w:r>
      <w:r w:rsidRPr="006D4839">
        <w:rPr>
          <w:spacing w:val="-3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2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8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 н</w:t>
      </w:r>
      <w:r w:rsidRPr="006D4839">
        <w:rPr>
          <w:spacing w:val="-1"/>
        </w:rPr>
        <w:t>а</w:t>
      </w:r>
      <w:r w:rsidRPr="006D4839">
        <w:t>ук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спо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Т</w:t>
      </w:r>
      <w:r w:rsidRPr="006D4839">
        <w:t>К,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а и</w:t>
      </w:r>
      <w:r w:rsidRPr="006D4839">
        <w:rPr>
          <w:spacing w:val="4"/>
        </w:rPr>
        <w:t xml:space="preserve"> </w:t>
      </w:r>
      <w:r w:rsidR="009D2AEF" w:rsidRPr="006D4839">
        <w:t>предузетништва</w:t>
      </w:r>
      <w:r w:rsidRPr="006D4839">
        <w:t xml:space="preserve"> ТК,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вод ТК,</w:t>
      </w:r>
      <w:r w:rsidRPr="006D4839">
        <w:rPr>
          <w:spacing w:val="3"/>
        </w:rPr>
        <w:t xml:space="preserve"> </w:t>
      </w:r>
      <w:r w:rsidRPr="006D4839">
        <w:t>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Ту</w:t>
      </w:r>
      <w:r w:rsidRPr="006D4839">
        <w:rPr>
          <w:spacing w:val="-1"/>
        </w:rPr>
        <w:t>з</w:t>
      </w:r>
      <w:r w:rsidRPr="006D4839">
        <w:rPr>
          <w:spacing w:val="1"/>
        </w:rPr>
        <w:t>ли</w:t>
      </w:r>
      <w:r w:rsidRPr="006D4839">
        <w:t xml:space="preserve">,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дна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ТК,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О</w:t>
      </w:r>
      <w:r w:rsidRPr="006D4839">
        <w:t>б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ком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ТК,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Сл</w:t>
      </w:r>
      <w:r w:rsidRPr="006D4839">
        <w:rPr>
          <w:spacing w:val="-2"/>
        </w:rPr>
        <w:t>у</w:t>
      </w:r>
      <w:r w:rsidRPr="006D4839">
        <w:rPr>
          <w:spacing w:val="1"/>
        </w:rPr>
        <w:t>ж</w:t>
      </w:r>
      <w:r w:rsidRPr="006D4839">
        <w:t>ба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ње </w:t>
      </w:r>
      <w:r w:rsidRPr="006D4839">
        <w:rPr>
          <w:spacing w:val="1"/>
        </w:rPr>
        <w:t xml:space="preserve"> </w:t>
      </w:r>
      <w:r w:rsidRPr="006D4839">
        <w:t xml:space="preserve">ТК, 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Ц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р 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 xml:space="preserve">вој </w:t>
      </w:r>
      <w:r w:rsidRPr="006D4839">
        <w:rPr>
          <w:spacing w:val="2"/>
        </w:rPr>
        <w:t xml:space="preserve"> </w:t>
      </w:r>
      <w:r w:rsidR="009D2AEF" w:rsidRPr="006D4839">
        <w:t>предузетништва</w:t>
      </w:r>
      <w:r w:rsidRPr="006D4839">
        <w:t xml:space="preserve"> </w:t>
      </w:r>
      <w:r w:rsidRPr="006D4839">
        <w:rPr>
          <w:spacing w:val="1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1"/>
        </w:rPr>
        <w:t xml:space="preserve"> </w:t>
      </w:r>
      <w:r w:rsidRPr="006D4839">
        <w:t xml:space="preserve">и  </w:t>
      </w:r>
      <w:r w:rsidRPr="006D4839">
        <w:rPr>
          <w:spacing w:val="1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но</w:t>
      </w:r>
      <w:r w:rsidRPr="006D4839">
        <w:rPr>
          <w:spacing w:val="-1"/>
        </w:rPr>
        <w:t>-</w:t>
      </w:r>
      <w:r w:rsidRPr="006D4839">
        <w:rPr>
          <w:spacing w:val="-2"/>
        </w:rPr>
        <w:t>п</w:t>
      </w:r>
      <w:r w:rsidRPr="006D4839">
        <w:t>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 xml:space="preserve">ки </w:t>
      </w:r>
      <w:r w:rsidRPr="006D4839">
        <w:rPr>
          <w:spacing w:val="-1"/>
        </w:rPr>
        <w:t>це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р</w:t>
      </w:r>
      <w:r w:rsidRPr="006D4839">
        <w:rPr>
          <w:spacing w:val="1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>дум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усу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ш</w:t>
      </w:r>
      <w:r w:rsidRPr="006D4839">
        <w:rPr>
          <w:spacing w:val="-1"/>
        </w:rPr>
        <w:t>е</w:t>
      </w:r>
      <w:r w:rsidRPr="006D4839">
        <w:t>н,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3"/>
        </w:rPr>
        <w:t>и</w:t>
      </w:r>
      <w:r w:rsidRPr="006D4839">
        <w:rPr>
          <w:spacing w:val="2"/>
        </w:rPr>
        <w:t>з</w:t>
      </w:r>
      <w:r w:rsidR="009D2AEF" w:rsidRPr="006D4839">
        <w:rPr>
          <w:spacing w:val="1"/>
        </w:rPr>
        <w:t>иран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t>и све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 xml:space="preserve">су </w:t>
      </w:r>
      <w:r w:rsidRPr="006D4839">
        <w:rPr>
          <w:spacing w:val="1"/>
        </w:rPr>
        <w:t>им</w:t>
      </w:r>
      <w:r w:rsidRPr="006D4839">
        <w:rPr>
          <w:spacing w:val="-1"/>
        </w:rPr>
        <w:t>е</w:t>
      </w:r>
      <w:r w:rsidRPr="006D4839">
        <w:t>нов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  сво</w:t>
      </w:r>
      <w:r w:rsidRPr="006D4839">
        <w:rPr>
          <w:spacing w:val="1"/>
        </w:rPr>
        <w:t>ј</w:t>
      </w:r>
      <w:r w:rsidRPr="006D4839">
        <w:t xml:space="preserve">е  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 xml:space="preserve">ке  у 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ву.</w:t>
      </w:r>
      <w:proofErr w:type="gramEnd"/>
      <w:r w:rsidRPr="006D4839">
        <w:t xml:space="preserve"> </w:t>
      </w:r>
      <w:r w:rsidRPr="006D4839">
        <w:rPr>
          <w:spacing w:val="3"/>
        </w:rPr>
        <w:t xml:space="preserve"> </w:t>
      </w:r>
      <w:proofErr w:type="gramStart"/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 xml:space="preserve">ви 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к</w:t>
      </w:r>
      <w:proofErr w:type="gramEnd"/>
      <w:r w:rsidRPr="006D4839">
        <w:t xml:space="preserve"> 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ва 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 xml:space="preserve">ка  </w:t>
      </w:r>
      <w:r w:rsidRPr="006D4839">
        <w:rPr>
          <w:spacing w:val="1"/>
        </w:rPr>
        <w:t>ј</w:t>
      </w:r>
      <w:r w:rsidRPr="006D4839">
        <w:t>е 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н 21.9.2015</w:t>
      </w:r>
      <w:r w:rsidRPr="006D4839">
        <w:rPr>
          <w:spacing w:val="2"/>
        </w:rPr>
        <w:t>.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у Ту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t>. На овом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а</w:t>
      </w:r>
      <w:r w:rsidRPr="006D4839">
        <w:t xml:space="preserve">нку </w:t>
      </w:r>
      <w:r w:rsidRPr="006D4839">
        <w:rPr>
          <w:spacing w:val="1"/>
        </w:rPr>
        <w:t>ј</w:t>
      </w:r>
      <w:r w:rsidRPr="006D4839">
        <w:t>е усво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ра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t xml:space="preserve">о </w:t>
      </w:r>
      <w:r w:rsidRPr="006D4839">
        <w:rPr>
          <w:spacing w:val="-1"/>
        </w:rPr>
        <w:t>ра</w:t>
      </w:r>
      <w:r w:rsidRPr="006D4839">
        <w:t>ду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t xml:space="preserve">е се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-2"/>
        </w:rPr>
        <w:t>г</w:t>
      </w:r>
      <w:r w:rsidRPr="006D4839">
        <w:t>ово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="00406E4A" w:rsidRPr="006D4839">
        <w:rPr>
          <w:spacing w:val="-1"/>
        </w:rPr>
        <w:t>акционом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ну.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t>21.10.2015.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"/>
        </w:rPr>
        <w:t xml:space="preserve"> т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њ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2"/>
        </w:rPr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о</w:t>
      </w:r>
      <w:r w:rsidRPr="006D4839">
        <w:t>бухв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ни</w:t>
      </w:r>
      <w:r w:rsidRPr="006D4839">
        <w:rPr>
          <w:spacing w:val="3"/>
        </w:rPr>
        <w:t xml:space="preserve"> </w:t>
      </w:r>
      <w:r w:rsidR="00CE52CA" w:rsidRPr="006D4839">
        <w:rPr>
          <w:spacing w:val="-1"/>
        </w:rPr>
        <w:t>акциони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 xml:space="preserve">ног предузетничког </w:t>
      </w:r>
      <w:proofErr w:type="gramStart"/>
      <w:r w:rsidRPr="006D4839">
        <w:t>у</w:t>
      </w:r>
      <w:r w:rsidRPr="006D4839">
        <w:rPr>
          <w:spacing w:val="-1"/>
        </w:rPr>
        <w:t>че</w:t>
      </w:r>
      <w:r w:rsidRPr="006D4839">
        <w:t xml:space="preserve">ња </w:t>
      </w:r>
      <w:r w:rsidRPr="006D4839">
        <w:rPr>
          <w:spacing w:val="2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нск</w:t>
      </w:r>
      <w:r w:rsidRPr="006D4839">
        <w:rPr>
          <w:spacing w:val="2"/>
        </w:rPr>
        <w:t>о</w:t>
      </w:r>
      <w:r w:rsidRPr="006D4839">
        <w:t>г</w:t>
      </w:r>
      <w:proofErr w:type="gramEnd"/>
      <w:r w:rsidRPr="006D4839">
        <w:t xml:space="preserve">  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rPr>
          <w:spacing w:val="1"/>
        </w:rPr>
        <w:t>т</w:t>
      </w:r>
      <w:r w:rsidRPr="006D4839">
        <w:t xml:space="preserve">она 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 xml:space="preserve">од </w:t>
      </w:r>
      <w:r w:rsidRPr="006D4839">
        <w:rPr>
          <w:spacing w:val="5"/>
        </w:rPr>
        <w:t xml:space="preserve"> </w:t>
      </w:r>
      <w:r w:rsidRPr="006D4839">
        <w:t xml:space="preserve">2015. </w:t>
      </w:r>
      <w:r w:rsidRPr="006D4839">
        <w:rPr>
          <w:spacing w:val="5"/>
        </w:rPr>
        <w:t xml:space="preserve"> </w:t>
      </w:r>
      <w:proofErr w:type="gramStart"/>
      <w:r w:rsidRPr="006D4839">
        <w:t xml:space="preserve">– </w:t>
      </w:r>
      <w:r w:rsidRPr="006D4839">
        <w:rPr>
          <w:spacing w:val="3"/>
        </w:rPr>
        <w:t xml:space="preserve"> </w:t>
      </w:r>
      <w:r w:rsidRPr="006D4839">
        <w:t>2018</w:t>
      </w:r>
      <w:proofErr w:type="gramEnd"/>
      <w:r w:rsidRPr="006D4839">
        <w:t xml:space="preserve">. </w:t>
      </w:r>
      <w:r w:rsidRPr="006D4839">
        <w:rPr>
          <w:spacing w:val="3"/>
        </w:rPr>
        <w:t xml:space="preserve"> </w:t>
      </w:r>
      <w:proofErr w:type="gramStart"/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во </w:t>
      </w:r>
      <w:r w:rsidRPr="006D4839">
        <w:rPr>
          <w:spacing w:val="3"/>
        </w:rPr>
        <w:t xml:space="preserve"> п</w:t>
      </w:r>
      <w:r w:rsidRPr="006D4839">
        <w:t>о</w:t>
      </w:r>
      <w:r w:rsidRPr="006D4839">
        <w:rPr>
          <w:spacing w:val="1"/>
        </w:rPr>
        <w:t>лити</w:t>
      </w:r>
      <w:r w:rsidRPr="006D4839">
        <w:t>ка</w:t>
      </w:r>
      <w:proofErr w:type="gramEnd"/>
      <w:r w:rsidRPr="006D4839">
        <w:t xml:space="preserve"> 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"/>
        </w:rPr>
        <w:t xml:space="preserve"> </w:t>
      </w:r>
      <w:r w:rsidRPr="006D4839">
        <w:t>у потпунос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8"/>
        </w:rPr>
        <w:t xml:space="preserve"> </w:t>
      </w:r>
      <w:r w:rsidRPr="006D4839">
        <w:t>оп</w:t>
      </w:r>
      <w:r w:rsidRPr="006D4839">
        <w:rPr>
          <w:spacing w:val="-1"/>
        </w:rPr>
        <w:t>ера</w:t>
      </w:r>
      <w:r w:rsidRPr="006D4839">
        <w:rPr>
          <w:spacing w:val="1"/>
        </w:rPr>
        <w:t>ти</w:t>
      </w:r>
      <w:r w:rsidRPr="006D4839">
        <w:t>вно.</w:t>
      </w:r>
    </w:p>
    <w:p w:rsidR="001E3EEB" w:rsidRPr="006D4839" w:rsidRDefault="0069323D">
      <w:pPr>
        <w:tabs>
          <w:tab w:val="left" w:pos="820"/>
        </w:tabs>
        <w:spacing w:line="275" w:lineRule="auto"/>
        <w:ind w:left="836" w:right="69" w:hanging="360"/>
        <w:jc w:val="both"/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tab/>
        <w:t xml:space="preserve">У </w:t>
      </w:r>
      <w:r w:rsidRPr="006D4839">
        <w:rPr>
          <w:spacing w:val="24"/>
        </w:rPr>
        <w:t xml:space="preserve"> </w:t>
      </w:r>
      <w:r w:rsidRPr="006D4839">
        <w:rPr>
          <w:b/>
          <w:spacing w:val="-2"/>
        </w:rPr>
        <w:t>З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-</w:t>
      </w:r>
      <w:r w:rsidRPr="006D4839">
        <w:rPr>
          <w:b/>
          <w:spacing w:val="1"/>
        </w:rPr>
        <w:t>д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</w:rPr>
        <w:t>о</w:t>
      </w:r>
      <w:r w:rsidRPr="006D4839">
        <w:rPr>
          <w:b/>
          <w:spacing w:val="-1"/>
        </w:rPr>
        <w:t>ј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ом </w:t>
      </w:r>
      <w:r w:rsidRPr="006D4839">
        <w:rPr>
          <w:b/>
          <w:spacing w:val="10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у </w:t>
      </w:r>
      <w:r w:rsidRPr="006D4839">
        <w:rPr>
          <w:b/>
          <w:spacing w:val="16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6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 xml:space="preserve">но </w:t>
      </w:r>
      <w:r w:rsidRPr="006D4839">
        <w:rPr>
          <w:spacing w:val="17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во </w:t>
      </w:r>
      <w:r w:rsidRPr="006D4839">
        <w:rPr>
          <w:spacing w:val="19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22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26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 xml:space="preserve">вој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 xml:space="preserve">ног   предузетничког  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ња  </w:t>
      </w:r>
      <w:r w:rsidRPr="006D4839">
        <w:rPr>
          <w:spacing w:val="2"/>
        </w:rPr>
        <w:t xml:space="preserve"> </w:t>
      </w:r>
      <w:r w:rsidRPr="006D4839">
        <w:t xml:space="preserve">у  </w:t>
      </w:r>
      <w:r w:rsidRPr="006D4839">
        <w:rPr>
          <w:spacing w:val="5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rPr>
          <w:spacing w:val="2"/>
        </w:rPr>
        <w:t>е</w:t>
      </w:r>
      <w:r w:rsidRPr="006D4839">
        <w:t xml:space="preserve">м  </w:t>
      </w:r>
      <w:r w:rsidRPr="006D4839">
        <w:rPr>
          <w:spacing w:val="3"/>
        </w:rPr>
        <w:t xml:space="preserve"> </w:t>
      </w:r>
      <w:r w:rsidR="001F753F" w:rsidRPr="006D4839">
        <w:t>учествују</w:t>
      </w:r>
      <w:r w:rsidRPr="006D4839">
        <w:t xml:space="preserve">  </w:t>
      </w:r>
      <w:r w:rsidRPr="006D4839">
        <w:rPr>
          <w:spacing w:val="2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t xml:space="preserve">е  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: 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3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уку,</w:t>
      </w:r>
      <w:r w:rsidRPr="006D4839">
        <w:rPr>
          <w:spacing w:val="1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спо</w:t>
      </w:r>
      <w:r w:rsidRPr="006D4839">
        <w:rPr>
          <w:spacing w:val="-3"/>
        </w:rPr>
        <w:t>р</w:t>
      </w:r>
      <w:r w:rsidRPr="006D4839">
        <w:t>т</w:t>
      </w:r>
      <w:r w:rsidRPr="006D4839">
        <w:rPr>
          <w:spacing w:val="1"/>
        </w:rPr>
        <w:t xml:space="preserve"> </w:t>
      </w:r>
      <w:r w:rsidRPr="006D4839">
        <w:rPr>
          <w:spacing w:val="-3"/>
        </w:rPr>
        <w:t>З</w:t>
      </w:r>
      <w:r w:rsidRPr="006D4839">
        <w:t>ДК,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де</w:t>
      </w:r>
      <w:r w:rsidRPr="006D4839">
        <w:rPr>
          <w:spacing w:val="2"/>
        </w:rPr>
        <w:t xml:space="preserve"> </w:t>
      </w:r>
      <w:r w:rsidRPr="006D4839">
        <w:rPr>
          <w:spacing w:val="-3"/>
        </w:rPr>
        <w:t>З</w:t>
      </w:r>
      <w:r w:rsidRPr="006D4839">
        <w:t xml:space="preserve">ДК,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вод</w:t>
      </w:r>
      <w:r w:rsidRPr="006D4839">
        <w:rPr>
          <w:spacing w:val="3"/>
        </w:rPr>
        <w:t xml:space="preserve"> </w:t>
      </w:r>
      <w:r w:rsidRPr="006D4839">
        <w:rPr>
          <w:spacing w:val="-3"/>
        </w:rPr>
        <w:t>З</w:t>
      </w:r>
      <w:r w:rsidRPr="006D4839">
        <w:t>ДК,</w:t>
      </w:r>
      <w:r w:rsidRPr="006D4839">
        <w:rPr>
          <w:spacing w:val="3"/>
        </w:rPr>
        <w:t xml:space="preserve"> </w:t>
      </w:r>
      <w:r w:rsidRPr="006D4839">
        <w:t>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дна 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ЗД</w:t>
      </w:r>
      <w:r w:rsidRPr="006D4839">
        <w:rPr>
          <w:spacing w:val="2"/>
        </w:rPr>
        <w:t>К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О</w:t>
      </w:r>
      <w:r w:rsidRPr="006D4839">
        <w:t>б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 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3"/>
        </w:rPr>
        <w:t>З</w:t>
      </w:r>
      <w:r w:rsidRPr="006D4839">
        <w:t>ДК,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Сл</w:t>
      </w:r>
      <w:r w:rsidRPr="006D4839">
        <w:t>у</w:t>
      </w:r>
      <w:r w:rsidRPr="006D4839">
        <w:rPr>
          <w:spacing w:val="1"/>
        </w:rPr>
        <w:t>ж</w:t>
      </w:r>
      <w:r w:rsidRPr="006D4839">
        <w:t xml:space="preserve">ба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t>ЗДК,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на</w:t>
      </w:r>
      <w:r w:rsidRPr="006D4839">
        <w:rPr>
          <w:spacing w:val="2"/>
        </w:rPr>
        <w:t xml:space="preserve"> а</w:t>
      </w:r>
      <w:r w:rsidRPr="006D4839">
        <w:t>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>Р</w:t>
      </w:r>
      <w:r w:rsidRPr="006D4839">
        <w:rPr>
          <w:spacing w:val="2"/>
        </w:rPr>
        <w:t>Е</w:t>
      </w:r>
      <w:r w:rsidRPr="006D4839">
        <w:rPr>
          <w:spacing w:val="-3"/>
        </w:rPr>
        <w:t>З</w:t>
      </w:r>
      <w:r w:rsidRPr="006D4839">
        <w:t>, Уд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2"/>
        </w:rPr>
        <w:t>г</w:t>
      </w:r>
      <w:r w:rsidRPr="006D4839">
        <w:t>а</w:t>
      </w:r>
      <w:r w:rsidRPr="006D4839">
        <w:rPr>
          <w:spacing w:val="7"/>
        </w:rPr>
        <w:t xml:space="preserve"> </w:t>
      </w:r>
      <w:r w:rsidRPr="006D4839">
        <w:t>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7"/>
        </w:rPr>
        <w:t xml:space="preserve"> </w:t>
      </w:r>
      <w:r w:rsidRPr="006D4839">
        <w:t>и</w:t>
      </w:r>
      <w:r w:rsidRPr="006D4839">
        <w:rPr>
          <w:spacing w:val="15"/>
        </w:rPr>
        <w:t xml:space="preserve"> </w:t>
      </w:r>
      <w:r w:rsidRPr="006D4839">
        <w:t>п</w:t>
      </w:r>
      <w:r w:rsidRPr="006D4839">
        <w:rPr>
          <w:spacing w:val="2"/>
        </w:rPr>
        <w:t>о</w:t>
      </w:r>
      <w:r w:rsidRPr="006D4839">
        <w:t>с</w:t>
      </w:r>
      <w:r w:rsidRPr="006D4839">
        <w:rPr>
          <w:spacing w:val="1"/>
        </w:rPr>
        <w:t>л</w:t>
      </w:r>
      <w:r w:rsidRPr="006D4839">
        <w:t>од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ац</w:t>
      </w:r>
      <w:r w:rsidRPr="006D4839">
        <w:t>а</w:t>
      </w:r>
      <w:r w:rsidRPr="006D4839">
        <w:rPr>
          <w:spacing w:val="9"/>
        </w:rPr>
        <w:t xml:space="preserve"> </w:t>
      </w:r>
      <w:r w:rsidRPr="006D4839">
        <w:t>Ж</w:t>
      </w:r>
      <w:r w:rsidRPr="006D4839">
        <w:rPr>
          <w:spacing w:val="-1"/>
        </w:rPr>
        <w:t>е</w:t>
      </w:r>
      <w:r w:rsidRPr="006D4839">
        <w:t>п</w:t>
      </w:r>
      <w:r w:rsidRPr="006D4839">
        <w:rPr>
          <w:spacing w:val="2"/>
        </w:rPr>
        <w:t>ч</w:t>
      </w:r>
      <w:r w:rsidRPr="006D4839">
        <w:t>е</w:t>
      </w:r>
      <w:r w:rsidRPr="006D4839">
        <w:rPr>
          <w:spacing w:val="13"/>
        </w:rPr>
        <w:t xml:space="preserve"> </w:t>
      </w:r>
      <w:r w:rsidRPr="006D4839">
        <w:t>–</w:t>
      </w:r>
      <w:r w:rsidRPr="006D4839">
        <w:rPr>
          <w:spacing w:val="13"/>
        </w:rPr>
        <w:t xml:space="preserve"> </w:t>
      </w:r>
      <w:r w:rsidRPr="006D4839">
        <w:rPr>
          <w:spacing w:val="1"/>
        </w:rPr>
        <w:t>П</w:t>
      </w:r>
      <w:r w:rsidRPr="006D4839">
        <w:t>ос</w:t>
      </w:r>
      <w:r w:rsidRPr="006D4839">
        <w:rPr>
          <w:spacing w:val="1"/>
        </w:rPr>
        <w:t>л</w:t>
      </w:r>
      <w:r w:rsidRPr="006D4839">
        <w:t>овни</w:t>
      </w:r>
      <w:r w:rsidRPr="006D4839">
        <w:rPr>
          <w:spacing w:val="8"/>
        </w:rPr>
        <w:t xml:space="preserve"> </w:t>
      </w:r>
      <w:r w:rsidRPr="006D4839">
        <w:rPr>
          <w:spacing w:val="1"/>
        </w:rPr>
        <w:t>и</w:t>
      </w:r>
      <w:r w:rsidRPr="006D4839">
        <w:t>нкуб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ор</w:t>
      </w:r>
      <w:r w:rsidRPr="006D4839">
        <w:rPr>
          <w:spacing w:val="7"/>
        </w:rPr>
        <w:t xml:space="preserve"> </w:t>
      </w:r>
      <w:r w:rsidRPr="006D4839">
        <w:t>Ж</w:t>
      </w:r>
      <w:r w:rsidRPr="006D4839">
        <w:rPr>
          <w:spacing w:val="-1"/>
        </w:rPr>
        <w:t>е</w:t>
      </w:r>
      <w:r w:rsidRPr="006D4839">
        <w:t>п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2"/>
        </w:rPr>
        <w:t xml:space="preserve"> </w:t>
      </w:r>
      <w:r w:rsidRPr="006D4839">
        <w:t>Т</w:t>
      </w:r>
      <w:r w:rsidRPr="006D4839">
        <w:rPr>
          <w:spacing w:val="3"/>
        </w:rPr>
        <w:t>Р</w:t>
      </w:r>
      <w:r w:rsidRPr="006D4839">
        <w:t>А</w:t>
      </w:r>
      <w:r w:rsidRPr="006D4839">
        <w:rPr>
          <w:spacing w:val="12"/>
        </w:rPr>
        <w:t xml:space="preserve"> 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</w:p>
    <w:p w:rsidR="001E3EEB" w:rsidRPr="006D4839" w:rsidRDefault="0069323D">
      <w:pPr>
        <w:spacing w:before="70" w:line="277" w:lineRule="auto"/>
        <w:ind w:left="836" w:right="68"/>
        <w:jc w:val="both"/>
      </w:pPr>
      <w:proofErr w:type="gramStart"/>
      <w:r w:rsidRPr="006D4839">
        <w:rPr>
          <w:spacing w:val="2"/>
        </w:rPr>
        <w:lastRenderedPageBreak/>
        <w:t>з</w:t>
      </w:r>
      <w:r w:rsidRPr="006D4839">
        <w:t>а</w:t>
      </w:r>
      <w:proofErr w:type="gramEnd"/>
      <w:r w:rsidRPr="006D4839"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1"/>
        </w:rPr>
        <w:t xml:space="preserve"> </w:t>
      </w:r>
      <w:r w:rsidR="009D2AEF" w:rsidRPr="006D4839">
        <w:t>општине</w:t>
      </w:r>
      <w:r w:rsidRPr="006D4839">
        <w:t xml:space="preserve"> Т</w:t>
      </w:r>
      <w:r w:rsidRPr="006D4839">
        <w:rPr>
          <w:spacing w:val="-1"/>
        </w:rPr>
        <w:t>е</w:t>
      </w:r>
      <w:r w:rsidRPr="006D4839">
        <w:rPr>
          <w:spacing w:val="3"/>
        </w:rPr>
        <w:t>ш</w:t>
      </w:r>
      <w:r w:rsidRPr="006D4839">
        <w:rPr>
          <w:spacing w:val="-1"/>
        </w:rPr>
        <w:t>а</w:t>
      </w:r>
      <w:r w:rsidRPr="006D4839">
        <w:t xml:space="preserve">њ, </w:t>
      </w:r>
      <w:r w:rsidRPr="006D4839">
        <w:rPr>
          <w:spacing w:val="1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 xml:space="preserve">на </w:t>
      </w:r>
      <w:r w:rsidRPr="006D4839">
        <w:rPr>
          <w:spacing w:val="-1"/>
        </w:rPr>
        <w:t>а</w:t>
      </w:r>
      <w:r w:rsidRPr="006D4839">
        <w:t>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Ж</w:t>
      </w:r>
      <w:r w:rsidRPr="006D4839">
        <w:rPr>
          <w:spacing w:val="-1"/>
        </w:rPr>
        <w:t>е</w:t>
      </w:r>
      <w:r w:rsidRPr="006D4839">
        <w:t>п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3"/>
        </w:rPr>
        <w:t>З</w:t>
      </w:r>
      <w:r w:rsidRPr="006D4839">
        <w:t>ЕДА –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 xml:space="preserve">ски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 xml:space="preserve">вој </w:t>
      </w:r>
      <w:r w:rsidRPr="006D4839">
        <w:rPr>
          <w:spacing w:val="-3"/>
        </w:rPr>
        <w:t>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ц</w:t>
      </w:r>
      <w:r w:rsidRPr="006D4839">
        <w:rPr>
          <w:spacing w:val="-1"/>
        </w:rPr>
        <w:t>а</w:t>
      </w:r>
      <w:r w:rsidRPr="006D4839">
        <w:t>. 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>дум</w:t>
      </w:r>
      <w:r w:rsidRPr="006D4839">
        <w:rPr>
          <w:spacing w:val="-5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-9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-5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потп</w:t>
      </w:r>
      <w:r w:rsidRPr="006D4839">
        <w:rPr>
          <w:spacing w:val="1"/>
        </w:rPr>
        <w:t>и</w:t>
      </w:r>
      <w:r w:rsidRPr="006D4839">
        <w:rPr>
          <w:spacing w:val="-2"/>
        </w:rPr>
        <w:t>с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4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Т</w:t>
      </w:r>
      <w:r w:rsidRPr="006D4839">
        <w:rPr>
          <w:spacing w:val="-1"/>
        </w:rPr>
        <w:t>е</w:t>
      </w:r>
      <w:r w:rsidRPr="006D4839">
        <w:t>шњу</w:t>
      </w:r>
    </w:p>
    <w:p w:rsidR="001E3EEB" w:rsidRPr="006D4839" w:rsidRDefault="0069323D">
      <w:pPr>
        <w:spacing w:line="260" w:lineRule="exact"/>
        <w:ind w:left="836" w:right="74"/>
        <w:jc w:val="both"/>
      </w:pPr>
      <w:r w:rsidRPr="006D4839">
        <w:t>15.6.2015.</w:t>
      </w:r>
      <w:r w:rsidRPr="006D4839">
        <w:rPr>
          <w:spacing w:val="40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>.</w:t>
      </w:r>
      <w:r w:rsidRPr="006D4839">
        <w:rPr>
          <w:spacing w:val="45"/>
        </w:rPr>
        <w:t xml:space="preserve"> </w:t>
      </w:r>
      <w:r w:rsidRPr="006D4839">
        <w:rPr>
          <w:spacing w:val="1"/>
        </w:rPr>
        <w:t>С</w:t>
      </w:r>
      <w:r w:rsidRPr="006D4839">
        <w:t>ве</w:t>
      </w:r>
      <w:r w:rsidRPr="006D4839">
        <w:rPr>
          <w:spacing w:val="49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7"/>
        </w:rPr>
        <w:t xml:space="preserve"> </w:t>
      </w:r>
      <w:r w:rsidRPr="006D4839">
        <w:t>су</w:t>
      </w:r>
      <w:r w:rsidRPr="006D4839">
        <w:rPr>
          <w:spacing w:val="48"/>
        </w:rPr>
        <w:t xml:space="preserve"> </w:t>
      </w:r>
      <w:r w:rsidRPr="006D4839">
        <w:rPr>
          <w:spacing w:val="1"/>
        </w:rPr>
        <w:t>им</w:t>
      </w:r>
      <w:r w:rsidRPr="006D4839">
        <w:rPr>
          <w:spacing w:val="-1"/>
        </w:rPr>
        <w:t>е</w:t>
      </w:r>
      <w:r w:rsidRPr="006D4839">
        <w:t>нов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46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</w:t>
      </w:r>
      <w:r w:rsidRPr="006D4839">
        <w:rPr>
          <w:spacing w:val="45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rPr>
          <w:spacing w:val="2"/>
        </w:rPr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43"/>
        </w:rPr>
        <w:t xml:space="preserve"> </w:t>
      </w:r>
      <w:r w:rsidRPr="006D4839">
        <w:t>по</w:t>
      </w:r>
      <w:r w:rsidRPr="006D4839">
        <w:rPr>
          <w:spacing w:val="3"/>
        </w:rPr>
        <w:t>л</w:t>
      </w:r>
      <w:r w:rsidRPr="006D4839">
        <w:rPr>
          <w:spacing w:val="1"/>
        </w:rPr>
        <w:t>ити</w:t>
      </w:r>
      <w:r w:rsidRPr="006D4839">
        <w:t>ка</w:t>
      </w:r>
      <w:r w:rsidRPr="006D4839">
        <w:rPr>
          <w:spacing w:val="46"/>
        </w:rPr>
        <w:t xml:space="preserve"> </w:t>
      </w:r>
      <w:r w:rsidRPr="006D4839">
        <w:t>и</w:t>
      </w:r>
      <w:r w:rsidRPr="006D4839">
        <w:rPr>
          <w:spacing w:val="5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-2"/>
        </w:rPr>
        <w:t>в</w:t>
      </w:r>
      <w:r w:rsidRPr="006D4839">
        <w:t>и</w:t>
      </w:r>
    </w:p>
    <w:p w:rsidR="001E3EEB" w:rsidRPr="006D4839" w:rsidRDefault="0069323D">
      <w:pPr>
        <w:spacing w:before="41" w:line="276" w:lineRule="auto"/>
        <w:ind w:left="836" w:right="68"/>
        <w:jc w:val="both"/>
      </w:pPr>
      <w:proofErr w:type="gramStart"/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 xml:space="preserve">к 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proofErr w:type="gramEnd"/>
      <w:r w:rsidRPr="006D4839">
        <w:t xml:space="preserve"> 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3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 xml:space="preserve">н </w:t>
      </w:r>
      <w:r w:rsidRPr="006D4839">
        <w:rPr>
          <w:spacing w:val="1"/>
        </w:rPr>
        <w:t xml:space="preserve"> </w:t>
      </w:r>
      <w:r w:rsidRPr="006D4839">
        <w:t xml:space="preserve">28.9.2015. </w:t>
      </w:r>
      <w:r w:rsidRPr="006D4839">
        <w:rPr>
          <w:spacing w:val="3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3"/>
        </w:rPr>
        <w:t>и</w:t>
      </w:r>
      <w:r w:rsidRPr="006D4839">
        <w:t>н</w:t>
      </w:r>
      <w:r w:rsidRPr="006D4839">
        <w:rPr>
          <w:spacing w:val="-1"/>
        </w:rPr>
        <w:t>е</w:t>
      </w:r>
      <w:proofErr w:type="gramEnd"/>
      <w:r w:rsidRPr="006D4839">
        <w:t xml:space="preserve">. </w:t>
      </w:r>
      <w:r w:rsidRPr="006D4839">
        <w:rPr>
          <w:spacing w:val="1"/>
        </w:rPr>
        <w:t xml:space="preserve"> </w:t>
      </w:r>
      <w:r w:rsidRPr="006D4839">
        <w:t>Усво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н 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ј</w:t>
      </w:r>
      <w:r w:rsidRPr="006D4839">
        <w:t>е  п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к </w:t>
      </w:r>
      <w:r w:rsidRPr="006D4839">
        <w:rPr>
          <w:spacing w:val="1"/>
        </w:rPr>
        <w:t xml:space="preserve"> </w:t>
      </w:r>
      <w:r w:rsidRPr="006D4839">
        <w:t xml:space="preserve">о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 xml:space="preserve">ду </w:t>
      </w:r>
      <w:r w:rsidRPr="006D4839">
        <w:rPr>
          <w:spacing w:val="3"/>
        </w:rPr>
        <w:t xml:space="preserve"> </w:t>
      </w:r>
      <w:r w:rsidRPr="006D4839">
        <w:t xml:space="preserve">и </w:t>
      </w:r>
      <w:r w:rsidR="00CE52CA" w:rsidRPr="006D4839">
        <w:rPr>
          <w:spacing w:val="-1"/>
        </w:rPr>
        <w:t>акциони</w:t>
      </w:r>
      <w:r w:rsidRPr="006D4839">
        <w:t xml:space="preserve"> 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 xml:space="preserve">н 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-2"/>
        </w:rPr>
        <w:t>о</w:t>
      </w:r>
      <w:r w:rsidRPr="006D4839">
        <w:t xml:space="preserve">ј 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  предузетничког  у</w:t>
      </w:r>
      <w:r w:rsidRPr="006D4839">
        <w:rPr>
          <w:spacing w:val="-1"/>
        </w:rPr>
        <w:t>че</w:t>
      </w:r>
      <w:r w:rsidRPr="006D4839">
        <w:t xml:space="preserve">ња </w:t>
      </w:r>
      <w:r w:rsidRPr="006D4839">
        <w:rPr>
          <w:spacing w:val="4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>и</w:t>
      </w:r>
      <w:r w:rsidRPr="006D4839">
        <w:rPr>
          <w:spacing w:val="-1"/>
        </w:rPr>
        <w:t>ч</w:t>
      </w:r>
      <w:r w:rsidRPr="006D4839">
        <w:rPr>
          <w:spacing w:val="2"/>
        </w:rPr>
        <w:t>к</w:t>
      </w:r>
      <w:r w:rsidRPr="006D4839">
        <w:t>о</w:t>
      </w:r>
      <w:r w:rsidRPr="006D4839">
        <w:rPr>
          <w:spacing w:val="-1"/>
        </w:rPr>
        <w:t>-</w:t>
      </w:r>
      <w:r w:rsidRPr="006D4839">
        <w:t>добо</w:t>
      </w:r>
      <w:r w:rsidRPr="006D4839">
        <w:rPr>
          <w:spacing w:val="1"/>
        </w:rPr>
        <w:t>ј</w:t>
      </w:r>
      <w:r w:rsidRPr="006D4839">
        <w:t>ског 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она</w:t>
      </w:r>
      <w:r w:rsidRPr="006D4839">
        <w:rPr>
          <w:spacing w:val="-6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</w:t>
      </w:r>
      <w:r w:rsidRPr="006D4839">
        <w:rPr>
          <w:spacing w:val="-4"/>
        </w:rPr>
        <w:t xml:space="preserve"> </w:t>
      </w:r>
      <w:r w:rsidRPr="006D4839">
        <w:t>2015.</w:t>
      </w:r>
      <w:r w:rsidRPr="006D4839">
        <w:rPr>
          <w:spacing w:val="-3"/>
        </w:rPr>
        <w:t xml:space="preserve"> </w:t>
      </w:r>
      <w:r w:rsidRPr="006D4839">
        <w:t>–</w:t>
      </w:r>
      <w:r w:rsidRPr="006D4839">
        <w:rPr>
          <w:spacing w:val="-1"/>
        </w:rPr>
        <w:t xml:space="preserve"> </w:t>
      </w:r>
      <w:r w:rsidRPr="006D4839">
        <w:t>2018.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7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потпунос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8"/>
        </w:rPr>
        <w:t xml:space="preserve"> </w:t>
      </w:r>
      <w:r w:rsidRPr="006D4839">
        <w:t>оп</w:t>
      </w:r>
      <w:r w:rsidRPr="006D4839">
        <w:rPr>
          <w:spacing w:val="-1"/>
        </w:rPr>
        <w:t>ера</w:t>
      </w:r>
      <w:r w:rsidRPr="006D4839">
        <w:rPr>
          <w:spacing w:val="1"/>
        </w:rPr>
        <w:t>т</w:t>
      </w:r>
      <w:r w:rsidRPr="006D4839">
        <w:rPr>
          <w:spacing w:val="3"/>
        </w:rPr>
        <w:t>и</w:t>
      </w:r>
      <w:r w:rsidRPr="006D4839">
        <w:t>вно.</w:t>
      </w:r>
    </w:p>
    <w:p w:rsidR="001E3EEB" w:rsidRPr="006D4839" w:rsidRDefault="0069323D" w:rsidP="009D2AEF">
      <w:pPr>
        <w:tabs>
          <w:tab w:val="left" w:pos="820"/>
        </w:tabs>
        <w:spacing w:line="275" w:lineRule="auto"/>
        <w:ind w:left="836" w:right="71" w:hanging="360"/>
        <w:jc w:val="both"/>
      </w:pPr>
      <w:r w:rsidRPr="006D4839">
        <w:tab/>
        <w:t>У</w:t>
      </w:r>
      <w:r w:rsidRPr="006D4839">
        <w:rPr>
          <w:spacing w:val="43"/>
        </w:rPr>
        <w:t xml:space="preserve"> </w:t>
      </w:r>
      <w:r w:rsidRPr="006D4839">
        <w:rPr>
          <w:b/>
          <w:spacing w:val="1"/>
        </w:rPr>
        <w:t>Б</w:t>
      </w:r>
      <w:r w:rsidRPr="006D4839">
        <w:rPr>
          <w:b/>
        </w:rPr>
        <w:t>оса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-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р</w:t>
      </w:r>
      <w:r w:rsidRPr="006D4839">
        <w:rPr>
          <w:b/>
          <w:spacing w:val="-2"/>
        </w:rPr>
        <w:t>и</w:t>
      </w:r>
      <w:r w:rsidRPr="006D4839">
        <w:rPr>
          <w:b/>
          <w:spacing w:val="1"/>
        </w:rPr>
        <w:t>њ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  <w:spacing w:val="-2"/>
        </w:rPr>
        <w:t>о</w:t>
      </w:r>
      <w:r w:rsidRPr="006D4839">
        <w:rPr>
          <w:b/>
        </w:rPr>
        <w:t>м</w:t>
      </w:r>
      <w:r w:rsidRPr="006D4839">
        <w:rPr>
          <w:b/>
          <w:spacing w:val="23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38"/>
        </w:rPr>
        <w:t xml:space="preserve"> </w:t>
      </w:r>
      <w:r w:rsidRPr="006D4839">
        <w:rPr>
          <w:b/>
          <w:spacing w:val="-2"/>
        </w:rPr>
        <w:t>Г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ж</w:t>
      </w:r>
      <w:r w:rsidRPr="006D4839">
        <w:rPr>
          <w:b/>
          <w:spacing w:val="1"/>
        </w:rPr>
        <w:t>д</w:t>
      </w:r>
      <w:r w:rsidRPr="006D4839">
        <w:rPr>
          <w:b/>
        </w:rPr>
        <w:t>е</w:t>
      </w:r>
      <w:r w:rsidRPr="006D4839">
        <w:rPr>
          <w:b/>
          <w:spacing w:val="41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7"/>
        </w:rPr>
        <w:t xml:space="preserve"> </w:t>
      </w:r>
      <w:r w:rsidRPr="006D4839"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</w:t>
      </w:r>
      <w:r w:rsidRPr="006D4839">
        <w:rPr>
          <w:spacing w:val="1"/>
        </w:rPr>
        <w:t>м</w:t>
      </w:r>
      <w:r w:rsidRPr="006D4839">
        <w:t>ом</w:t>
      </w:r>
      <w:r w:rsidRPr="006D4839">
        <w:rPr>
          <w:spacing w:val="37"/>
        </w:rPr>
        <w:t xml:space="preserve"> </w:t>
      </w:r>
      <w:r w:rsidRPr="006D4839">
        <w:t>о</w:t>
      </w:r>
      <w:r w:rsidRPr="006D4839">
        <w:rPr>
          <w:spacing w:val="45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њу 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-2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</w:t>
      </w:r>
      <w:r w:rsidRPr="006D4839">
        <w:rPr>
          <w:spacing w:val="1"/>
        </w:rPr>
        <w:t xml:space="preserve"> </w:t>
      </w:r>
      <w:r w:rsidRPr="006D4839">
        <w:t>предузетничког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. 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ндум</w:t>
      </w:r>
      <w:r w:rsidRPr="006D4839">
        <w:rPr>
          <w:spacing w:val="43"/>
        </w:rPr>
        <w:t xml:space="preserve"> </w:t>
      </w:r>
      <w:r w:rsidRPr="006D4839">
        <w:t>су</w:t>
      </w:r>
      <w:r w:rsidRPr="006D4839">
        <w:rPr>
          <w:spacing w:val="48"/>
        </w:rPr>
        <w:t xml:space="preserve"> </w:t>
      </w:r>
      <w:r w:rsidRPr="006D4839">
        <w:t>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45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t>е</w:t>
      </w:r>
      <w:r w:rsidRPr="006D4839">
        <w:rPr>
          <w:spacing w:val="48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:</w:t>
      </w:r>
      <w:r w:rsidRPr="006D4839">
        <w:rPr>
          <w:spacing w:val="48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42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0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2"/>
        </w:rPr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43"/>
        </w:rPr>
        <w:t xml:space="preserve"> </w:t>
      </w:r>
      <w:r w:rsidRPr="006D4839">
        <w:rPr>
          <w:spacing w:val="1"/>
        </w:rPr>
        <w:t>мл</w:t>
      </w:r>
      <w:r w:rsidRPr="006D4839">
        <w:rPr>
          <w:spacing w:val="-1"/>
        </w:rPr>
        <w:t>а</w:t>
      </w:r>
      <w:r w:rsidRPr="006D4839">
        <w:t>де</w:t>
      </w:r>
      <w:r w:rsidR="009D2AEF" w:rsidRPr="006D4839">
        <w:rPr>
          <w:lang w:val="sr-Cyrl-BA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уку</w:t>
      </w:r>
      <w:r w:rsidRPr="006D4839">
        <w:rPr>
          <w:spacing w:val="2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спо</w:t>
      </w:r>
      <w:r w:rsidRPr="006D4839">
        <w:rPr>
          <w:spacing w:val="-1"/>
        </w:rPr>
        <w:t>р</w:t>
      </w:r>
      <w:r w:rsidRPr="006D4839">
        <w:t xml:space="preserve">т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t>нско</w:t>
      </w:r>
      <w:r w:rsidRPr="006D4839">
        <w:rPr>
          <w:rFonts w:eastAsia="Cambria Math"/>
          <w:spacing w:val="-1"/>
        </w:rPr>
        <w:t>‐</w:t>
      </w:r>
      <w:r w:rsidRPr="006D4839">
        <w:t>под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њског к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rPr>
          <w:spacing w:val="1"/>
        </w:rPr>
        <w:t>т</w:t>
      </w:r>
      <w:r w:rsidRPr="006D4839">
        <w:t>она</w:t>
      </w:r>
      <w:r w:rsidRPr="006D4839">
        <w:rPr>
          <w:spacing w:val="1"/>
        </w:rPr>
        <w:t xml:space="preserve"> </w:t>
      </w:r>
      <w:r w:rsidRPr="006D4839">
        <w:t>Го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>д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 xml:space="preserve">де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t>нско</w:t>
      </w:r>
      <w:r w:rsidRPr="006D4839">
        <w:rPr>
          <w:rFonts w:eastAsia="Cambria Math"/>
          <w:spacing w:val="-1"/>
        </w:rPr>
        <w:t>‐</w:t>
      </w:r>
      <w:r w:rsidRPr="006D4839">
        <w:t>под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њск</w:t>
      </w:r>
      <w:r w:rsidRPr="006D4839">
        <w:rPr>
          <w:spacing w:val="2"/>
        </w:rPr>
        <w:t>о</w:t>
      </w:r>
      <w:r w:rsidRPr="006D4839">
        <w:t xml:space="preserve">г 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она</w:t>
      </w:r>
      <w:r w:rsidRPr="006D4839">
        <w:rPr>
          <w:spacing w:val="1"/>
        </w:rPr>
        <w:t xml:space="preserve"> </w:t>
      </w:r>
      <w:r w:rsidRPr="006D4839">
        <w:t>Го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ж</w:t>
      </w:r>
      <w:r w:rsidRPr="006D4839">
        <w:t>д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t>гошки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t>нско</w:t>
      </w:r>
      <w:r w:rsidRPr="006D4839">
        <w:rPr>
          <w:spacing w:val="-1"/>
        </w:rPr>
        <w:t>-</w:t>
      </w:r>
      <w:r w:rsidRPr="006D4839">
        <w:rPr>
          <w:spacing w:val="3"/>
        </w:rPr>
        <w:t>п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њског 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она</w:t>
      </w:r>
      <w:r w:rsidRPr="006D4839">
        <w:rPr>
          <w:spacing w:val="21"/>
        </w:rPr>
        <w:t xml:space="preserve"> </w:t>
      </w:r>
      <w:r w:rsidRPr="006D4839">
        <w:t>Го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ж</w:t>
      </w:r>
      <w:r w:rsidRPr="006D4839">
        <w:t>д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20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t>дна</w:t>
      </w:r>
      <w:r w:rsidRPr="006D4839">
        <w:rPr>
          <w:spacing w:val="19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24"/>
        </w:rPr>
        <w:t xml:space="preserve">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t>нско</w:t>
      </w:r>
      <w:r w:rsidRPr="006D4839">
        <w:rPr>
          <w:rFonts w:eastAsia="Cambria Math"/>
          <w:spacing w:val="-1"/>
        </w:rPr>
        <w:t>‐</w:t>
      </w:r>
      <w:r w:rsidRPr="006D4839">
        <w:rPr>
          <w:spacing w:val="3"/>
        </w:rPr>
        <w:t>п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њског</w:t>
      </w:r>
      <w:r w:rsidRPr="006D4839">
        <w:rPr>
          <w:spacing w:val="6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21"/>
        </w:rPr>
        <w:t xml:space="preserve"> </w:t>
      </w:r>
      <w:r w:rsidRPr="006D4839">
        <w:t>Го</w:t>
      </w:r>
      <w:r w:rsidRPr="006D4839">
        <w:rPr>
          <w:spacing w:val="2"/>
        </w:rPr>
        <w:t>раж</w:t>
      </w:r>
      <w:r w:rsidRPr="006D4839">
        <w:t>д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20"/>
        </w:rPr>
        <w:t xml:space="preserve"> </w:t>
      </w:r>
      <w:r w:rsidRPr="006D4839">
        <w:rPr>
          <w:spacing w:val="1"/>
          <w:w w:val="99"/>
        </w:rPr>
        <w:t>С</w:t>
      </w:r>
      <w:r w:rsidRPr="006D4839">
        <w:rPr>
          <w:spacing w:val="1"/>
        </w:rPr>
        <w:t>л</w:t>
      </w:r>
      <w:r w:rsidRPr="006D4839">
        <w:rPr>
          <w:w w:val="99"/>
        </w:rPr>
        <w:t>у</w:t>
      </w:r>
      <w:r w:rsidRPr="006D4839">
        <w:rPr>
          <w:spacing w:val="1"/>
        </w:rPr>
        <w:t>ж</w:t>
      </w:r>
      <w:r w:rsidRPr="006D4839">
        <w:rPr>
          <w:w w:val="99"/>
        </w:rPr>
        <w:t>б</w:t>
      </w:r>
      <w:r w:rsidRPr="006D4839">
        <w:t xml:space="preserve">а </w:t>
      </w:r>
      <w:proofErr w:type="gramStart"/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59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ње</w:t>
      </w:r>
      <w:proofErr w:type="gramEnd"/>
      <w:r w:rsidRPr="006D4839">
        <w:t xml:space="preserve"> </w:t>
      </w:r>
      <w:r w:rsidRPr="006D4839">
        <w:rPr>
          <w:spacing w:val="59"/>
        </w:rPr>
        <w:t xml:space="preserve">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t>нско</w:t>
      </w:r>
      <w:r w:rsidRPr="006D4839">
        <w:rPr>
          <w:rFonts w:eastAsia="Cambria Math"/>
          <w:spacing w:val="-1"/>
        </w:rPr>
        <w:t>‐</w:t>
      </w:r>
      <w:r w:rsidRPr="006D4839">
        <w:t>под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 xml:space="preserve">њског </w:t>
      </w:r>
      <w:r w:rsidRPr="006D4839">
        <w:rPr>
          <w:spacing w:val="58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t xml:space="preserve">на </w:t>
      </w:r>
      <w:r w:rsidRPr="006D4839">
        <w:rPr>
          <w:spacing w:val="59"/>
        </w:rPr>
        <w:t xml:space="preserve"> </w:t>
      </w:r>
      <w:r w:rsidRPr="006D4839">
        <w:t>Го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>д</w:t>
      </w:r>
      <w:r w:rsidRPr="006D4839">
        <w:rPr>
          <w:spacing w:val="-1"/>
        </w:rPr>
        <w:t>е</w:t>
      </w:r>
      <w:r w:rsidRPr="006D4839">
        <w:t xml:space="preserve">,   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59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не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ве</w:t>
      </w:r>
      <w:r w:rsidRPr="006D4839">
        <w:rPr>
          <w:spacing w:val="-3"/>
        </w:rPr>
        <w:t xml:space="preserve"> </w:t>
      </w:r>
      <w:r w:rsidRPr="006D4839">
        <w:rPr>
          <w:rFonts w:eastAsia="Cambria Math"/>
        </w:rPr>
        <w:t>‐</w:t>
      </w:r>
      <w:r w:rsidRPr="006D4839">
        <w:rPr>
          <w:spacing w:val="-1"/>
        </w:rPr>
        <w:t xml:space="preserve"> </w:t>
      </w:r>
      <w:r w:rsidRPr="006D4839">
        <w:t>У.</w:t>
      </w:r>
      <w:r w:rsidRPr="006D4839">
        <w:rPr>
          <w:spacing w:val="2"/>
        </w:rPr>
        <w:t>Г</w:t>
      </w:r>
      <w:r w:rsidRPr="006D4839">
        <w:t>.</w:t>
      </w:r>
      <w:r w:rsidRPr="006D4839">
        <w:rPr>
          <w:spacing w:val="-5"/>
        </w:rPr>
        <w:t xml:space="preserve"> </w:t>
      </w:r>
      <w:r w:rsidRPr="006D4839">
        <w:rPr>
          <w:spacing w:val="2"/>
        </w:rPr>
        <w:t>А</w:t>
      </w:r>
      <w:r w:rsidRPr="006D4839">
        <w:rPr>
          <w:spacing w:val="-3"/>
        </w:rPr>
        <w:t>Л</w:t>
      </w:r>
      <w:r w:rsidRPr="006D4839">
        <w:rPr>
          <w:spacing w:val="2"/>
        </w:rPr>
        <w:t>Д</w:t>
      </w:r>
      <w:r w:rsidRPr="006D4839">
        <w:rPr>
          <w:spacing w:val="-3"/>
        </w:rPr>
        <w:t>И</w:t>
      </w:r>
      <w:r w:rsidRPr="006D4839">
        <w:t>.</w:t>
      </w:r>
    </w:p>
    <w:p w:rsidR="001E3EEB" w:rsidRPr="006D4839" w:rsidRDefault="001E3EEB">
      <w:pPr>
        <w:spacing w:before="4" w:line="100" w:lineRule="exact"/>
      </w:pPr>
    </w:p>
    <w:p w:rsidR="001E3EEB" w:rsidRPr="006D4839" w:rsidRDefault="0069323D">
      <w:pPr>
        <w:spacing w:line="275" w:lineRule="auto"/>
        <w:ind w:left="116" w:right="70"/>
        <w:jc w:val="both"/>
      </w:pPr>
      <w:r w:rsidRPr="006D4839">
        <w:rPr>
          <w:b/>
        </w:rPr>
        <w:t>На</w:t>
      </w:r>
      <w:r w:rsidRPr="006D4839">
        <w:rPr>
          <w:b/>
          <w:spacing w:val="2"/>
        </w:rPr>
        <w:t xml:space="preserve"> </w:t>
      </w:r>
      <w:r w:rsidR="009D2AEF" w:rsidRPr="006D4839">
        <w:rPr>
          <w:b/>
          <w:spacing w:val="-1"/>
        </w:rPr>
        <w:t>нивоу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БиХ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М</w:t>
      </w:r>
      <w:r w:rsidRPr="006D4839">
        <w:rPr>
          <w:spacing w:val="1"/>
        </w:rPr>
        <w:t>Ц</w:t>
      </w:r>
      <w:r w:rsidRPr="006D4839">
        <w:t>П и</w:t>
      </w:r>
      <w:r w:rsidRPr="006D4839">
        <w:rPr>
          <w:spacing w:val="2"/>
        </w:rPr>
        <w:t xml:space="preserve"> </w:t>
      </w:r>
      <w:r w:rsidRPr="006D4839">
        <w:t>МВТЕО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2"/>
        </w:rPr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ил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3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 xml:space="preserve">но </w:t>
      </w:r>
      <w:r w:rsidRPr="006D4839">
        <w:rPr>
          <w:spacing w:val="1"/>
        </w:rPr>
        <w:t xml:space="preserve"> </w:t>
      </w:r>
      <w:r w:rsidRPr="006D4839">
        <w:t xml:space="preserve">предузетничко 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, 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т</w:t>
      </w:r>
      <w:r w:rsidRPr="006D4839">
        <w:t xml:space="preserve">е 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2"/>
        </w:rPr>
        <w:t>е</w:t>
      </w:r>
      <w:r w:rsidRPr="006D4839">
        <w:t xml:space="preserve">н 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ацр</w:t>
      </w:r>
      <w:r w:rsidRPr="006D4839">
        <w:t xml:space="preserve">т 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3"/>
        </w:rPr>
        <w:t xml:space="preserve"> </w:t>
      </w:r>
      <w:r w:rsidRPr="006D4839">
        <w:t xml:space="preserve">о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њу </w:t>
      </w:r>
      <w:r w:rsidRPr="006D4839">
        <w:rPr>
          <w:spacing w:val="1"/>
        </w:rPr>
        <w:t xml:space="preserve"> </w:t>
      </w:r>
      <w:r w:rsidRPr="006D4839">
        <w:t>и сарадњи</w:t>
      </w:r>
      <w:r w:rsidRPr="006D4839">
        <w:rPr>
          <w:spacing w:val="-5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предузетничко</w:t>
      </w:r>
      <w:r w:rsidRPr="006D4839">
        <w:rPr>
          <w:spacing w:val="-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="009D2AEF" w:rsidRPr="006D4839">
        <w:t>и пре</w:t>
      </w:r>
      <w:r w:rsidRPr="006D4839">
        <w:t>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9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r w:rsidRPr="006D4839">
        <w:t>У</w:t>
      </w:r>
      <w:r w:rsidRPr="006D4839">
        <w:rPr>
          <w:spacing w:val="38"/>
        </w:rPr>
        <w:t xml:space="preserve"> </w:t>
      </w:r>
      <w:r w:rsidRPr="006D4839">
        <w:rPr>
          <w:b/>
        </w:rPr>
        <w:t>Р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публи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35"/>
        </w:rPr>
        <w:t xml:space="preserve"> </w:t>
      </w:r>
      <w:r w:rsidRPr="006D4839">
        <w:rPr>
          <w:b/>
          <w:spacing w:val="1"/>
        </w:rPr>
        <w:t>С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п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ој</w:t>
      </w:r>
      <w:r w:rsidRPr="006D4839">
        <w:rPr>
          <w:b/>
          <w:spacing w:val="3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0"/>
        </w:rPr>
        <w:t xml:space="preserve"> </w:t>
      </w:r>
      <w:r w:rsidRPr="006D4839">
        <w:t>у</w:t>
      </w:r>
      <w:r w:rsidRPr="006D4839">
        <w:rPr>
          <w:spacing w:val="40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35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35"/>
        </w:rPr>
        <w:t xml:space="preserve"> </w:t>
      </w:r>
      <w:r w:rsidRPr="006D4839">
        <w:rPr>
          <w:spacing w:val="3"/>
        </w:rPr>
        <w:t>и</w:t>
      </w:r>
      <w:r w:rsidRPr="006D4839">
        <w:t>ндус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35"/>
        </w:rPr>
        <w:t xml:space="preserve">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t>г</w:t>
      </w:r>
      <w:r w:rsidRPr="006D4839">
        <w:rPr>
          <w:spacing w:val="-1"/>
        </w:rPr>
        <w:t>е</w:t>
      </w:r>
      <w:r w:rsidRPr="006D4839">
        <w:rPr>
          <w:spacing w:val="1"/>
        </w:rPr>
        <w:t>ти</w:t>
      </w:r>
      <w:r w:rsidRPr="006D4839">
        <w:t>ка</w:t>
      </w:r>
      <w:r w:rsidRPr="006D4839">
        <w:rPr>
          <w:spacing w:val="36"/>
        </w:rPr>
        <w:t xml:space="preserve"> </w:t>
      </w:r>
      <w:r w:rsidRPr="006D4839">
        <w:t>и</w:t>
      </w:r>
      <w:r w:rsidRPr="006D4839">
        <w:rPr>
          <w:spacing w:val="44"/>
        </w:rPr>
        <w:t xml:space="preserve"> </w:t>
      </w:r>
      <w:r w:rsidRPr="006D4839">
        <w:rPr>
          <w:spacing w:val="2"/>
        </w:rPr>
        <w:t>р</w:t>
      </w:r>
      <w:r w:rsidRPr="006D4839">
        <w:t>уд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34"/>
        </w:rPr>
        <w:t xml:space="preserve"> </w:t>
      </w:r>
      <w:r w:rsidRPr="006D4839">
        <w:rPr>
          <w:spacing w:val="1"/>
        </w:rPr>
        <w:t>им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 xml:space="preserve">н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коо</w:t>
      </w:r>
      <w:r w:rsidRPr="006D4839">
        <w:rPr>
          <w:spacing w:val="-1"/>
        </w:rPr>
        <w:t>р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ор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</w:t>
      </w:r>
      <w:r w:rsidRPr="006D4839">
        <w:t>С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и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-2"/>
        </w:rPr>
        <w:t>н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3"/>
        </w:rPr>
        <w:t>п</w:t>
      </w:r>
      <w:r w:rsidRPr="006D4839">
        <w:t>е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4"/>
        </w:rPr>
        <w:t>Б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Т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ми</w:t>
      </w:r>
      <w:r w:rsidRPr="006D4839">
        <w:rPr>
          <w:spacing w:val="-1"/>
        </w:rPr>
        <w:t>ра</w:t>
      </w:r>
      <w:r w:rsidRPr="006D4839">
        <w:t>на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t>дна</w:t>
      </w:r>
      <w:r w:rsidRPr="006D4839">
        <w:rPr>
          <w:spacing w:val="4"/>
        </w:rPr>
        <w:t xml:space="preserve"> </w:t>
      </w:r>
      <w:r w:rsidRPr="006D4839">
        <w:t>г</w:t>
      </w:r>
      <w:r w:rsidRPr="006D4839">
        <w:rPr>
          <w:spacing w:val="-1"/>
        </w:rPr>
        <w:t>р</w:t>
      </w:r>
      <w:r w:rsidRPr="006D4839">
        <w:t>упа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ипе</w:t>
      </w:r>
      <w:r w:rsidRPr="006D4839">
        <w:rPr>
          <w:spacing w:val="1"/>
        </w:rPr>
        <w:t xml:space="preserve"> </w:t>
      </w:r>
      <w:proofErr w:type="gramStart"/>
      <w:r w:rsidRPr="006D4839">
        <w:t>1</w:t>
      </w:r>
      <w:proofErr w:type="gramEnd"/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8а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овног и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2"/>
        </w:rPr>
        <w:t>р</w:t>
      </w:r>
      <w:r w:rsidRPr="006D4839">
        <w:t>а</w:t>
      </w:r>
      <w:r w:rsidRPr="006D4839">
        <w:rPr>
          <w:spacing w:val="1"/>
        </w:rPr>
        <w:t xml:space="preserve"> </w:t>
      </w:r>
      <w:r w:rsidR="00406E4A" w:rsidRPr="006D4839">
        <w:t>подршке</w:t>
      </w:r>
      <w:r w:rsidRPr="006D4839">
        <w:t xml:space="preserve"> М</w:t>
      </w:r>
      <w:r w:rsidRPr="006D4839">
        <w:rPr>
          <w:spacing w:val="1"/>
        </w:rPr>
        <w:t>СП</w:t>
      </w:r>
      <w:r w:rsidRPr="006D4839">
        <w:rPr>
          <w:spacing w:val="-1"/>
        </w:rPr>
        <w:t>-</w:t>
      </w:r>
      <w:r w:rsidRPr="006D4839">
        <w:t>у.</w:t>
      </w:r>
      <w:r w:rsidRPr="006D4839">
        <w:rPr>
          <w:spacing w:val="1"/>
        </w:rPr>
        <w:t xml:space="preserve"> </w:t>
      </w:r>
      <w:r w:rsidRPr="006D4839">
        <w:t>Ова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3"/>
        </w:rPr>
        <w:t>п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двођ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вом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осв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е</w:t>
      </w:r>
      <w:r w:rsidRPr="006D4839">
        <w:rPr>
          <w:spacing w:val="1"/>
        </w:rPr>
        <w:t xml:space="preserve"> РС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t>ог</w:t>
      </w:r>
      <w:r w:rsidRPr="006D4839">
        <w:rPr>
          <w:spacing w:val="-1"/>
        </w:rPr>
        <w:t>а</w:t>
      </w:r>
      <w:r w:rsidRPr="006D4839">
        <w:t>, 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ндум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3"/>
        </w:rPr>
        <w:t>а</w:t>
      </w:r>
      <w:r w:rsidRPr="006D4839">
        <w:t>ње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 предузетничко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 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 xml:space="preserve"> С</w:t>
      </w:r>
      <w:r w:rsidRPr="006D4839">
        <w:rPr>
          <w:spacing w:val="-1"/>
        </w:rPr>
        <w:t>р</w:t>
      </w:r>
      <w:r w:rsidRPr="006D4839">
        <w:t>пској</w:t>
      </w:r>
      <w:r w:rsidRPr="006D4839">
        <w:rPr>
          <w:spacing w:val="1"/>
        </w:rPr>
        <w:t xml:space="preserve"> ј</w:t>
      </w:r>
      <w:r w:rsidRPr="006D4839">
        <w:t>е до</w:t>
      </w:r>
      <w:r w:rsidRPr="006D4839">
        <w:rPr>
          <w:spacing w:val="-2"/>
        </w:rPr>
        <w:t>г</w:t>
      </w:r>
      <w:r w:rsidRPr="006D4839">
        <w:t>ово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</w:t>
      </w:r>
      <w:r w:rsidRPr="006D4839">
        <w:rPr>
          <w:spacing w:val="1"/>
        </w:rPr>
        <w:t xml:space="preserve"> </w:t>
      </w:r>
      <w:r w:rsidRPr="006D4839">
        <w:t>ш</w:t>
      </w:r>
      <w:r w:rsidRPr="006D4839">
        <w:rPr>
          <w:spacing w:val="-1"/>
        </w:rPr>
        <w:t>е</w:t>
      </w:r>
      <w:r w:rsidRPr="006D4839">
        <w:t>ст</w:t>
      </w:r>
      <w:r w:rsidRPr="006D4839">
        <w:rPr>
          <w:spacing w:val="1"/>
        </w:rPr>
        <w:t xml:space="preserve"> и</w:t>
      </w:r>
      <w:r w:rsidRPr="006D4839">
        <w:t>н</w:t>
      </w:r>
      <w:r w:rsidRPr="006D4839">
        <w:rPr>
          <w:spacing w:val="-2"/>
        </w:rPr>
        <w:t>с</w:t>
      </w:r>
      <w:r w:rsidRPr="006D4839">
        <w:rPr>
          <w:spacing w:val="1"/>
        </w:rPr>
        <w:t>тит</w:t>
      </w:r>
      <w:r w:rsidRPr="006D4839">
        <w:rPr>
          <w:spacing w:val="-2"/>
        </w:rPr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: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вом п</w:t>
      </w:r>
      <w:r w:rsidRPr="006D4839">
        <w:rPr>
          <w:spacing w:val="-1"/>
        </w:rPr>
        <w:t>р</w:t>
      </w:r>
      <w:r w:rsidRPr="006D4839">
        <w:t>осв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РС</w:t>
      </w:r>
      <w:r w:rsidRPr="006D4839">
        <w:t>, 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нд</w:t>
      </w:r>
      <w:r w:rsidRPr="006D4839">
        <w:rPr>
          <w:spacing w:val="-2"/>
        </w:rPr>
        <w:t>у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-2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t>г</w:t>
      </w:r>
      <w:r w:rsidRPr="006D4839">
        <w:rPr>
          <w:spacing w:val="-1"/>
        </w:rPr>
        <w:t>е</w:t>
      </w:r>
      <w:r w:rsidRPr="006D4839">
        <w:rPr>
          <w:spacing w:val="1"/>
        </w:rPr>
        <w:t>ти</w:t>
      </w:r>
      <w:r w:rsidRPr="006D4839">
        <w:t>ке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</w:t>
      </w:r>
      <w:r w:rsidRPr="006D4839">
        <w:t>уд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РС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ском кон</w:t>
      </w:r>
      <w:r w:rsidRPr="006D4839">
        <w:rPr>
          <w:spacing w:val="-1"/>
        </w:rPr>
        <w:t>фере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ом</w:t>
      </w:r>
      <w:r w:rsidRPr="006D4839">
        <w:rPr>
          <w:spacing w:val="1"/>
        </w:rPr>
        <w:t xml:space="preserve"> РС</w:t>
      </w:r>
      <w:r w:rsidRPr="006D4839">
        <w:t>,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-2"/>
        </w:rPr>
        <w:t>в</w:t>
      </w:r>
      <w:r w:rsidRPr="006D4839">
        <w:rPr>
          <w:spacing w:val="-1"/>
        </w:rPr>
        <w:t>ре</w:t>
      </w:r>
      <w:r w:rsidRPr="006D4839">
        <w:t>дном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ом</w:t>
      </w:r>
      <w:r w:rsidRPr="006D4839">
        <w:rPr>
          <w:spacing w:val="1"/>
        </w:rPr>
        <w:t xml:space="preserve"> РС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>водом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2"/>
        </w:rPr>
        <w:t>а</w:t>
      </w:r>
      <w:r w:rsidRPr="006D4839">
        <w:t xml:space="preserve">ње </w:t>
      </w:r>
      <w:r w:rsidRPr="006D4839">
        <w:rPr>
          <w:spacing w:val="1"/>
        </w:rPr>
        <w:t>Р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Уни</w:t>
      </w:r>
      <w:r w:rsidRPr="006D4839">
        <w:rPr>
          <w:spacing w:val="1"/>
        </w:rPr>
        <w:t>ј</w:t>
      </w:r>
      <w:r w:rsidRPr="006D4839">
        <w:rPr>
          <w:spacing w:val="-2"/>
        </w:rPr>
        <w:t>о</w:t>
      </w:r>
      <w:r w:rsidRPr="006D4839">
        <w:t>м уд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ња пос</w:t>
      </w:r>
      <w:r w:rsidRPr="006D4839">
        <w:rPr>
          <w:spacing w:val="1"/>
        </w:rPr>
        <w:t>л</w:t>
      </w:r>
      <w:r w:rsidRPr="006D4839">
        <w:t>од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2"/>
        </w:rPr>
        <w:t>ц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РС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Дод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но,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нови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че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ећ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а би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"/>
        </w:rPr>
        <w:t xml:space="preserve"> </w:t>
      </w:r>
      <w:r w:rsidR="009D2AEF" w:rsidRPr="006D4839">
        <w:t>учествовати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ву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</w:t>
      </w:r>
      <w:r w:rsidRPr="006D4839">
        <w:rPr>
          <w:spacing w:val="-1"/>
        </w:rPr>
        <w:t>а</w:t>
      </w:r>
      <w:r w:rsidR="00943EF7" w:rsidRPr="006D4839">
        <w:t xml:space="preserve">: </w:t>
      </w:r>
      <w:r w:rsidRPr="006D4839">
        <w:rPr>
          <w:spacing w:val="-1"/>
        </w:rPr>
        <w:t>Са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Pr="006D4839">
        <w:t>основ</w:t>
      </w:r>
      <w:r w:rsidRPr="006D4839">
        <w:rPr>
          <w:spacing w:val="-2"/>
        </w:rPr>
        <w:t>н</w:t>
      </w:r>
      <w:r w:rsidRPr="006D4839">
        <w:t>ог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="00943EF7" w:rsidRPr="006D4839">
        <w:t>васпитања</w:t>
      </w:r>
      <w:r w:rsidRPr="006D4839">
        <w:t>;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2"/>
        </w:rPr>
        <w:t>е</w:t>
      </w:r>
      <w:r w:rsidRPr="006D4839">
        <w:t>г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="009D2AEF" w:rsidRPr="006D4839">
        <w:rPr>
          <w:spacing w:val="2"/>
        </w:rPr>
        <w:t>васпитања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соког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="00943EF7" w:rsidRPr="006D4839">
        <w:rPr>
          <w:spacing w:val="2"/>
        </w:rPr>
        <w:t>обезбјеђивања</w:t>
      </w:r>
      <w:r w:rsidRPr="006D4839">
        <w:rPr>
          <w:spacing w:val="1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 xml:space="preserve">и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t>ке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="002B18C8" w:rsidRPr="006D4839">
        <w:t>предузећа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П</w:t>
      </w:r>
      <w:r w:rsidRPr="006D4839">
        <w:t>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 xml:space="preserve">о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-6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ку.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r w:rsidRPr="006D4839">
        <w:t>У</w:t>
      </w:r>
      <w:r w:rsidRPr="006D4839">
        <w:rPr>
          <w:spacing w:val="1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п</w:t>
      </w:r>
      <w:r w:rsidRPr="006D4839">
        <w:rPr>
          <w:spacing w:val="2"/>
        </w:rPr>
        <w:t>о</w:t>
      </w:r>
      <w:r w:rsidRPr="006D4839">
        <w:rPr>
          <w:spacing w:val="1"/>
        </w:rPr>
        <w:t>лити</w:t>
      </w:r>
      <w:r w:rsidRPr="006D4839">
        <w:t>ка о</w:t>
      </w:r>
      <w:r w:rsidRPr="006D4839">
        <w:rPr>
          <w:spacing w:val="1"/>
        </w:rPr>
        <w:t>ј</w:t>
      </w:r>
      <w:r w:rsidRPr="006D4839">
        <w:rPr>
          <w:spacing w:val="-1"/>
        </w:rPr>
        <w:t>ача</w:t>
      </w:r>
      <w:r w:rsidRPr="006D4839">
        <w:t>н</w:t>
      </w:r>
      <w:r w:rsidRPr="006D4839">
        <w:rPr>
          <w:spacing w:val="1"/>
        </w:rPr>
        <w:t xml:space="preserve"> ј</w:t>
      </w:r>
      <w:r w:rsidRPr="006D4839">
        <w:t>е 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 xml:space="preserve"> С</w:t>
      </w:r>
      <w:r w:rsidRPr="006D4839">
        <w:rPr>
          <w:spacing w:val="-2"/>
        </w:rPr>
        <w:t>Б</w:t>
      </w:r>
      <w:r w:rsidRPr="006D4839">
        <w:t>А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ња о</w:t>
      </w:r>
      <w:r w:rsidRPr="006D4839">
        <w:rPr>
          <w:spacing w:val="1"/>
        </w:rPr>
        <w:t xml:space="preserve"> </w:t>
      </w:r>
      <w:r w:rsidRPr="006D4839">
        <w:t>предузетничком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њу. </w:t>
      </w:r>
      <w:r w:rsidR="002B18C8" w:rsidRPr="006D4839">
        <w:rPr>
          <w:spacing w:val="2"/>
        </w:rPr>
        <w:t>ELES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под</w:t>
      </w:r>
      <w:r w:rsidRPr="006D4839">
        <w:rPr>
          <w:spacing w:val="-1"/>
        </w:rPr>
        <w:t>р</w:t>
      </w:r>
      <w:r w:rsidRPr="006D4839">
        <w:rPr>
          <w:spacing w:val="2"/>
        </w:rPr>
        <w:t>жа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ва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="009D2AEF" w:rsidRPr="006D4839">
        <w:t>предузетништва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це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t>Ови</w:t>
      </w:r>
      <w:r w:rsidRPr="006D4839">
        <w:rPr>
          <w:spacing w:val="3"/>
        </w:rPr>
        <w:t xml:space="preserve"> </w:t>
      </w:r>
      <w:r w:rsidRPr="006D4839">
        <w:t>под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t xml:space="preserve">у 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ном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кон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1"/>
        </w:rPr>
        <w:t>рц</w:t>
      </w:r>
      <w:r w:rsidRPr="006D4839">
        <w:t>и</w:t>
      </w:r>
      <w:r w:rsidRPr="006D4839">
        <w:rPr>
          <w:spacing w:val="1"/>
        </w:rPr>
        <w:t>ј</w:t>
      </w:r>
      <w:r w:rsidRPr="006D4839">
        <w:t>у ОЕ</w:t>
      </w:r>
      <w:r w:rsidRPr="006D4839">
        <w:rPr>
          <w:spacing w:val="1"/>
        </w:rPr>
        <w:t>Ц</w:t>
      </w:r>
      <w:r w:rsidRPr="006D4839">
        <w:t>Д</w:t>
      </w:r>
      <w:r w:rsidRPr="006D4839">
        <w:rPr>
          <w:spacing w:val="1"/>
        </w:rPr>
        <w:t>/</w:t>
      </w:r>
      <w:r w:rsidRPr="006D4839">
        <w:t>ЕУ</w:t>
      </w:r>
      <w:r w:rsidRPr="006D4839">
        <w:rPr>
          <w:spacing w:val="1"/>
        </w:rPr>
        <w:t>/</w:t>
      </w:r>
      <w:r w:rsidRPr="006D4839">
        <w:t>Е</w:t>
      </w:r>
      <w:r w:rsidRPr="006D4839">
        <w:rPr>
          <w:spacing w:val="-2"/>
        </w:rPr>
        <w:t>Б</w:t>
      </w:r>
      <w:r w:rsidRPr="006D4839">
        <w:rPr>
          <w:spacing w:val="1"/>
        </w:rPr>
        <w:t>Р</w:t>
      </w:r>
      <w:r w:rsidRPr="006D4839">
        <w:t>Д</w:t>
      </w:r>
      <w:r w:rsidRPr="006D4839">
        <w:rPr>
          <w:spacing w:val="1"/>
        </w:rPr>
        <w:t>/</w:t>
      </w:r>
      <w:r w:rsidRPr="006D4839">
        <w:t>ЕТ</w:t>
      </w:r>
      <w:r w:rsidRPr="006D4839">
        <w:rPr>
          <w:spacing w:val="-1"/>
        </w:rPr>
        <w:t>Ф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 xml:space="preserve">а на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љу</w:t>
      </w:r>
      <w:r w:rsidRPr="006D4839">
        <w:rPr>
          <w:spacing w:val="1"/>
        </w:rPr>
        <w:t xml:space="preserve"> ти</w:t>
      </w:r>
      <w:r w:rsidRPr="006D4839">
        <w:t>х</w:t>
      </w:r>
      <w:r w:rsidRPr="006D4839">
        <w:rPr>
          <w:spacing w:val="1"/>
        </w:rPr>
        <w:t xml:space="preserve"> и</w:t>
      </w:r>
      <w:r w:rsidRPr="006D4839">
        <w:t>скус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ва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>не су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к</w:t>
      </w:r>
      <w:r w:rsidRPr="006D4839">
        <w:t>е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ње о предузетничком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њу.</w:t>
      </w:r>
    </w:p>
    <w:p w:rsidR="001E3EEB" w:rsidRPr="006D4839" w:rsidRDefault="001E3EEB">
      <w:pPr>
        <w:spacing w:before="10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  <w:rPr>
          <w:lang w:val="sr-Cyrl-BA"/>
        </w:rPr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rPr>
          <w:b/>
          <w:spacing w:val="1"/>
        </w:rPr>
        <w:t>О</w:t>
      </w:r>
      <w:r w:rsidRPr="006D4839">
        <w:rPr>
          <w:b/>
        </w:rPr>
        <w:t>с</w:t>
      </w:r>
      <w:r w:rsidRPr="006D4839">
        <w:rPr>
          <w:b/>
          <w:spacing w:val="1"/>
        </w:rPr>
        <w:t>и</w:t>
      </w:r>
      <w:r w:rsidRPr="006D4839">
        <w:rPr>
          <w:b/>
        </w:rPr>
        <w:t>м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-1"/>
        </w:rPr>
        <w:t xml:space="preserve"> </w:t>
      </w:r>
      <w:r w:rsidRPr="006D4839">
        <w:rPr>
          <w:b/>
        </w:rPr>
        <w:t>су</w:t>
      </w:r>
      <w:r w:rsidRPr="006D4839">
        <w:rPr>
          <w:b/>
          <w:spacing w:val="1"/>
        </w:rPr>
        <w:t xml:space="preserve"> н</w:t>
      </w:r>
      <w:r w:rsidRPr="006D4839">
        <w:rPr>
          <w:b/>
        </w:rPr>
        <w:t>а</w:t>
      </w:r>
      <w:r w:rsidRPr="006D4839">
        <w:rPr>
          <w:b/>
          <w:spacing w:val="1"/>
        </w:rPr>
        <w:t>дл</w:t>
      </w:r>
      <w:r w:rsidRPr="006D4839">
        <w:rPr>
          <w:b/>
          <w:spacing w:val="-1"/>
        </w:rPr>
        <w:t>еж</w:t>
      </w:r>
      <w:r w:rsidRPr="006D4839">
        <w:rPr>
          <w:b/>
          <w:spacing w:val="1"/>
        </w:rPr>
        <w:t>н</w:t>
      </w:r>
      <w:r w:rsidRPr="006D4839">
        <w:rPr>
          <w:b/>
        </w:rPr>
        <w:t>е</w:t>
      </w:r>
      <w:r w:rsidRPr="006D4839">
        <w:rPr>
          <w:b/>
          <w:spacing w:val="-3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</w:t>
      </w:r>
      <w:r w:rsidRPr="006D4839">
        <w:rPr>
          <w:b/>
          <w:spacing w:val="1"/>
        </w:rPr>
        <w:t>н</w:t>
      </w:r>
      <w:r w:rsidRPr="006D4839">
        <w:rPr>
          <w:b/>
        </w:rPr>
        <w:t>е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1"/>
        </w:rPr>
        <w:t>л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р</w:t>
      </w:r>
      <w:r w:rsidRPr="006D4839">
        <w:rPr>
          <w:b/>
        </w:rPr>
        <w:t>оз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упи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ник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з</w:t>
      </w:r>
      <w:r w:rsidRPr="006D4839">
        <w:rPr>
          <w:b/>
        </w:rPr>
        <w:t>ви</w:t>
      </w:r>
      <w:r w:rsidRPr="006D4839">
        <w:rPr>
          <w:b/>
          <w:spacing w:val="-1"/>
        </w:rPr>
        <w:t>је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ил</w:t>
      </w:r>
      <w:r w:rsidRPr="006D4839">
        <w:rPr>
          <w:b/>
        </w:rPr>
        <w:t>е</w:t>
      </w:r>
      <w:r w:rsidRPr="006D4839">
        <w:rPr>
          <w:b/>
          <w:spacing w:val="-2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1"/>
        </w:rPr>
        <w:t>ч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  <w:spacing w:val="1"/>
        </w:rPr>
        <w:t>ни</w:t>
      </w:r>
      <w:r w:rsidRPr="006D4839">
        <w:rPr>
          <w:b/>
        </w:rPr>
        <w:t>м</w:t>
      </w:r>
      <w:r w:rsidRPr="006D4839">
        <w:rPr>
          <w:b/>
          <w:spacing w:val="-9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  <w:spacing w:val="3"/>
        </w:rPr>
        <w:t>и</w:t>
      </w:r>
      <w:r w:rsidRPr="006D4839">
        <w:rPr>
          <w:b/>
          <w:spacing w:val="-3"/>
        </w:rPr>
        <w:t>м</w:t>
      </w:r>
      <w:r w:rsidRPr="006D4839">
        <w:rPr>
          <w:b/>
        </w:rPr>
        <w:t>а в</w:t>
      </w:r>
      <w:r w:rsidRPr="006D4839">
        <w:rPr>
          <w:b/>
          <w:spacing w:val="-1"/>
        </w:rPr>
        <w:t>ез</w:t>
      </w:r>
      <w:r w:rsidRPr="006D4839">
        <w:rPr>
          <w:b/>
        </w:rPr>
        <w:t>а</w:t>
      </w:r>
      <w:r w:rsidRPr="006D4839">
        <w:rPr>
          <w:b/>
          <w:spacing w:val="1"/>
        </w:rPr>
        <w:t>ни</w:t>
      </w:r>
      <w:r w:rsidRPr="006D4839">
        <w:rPr>
          <w:b/>
        </w:rPr>
        <w:t xml:space="preserve">м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2"/>
        </w:rPr>
        <w:t>в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 xml:space="preserve">а, 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1"/>
        </w:rPr>
        <w:t>ч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</w:rPr>
        <w:t>ан</w:t>
      </w:r>
      <w:r w:rsidRPr="006D4839">
        <w:rPr>
          <w:b/>
          <w:spacing w:val="1"/>
        </w:rPr>
        <w:t xml:space="preserve"> н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</w:t>
      </w:r>
      <w:r w:rsidRPr="006D4839">
        <w:rPr>
          <w:b/>
        </w:rPr>
        <w:t>ак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во</w:t>
      </w:r>
      <w:r w:rsidRPr="006D4839">
        <w:rPr>
          <w:b/>
          <w:spacing w:val="-1"/>
        </w:rPr>
        <w:t>ј</w:t>
      </w:r>
      <w:r w:rsidRPr="006D4839">
        <w:rPr>
          <w:b/>
        </w:rPr>
        <w:t>у</w:t>
      </w:r>
      <w:r w:rsidRPr="006D4839">
        <w:rPr>
          <w:b/>
          <w:spacing w:val="1"/>
        </w:rPr>
        <w:t xml:space="preserve"> п</w:t>
      </w:r>
      <w:r w:rsidRPr="006D4839">
        <w:rPr>
          <w:b/>
        </w:rPr>
        <w:t>а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ава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в</w:t>
      </w:r>
      <w:r w:rsidRPr="006D4839">
        <w:rPr>
          <w:b/>
          <w:spacing w:val="2"/>
        </w:rPr>
        <w:t>о</w:t>
      </w:r>
      <w:r w:rsidRPr="006D4839">
        <w:rPr>
          <w:b/>
        </w:rPr>
        <w:t xml:space="preserve">ј </w:t>
      </w:r>
      <w:r w:rsidRPr="006D4839">
        <w:rPr>
          <w:b/>
          <w:spacing w:val="-1"/>
        </w:rPr>
        <w:t>цје</w:t>
      </w:r>
      <w:r w:rsidRPr="006D4839">
        <w:rPr>
          <w:b/>
          <w:spacing w:val="1"/>
        </w:rPr>
        <w:t>л</w:t>
      </w:r>
      <w:r w:rsidRPr="006D4839">
        <w:rPr>
          <w:b/>
        </w:rPr>
        <w:t>о</w:t>
      </w:r>
      <w:r w:rsidRPr="006D4839">
        <w:rPr>
          <w:b/>
          <w:spacing w:val="-1"/>
        </w:rPr>
        <w:t>ж</w:t>
      </w:r>
      <w:r w:rsidRPr="006D4839">
        <w:rPr>
          <w:b/>
          <w:spacing w:val="1"/>
        </w:rPr>
        <w:t>и</w:t>
      </w:r>
      <w:r w:rsidRPr="006D4839">
        <w:rPr>
          <w:b/>
        </w:rPr>
        <w:t>во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</w:rPr>
        <w:t>ог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>г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би</w:t>
      </w:r>
      <w:r w:rsidRPr="006D4839">
        <w:rPr>
          <w:b/>
        </w:rPr>
        <w:t>љ</w:t>
      </w:r>
      <w:r w:rsidRPr="006D4839">
        <w:rPr>
          <w:b/>
          <w:spacing w:val="-1"/>
        </w:rPr>
        <w:t>еже</w:t>
      </w:r>
      <w:r w:rsidRPr="006D4839">
        <w:rPr>
          <w:b/>
        </w:rPr>
        <w:t>н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 xml:space="preserve">и у </w:t>
      </w:r>
      <w:r w:rsidRPr="006D4839">
        <w:rPr>
          <w:b/>
          <w:spacing w:val="1"/>
        </w:rPr>
        <w:t>СБ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-1"/>
        </w:rPr>
        <w:t>з</w:t>
      </w:r>
      <w:r w:rsidRPr="006D4839">
        <w:rPr>
          <w:b/>
        </w:rPr>
        <w:t>в</w:t>
      </w:r>
      <w:r w:rsidRPr="006D4839">
        <w:rPr>
          <w:b/>
          <w:spacing w:val="-1"/>
        </w:rPr>
        <w:t>је</w:t>
      </w:r>
      <w:r w:rsidRPr="006D4839">
        <w:rPr>
          <w:b/>
        </w:rPr>
        <w:t>ш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</w:rPr>
        <w:t>у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Б</w:t>
      </w:r>
      <w:r w:rsidRPr="006D4839">
        <w:rPr>
          <w:b/>
          <w:spacing w:val="-2"/>
        </w:rPr>
        <w:t>и</w:t>
      </w:r>
      <w:r w:rsidRPr="006D4839">
        <w:rPr>
          <w:b/>
        </w:rPr>
        <w:t>Х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2016. го</w:t>
      </w:r>
      <w:r w:rsidRPr="006D4839">
        <w:rPr>
          <w:b/>
          <w:spacing w:val="1"/>
        </w:rPr>
        <w:t>дину</w:t>
      </w:r>
      <w:r w:rsidRPr="006D4839">
        <w:rPr>
          <w:b/>
        </w:rPr>
        <w:t xml:space="preserve">,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2"/>
        </w:rPr>
        <w:t>г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ј</w:t>
      </w:r>
      <w:r w:rsidRPr="006D4839">
        <w:rPr>
          <w:b/>
        </w:rPr>
        <w:t xml:space="preserve">е  </w:t>
      </w:r>
      <w:r w:rsidRPr="006D4839">
        <w:rPr>
          <w:b/>
          <w:spacing w:val="-1"/>
        </w:rPr>
        <w:t>ј</w:t>
      </w:r>
      <w:r w:rsidRPr="006D4839">
        <w:rPr>
          <w:b/>
        </w:rPr>
        <w:t xml:space="preserve">е  </w:t>
      </w:r>
      <w:r w:rsidRPr="006D4839">
        <w:rPr>
          <w:b/>
          <w:spacing w:val="1"/>
        </w:rPr>
        <w:t>индик</w:t>
      </w:r>
      <w:r w:rsidRPr="006D4839">
        <w:rPr>
          <w:b/>
          <w:spacing w:val="-2"/>
        </w:rPr>
        <w:t>а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ор 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во </w:t>
      </w:r>
      <w:r w:rsidRPr="006D4839">
        <w:rPr>
          <w:b/>
          <w:spacing w:val="1"/>
        </w:rPr>
        <w:t xml:space="preserve"> 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 xml:space="preserve"> 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1"/>
        </w:rPr>
        <w:t>цје</w:t>
      </w:r>
      <w:r w:rsidRPr="006D4839">
        <w:rPr>
          <w:b/>
          <w:spacing w:val="1"/>
        </w:rPr>
        <w:t>њ</w:t>
      </w:r>
      <w:r w:rsidRPr="006D4839">
        <w:rPr>
          <w:b/>
          <w:spacing w:val="-1"/>
        </w:rPr>
        <w:t>е</w:t>
      </w:r>
      <w:r w:rsidRPr="006D4839">
        <w:rPr>
          <w:b/>
        </w:rPr>
        <w:t xml:space="preserve">н 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>цје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о</w:t>
      </w:r>
      <w:r w:rsidRPr="006D4839">
        <w:rPr>
          <w:b/>
        </w:rPr>
        <w:t xml:space="preserve">м  3,5;  а </w:t>
      </w:r>
      <w:r w:rsidRPr="006D4839">
        <w:rPr>
          <w:b/>
          <w:spacing w:val="1"/>
        </w:rPr>
        <w:t xml:space="preserve"> индик</w:t>
      </w:r>
      <w:r w:rsidRPr="006D4839">
        <w:rPr>
          <w:b/>
        </w:rPr>
        <w:t>а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ор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вој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2"/>
        </w:rPr>
        <w:t>ц</w:t>
      </w:r>
      <w:r w:rsidRPr="006D4839">
        <w:rPr>
          <w:b/>
          <w:spacing w:val="-1"/>
        </w:rPr>
        <w:t>е</w:t>
      </w:r>
      <w:r w:rsidRPr="006D4839">
        <w:rPr>
          <w:b/>
        </w:rPr>
        <w:t>са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>а о</w:t>
      </w:r>
      <w:r w:rsidRPr="006D4839">
        <w:rPr>
          <w:b/>
          <w:spacing w:val="-1"/>
        </w:rPr>
        <w:t>цје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о</w:t>
      </w:r>
      <w:r w:rsidRPr="006D4839">
        <w:rPr>
          <w:b/>
        </w:rPr>
        <w:t>м 4.</w:t>
      </w:r>
      <w:r w:rsidRPr="006D4839">
        <w:rPr>
          <w:b/>
          <w:spacing w:val="5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2"/>
        </w:rPr>
        <w:t>в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дб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овог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-1"/>
        </w:rPr>
        <w:t>те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ог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2"/>
        </w:rPr>
        <w:t>т</w:t>
      </w:r>
      <w:r w:rsidRPr="006D4839">
        <w:rPr>
          <w:b/>
          <w:spacing w:val="-1"/>
        </w:rPr>
        <w:t>ет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инуи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1"/>
        </w:rPr>
        <w:t>це</w:t>
      </w:r>
      <w:r w:rsidRPr="006D4839">
        <w:rPr>
          <w:b/>
        </w:rPr>
        <w:t>с.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1"/>
        </w:rPr>
        <w:t>це</w:t>
      </w:r>
      <w:r w:rsidRPr="006D4839">
        <w:rPr>
          <w:b/>
        </w:rPr>
        <w:t>су</w:t>
      </w:r>
      <w:r w:rsidRPr="006D4839">
        <w:rPr>
          <w:b/>
          <w:spacing w:val="2"/>
        </w:rPr>
        <w:t xml:space="preserve"> ј</w:t>
      </w:r>
      <w:r w:rsidRPr="006D4839">
        <w:rPr>
          <w:b/>
        </w:rPr>
        <w:t xml:space="preserve">е </w:t>
      </w:r>
      <w:r w:rsidRPr="006D4839">
        <w:rPr>
          <w:b/>
          <w:spacing w:val="3"/>
        </w:rPr>
        <w:t>у</w:t>
      </w:r>
      <w:r w:rsidRPr="006D4839">
        <w:rPr>
          <w:b/>
        </w:rPr>
        <w:t>с</w:t>
      </w:r>
      <w:r w:rsidRPr="006D4839">
        <w:rPr>
          <w:b/>
          <w:spacing w:val="1"/>
        </w:rPr>
        <w:t>п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</w:rPr>
        <w:t>авља</w:t>
      </w:r>
      <w:r w:rsidRPr="006D4839">
        <w:rPr>
          <w:b/>
          <w:spacing w:val="1"/>
        </w:rPr>
        <w:t>њ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2"/>
        </w:rPr>
        <w:t>т</w:t>
      </w:r>
      <w:r w:rsidRPr="006D4839">
        <w:rPr>
          <w:b/>
        </w:rPr>
        <w:t>ва</w:t>
      </w:r>
      <w:r w:rsidRPr="006D4839">
        <w:rPr>
          <w:b/>
          <w:spacing w:val="1"/>
        </w:rPr>
        <w:t xml:space="preserve"> 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н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ин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2"/>
        </w:rPr>
        <w:t>Б</w:t>
      </w:r>
      <w:r w:rsidRPr="006D4839">
        <w:rPr>
          <w:b/>
          <w:spacing w:val="1"/>
        </w:rPr>
        <w:t>и</w:t>
      </w:r>
      <w:r w:rsidRPr="006D4839">
        <w:rPr>
          <w:b/>
        </w:rPr>
        <w:t>Х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(м</w:t>
      </w:r>
      <w:r w:rsidRPr="006D4839">
        <w:rPr>
          <w:b/>
          <w:spacing w:val="2"/>
        </w:rPr>
        <w:t>е</w:t>
      </w:r>
      <w:r w:rsidRPr="006D4839">
        <w:rPr>
          <w:b/>
          <w:spacing w:val="-3"/>
        </w:rPr>
        <w:t>м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1"/>
        </w:rPr>
        <w:t>нду</w:t>
      </w:r>
      <w:r w:rsidRPr="006D4839">
        <w:rPr>
          <w:b/>
        </w:rPr>
        <w:t xml:space="preserve">м 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зме</w:t>
      </w:r>
      <w:r w:rsidRPr="006D4839">
        <w:rPr>
          <w:b/>
          <w:spacing w:val="1"/>
        </w:rPr>
        <w:t>ђ</w:t>
      </w:r>
      <w:r w:rsidRPr="006D4839">
        <w:rPr>
          <w:b/>
        </w:rPr>
        <w:t>у</w:t>
      </w:r>
      <w:r w:rsidRPr="006D4839">
        <w:rPr>
          <w:b/>
          <w:spacing w:val="49"/>
        </w:rPr>
        <w:t xml:space="preserve"> </w:t>
      </w:r>
      <w:r w:rsidRPr="006D4839">
        <w:rPr>
          <w:b/>
          <w:spacing w:val="-1"/>
        </w:rPr>
        <w:t>М</w:t>
      </w:r>
      <w:r w:rsidRPr="006D4839">
        <w:rPr>
          <w:b/>
        </w:rPr>
        <w:t>ЦП</w:t>
      </w:r>
      <w:r w:rsidRPr="006D4839">
        <w:rPr>
          <w:b/>
          <w:spacing w:val="48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53"/>
        </w:rPr>
        <w:t xml:space="preserve"> </w:t>
      </w:r>
      <w:r w:rsidRPr="006D4839">
        <w:rPr>
          <w:b/>
          <w:spacing w:val="-1"/>
        </w:rPr>
        <w:t>М</w:t>
      </w:r>
      <w:r w:rsidRPr="006D4839">
        <w:rPr>
          <w:b/>
        </w:rPr>
        <w:t>В</w:t>
      </w:r>
      <w:r w:rsidRPr="006D4839">
        <w:rPr>
          <w:b/>
          <w:spacing w:val="1"/>
        </w:rPr>
        <w:t>ТЕ</w:t>
      </w:r>
      <w:r w:rsidRPr="006D4839">
        <w:rPr>
          <w:b/>
        </w:rPr>
        <w:t>О</w:t>
      </w:r>
      <w:r w:rsidRPr="006D4839">
        <w:rPr>
          <w:b/>
          <w:spacing w:val="51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51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</w:rPr>
        <w:t>с</w:t>
      </w:r>
      <w:r w:rsidRPr="006D4839">
        <w:rPr>
          <w:b/>
          <w:spacing w:val="1"/>
        </w:rPr>
        <w:t>у</w:t>
      </w:r>
      <w:r w:rsidRPr="006D4839">
        <w:rPr>
          <w:b/>
          <w:spacing w:val="-2"/>
        </w:rPr>
        <w:t>г</w:t>
      </w:r>
      <w:r w:rsidRPr="006D4839">
        <w:rPr>
          <w:b/>
          <w:spacing w:val="1"/>
        </w:rPr>
        <w:t>л</w:t>
      </w:r>
      <w:r w:rsidRPr="006D4839">
        <w:rPr>
          <w:b/>
        </w:rPr>
        <w:t>аш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</w:t>
      </w:r>
      <w:r w:rsidRPr="006D4839">
        <w:rPr>
          <w:b/>
        </w:rPr>
        <w:t>,</w:t>
      </w:r>
      <w:r w:rsidRPr="006D4839">
        <w:rPr>
          <w:b/>
          <w:spacing w:val="44"/>
        </w:rPr>
        <w:t xml:space="preserve"> </w:t>
      </w:r>
      <w:r w:rsidRPr="006D4839">
        <w:rPr>
          <w:b/>
          <w:spacing w:val="-1"/>
        </w:rPr>
        <w:t>т</w:t>
      </w:r>
      <w:r w:rsidRPr="006D4839">
        <w:rPr>
          <w:b/>
        </w:rPr>
        <w:t>е</w:t>
      </w:r>
      <w:r w:rsidRPr="006D4839">
        <w:rPr>
          <w:b/>
          <w:spacing w:val="51"/>
        </w:rPr>
        <w:t xml:space="preserve"> </w:t>
      </w:r>
      <w:r w:rsidRPr="006D4839">
        <w:rPr>
          <w:b/>
        </w:rPr>
        <w:t>се</w:t>
      </w:r>
      <w:r w:rsidRPr="006D4839">
        <w:rPr>
          <w:b/>
          <w:spacing w:val="49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ку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47"/>
        </w:rPr>
        <w:t xml:space="preserve"> </w:t>
      </w:r>
      <w:r w:rsidRPr="006D4839">
        <w:rPr>
          <w:b/>
          <w:spacing w:val="1"/>
        </w:rPr>
        <w:t>њ</w:t>
      </w:r>
      <w:r w:rsidRPr="006D4839">
        <w:rPr>
          <w:b/>
          <w:spacing w:val="-1"/>
        </w:rPr>
        <w:t>е</w:t>
      </w:r>
      <w:r w:rsidRPr="006D4839">
        <w:rPr>
          <w:b/>
        </w:rPr>
        <w:t>гово</w:t>
      </w:r>
      <w:r w:rsidRPr="006D4839">
        <w:rPr>
          <w:b/>
          <w:spacing w:val="46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пи</w:t>
      </w:r>
      <w:r w:rsidRPr="006D4839">
        <w:rPr>
          <w:b/>
          <w:spacing w:val="-2"/>
        </w:rPr>
        <w:t>с</w:t>
      </w:r>
      <w:r w:rsidRPr="006D4839">
        <w:rPr>
          <w:b/>
          <w:spacing w:val="1"/>
        </w:rPr>
        <w:t>и</w:t>
      </w:r>
      <w:r w:rsidRPr="006D4839">
        <w:rPr>
          <w:b/>
        </w:rPr>
        <w:t>ва</w:t>
      </w:r>
      <w:r w:rsidRPr="006D4839">
        <w:rPr>
          <w:b/>
          <w:spacing w:val="1"/>
        </w:rPr>
        <w:t>њ</w:t>
      </w:r>
      <w:r w:rsidRPr="006D4839">
        <w:rPr>
          <w:b/>
          <w:spacing w:val="-1"/>
        </w:rPr>
        <w:t>е)</w:t>
      </w:r>
      <w:r w:rsidRPr="006D4839">
        <w:rPr>
          <w:b/>
        </w:rPr>
        <w:t>,</w:t>
      </w:r>
      <w:r w:rsidRPr="006D4839">
        <w:rPr>
          <w:b/>
          <w:spacing w:val="41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="00943EF7" w:rsidRPr="006D4839">
        <w:rPr>
          <w:b/>
          <w:spacing w:val="50"/>
          <w:lang w:val="sr-Cyrl-BA"/>
        </w:rPr>
        <w:t xml:space="preserve"> нивоу</w:t>
      </w:r>
    </w:p>
    <w:p w:rsidR="001E3EEB" w:rsidRPr="006D4839" w:rsidRDefault="00406E4A">
      <w:pPr>
        <w:spacing w:before="75" w:line="275" w:lineRule="auto"/>
        <w:ind w:left="116" w:right="69"/>
        <w:jc w:val="both"/>
      </w:pPr>
      <w:r w:rsidRPr="006D4839">
        <w:lastRenderedPageBreak/>
        <w:pict>
          <v:group id="_x0000_s1049" style="position:absolute;left:0;text-align:left;margin-left:65.1pt;margin-top:176.85pt;width:465pt;height:205.55pt;z-index:-251656192;mso-position-horizontal-relative:page;mso-position-vertical-relative:page" coordorigin="1302,3537" coordsize="9300,4111">
            <v:shape id="_x0000_s1054" style="position:absolute;left:1313;top:3547;width:9278;height:0" coordorigin="1313,3547" coordsize="9278,0" path="m1313,3547r9278,e" filled="f" strokeweight=".58pt">
              <v:path arrowok="t"/>
            </v:shape>
            <v:shape id="_x0000_s1053" style="position:absolute;left:1313;top:6374;width:9278;height:0" coordorigin="1313,6374" coordsize="9278,0" path="m1313,6374r9278,e" filled="f" strokeweight=".58pt">
              <v:path arrowok="t"/>
            </v:shape>
            <v:shape id="_x0000_s1052" style="position:absolute;left:1308;top:3542;width:0;height:4099" coordorigin="1308,3542" coordsize="0,4099" path="m1308,3542r,4100e" filled="f" strokeweight=".58pt">
              <v:path arrowok="t"/>
            </v:shape>
            <v:shape id="_x0000_s1051" style="position:absolute;left:1313;top:7637;width:9278;height:0" coordorigin="1313,7637" coordsize="9278,0" path="m1313,7637r9278,e" filled="f" strokeweight=".58pt">
              <v:path arrowok="t"/>
            </v:shape>
            <v:shape id="_x0000_s1050" style="position:absolute;left:10596;top:3542;width:0;height:4099" coordorigin="10596,3542" coordsize="0,4099" path="m10596,3542r,4100e" filled="f" strokeweight=".58pt">
              <v:path arrowok="t"/>
            </v:shape>
            <w10:wrap anchorx="page" anchory="page"/>
          </v:group>
        </w:pict>
      </w:r>
      <w:r w:rsidR="0069323D" w:rsidRPr="006D4839">
        <w:rPr>
          <w:b/>
        </w:rPr>
        <w:t>Р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  <w:spacing w:val="1"/>
        </w:rPr>
        <w:t>публик</w:t>
      </w:r>
      <w:r w:rsidR="0069323D" w:rsidRPr="006D4839">
        <w:rPr>
          <w:b/>
        </w:rPr>
        <w:t xml:space="preserve">е </w:t>
      </w:r>
      <w:r w:rsidR="0069323D" w:rsidRPr="006D4839">
        <w:rPr>
          <w:b/>
          <w:spacing w:val="1"/>
        </w:rPr>
        <w:t>С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</w:rPr>
        <w:t>с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е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-3"/>
        </w:rPr>
        <w:t>(</w:t>
      </w:r>
      <w:r w:rsidR="0069323D" w:rsidRPr="006D4839">
        <w:rPr>
          <w:b/>
          <w:spacing w:val="-1"/>
        </w:rPr>
        <w:t>м</w:t>
      </w:r>
      <w:r w:rsidR="0069323D" w:rsidRPr="006D4839">
        <w:rPr>
          <w:b/>
          <w:spacing w:val="2"/>
        </w:rPr>
        <w:t>е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нд</w:t>
      </w:r>
      <w:r w:rsidR="0069323D" w:rsidRPr="006D4839">
        <w:rPr>
          <w:b/>
          <w:spacing w:val="3"/>
        </w:rPr>
        <w:t>у</w:t>
      </w:r>
      <w:r w:rsidR="0069323D" w:rsidRPr="006D4839">
        <w:rPr>
          <w:b/>
        </w:rPr>
        <w:t>м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ђ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</w:rPr>
        <w:t>с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</w:rPr>
        <w:t>г</w:t>
      </w:r>
      <w:r w:rsidR="0069323D" w:rsidRPr="006D4839">
        <w:rPr>
          <w:b/>
          <w:spacing w:val="1"/>
        </w:rPr>
        <w:t>л</w:t>
      </w:r>
      <w:r w:rsidR="0069323D" w:rsidRPr="006D4839">
        <w:rPr>
          <w:b/>
        </w:rPr>
        <w:t>аш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1"/>
        </w:rPr>
        <w:t>)</w:t>
      </w:r>
      <w:r w:rsidR="0069323D" w:rsidRPr="006D4839">
        <w:rPr>
          <w:b/>
        </w:rPr>
        <w:t>,</w:t>
      </w:r>
      <w:r w:rsidR="0069323D" w:rsidRPr="006D4839">
        <w:rPr>
          <w:b/>
          <w:spacing w:val="4"/>
        </w:rPr>
        <w:t xml:space="preserve"> 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е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 xml:space="preserve"> ни</w:t>
      </w:r>
      <w:r w:rsidR="0069323D" w:rsidRPr="006D4839">
        <w:rPr>
          <w:b/>
        </w:rPr>
        <w:t>воу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  <w:spacing w:val="-1"/>
        </w:rPr>
        <w:t>ре</w:t>
      </w:r>
      <w:r w:rsidR="0069323D" w:rsidRPr="006D4839">
        <w:rPr>
          <w:b/>
        </w:rPr>
        <w:t>ос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ли</w:t>
      </w:r>
      <w:r w:rsidR="0069323D" w:rsidRPr="006D4839">
        <w:rPr>
          <w:b/>
        </w:rPr>
        <w:t xml:space="preserve">х </w:t>
      </w:r>
      <w:r w:rsidR="0069323D" w:rsidRPr="006D4839">
        <w:rPr>
          <w:b/>
          <w:spacing w:val="-1"/>
        </w:rPr>
        <w:t>ж</w:t>
      </w:r>
      <w:r w:rsidR="0069323D" w:rsidRPr="006D4839">
        <w:rPr>
          <w:b/>
          <w:spacing w:val="1"/>
        </w:rPr>
        <w:t>уп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и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/к</w:t>
      </w:r>
      <w:r w:rsidR="0069323D" w:rsidRPr="006D4839">
        <w:rPr>
          <w:b/>
          <w:spacing w:val="-2"/>
        </w:rPr>
        <w:t>а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а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</w:rPr>
        <w:t xml:space="preserve">у </w:t>
      </w:r>
      <w:r w:rsidR="0069323D" w:rsidRPr="006D4839">
        <w:rPr>
          <w:b/>
          <w:spacing w:val="-3"/>
        </w:rPr>
        <w:t>Ф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  <w:spacing w:val="1"/>
        </w:rPr>
        <w:t>д</w:t>
      </w:r>
      <w:r w:rsidR="0069323D" w:rsidRPr="006D4839">
        <w:rPr>
          <w:b/>
          <w:spacing w:val="2"/>
        </w:rPr>
        <w:t>е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ц</w:t>
      </w:r>
      <w:r w:rsidR="0069323D" w:rsidRPr="006D4839">
        <w:rPr>
          <w:b/>
        </w:rPr>
        <w:t>и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и</w:t>
      </w:r>
      <w:r w:rsidR="0069323D" w:rsidRPr="006D4839">
        <w:rPr>
          <w:b/>
          <w:spacing w:val="2"/>
        </w:rPr>
        <w:t xml:space="preserve"> (</w:t>
      </w:r>
      <w:r w:rsidR="0069323D" w:rsidRPr="006D4839">
        <w:rPr>
          <w:b/>
        </w:rPr>
        <w:t>У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с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-</w:t>
      </w:r>
      <w:r w:rsidR="0069323D" w:rsidRPr="006D4839">
        <w:rPr>
          <w:b/>
        </w:rPr>
        <w:t>са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с</w:t>
      </w:r>
      <w:r w:rsidR="0069323D" w:rsidRPr="006D4839">
        <w:rPr>
          <w:b/>
          <w:spacing w:val="1"/>
        </w:rPr>
        <w:t>ки</w:t>
      </w:r>
      <w:r w:rsidR="0069323D" w:rsidRPr="006D4839">
        <w:rPr>
          <w:b/>
        </w:rPr>
        <w:t>,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  <w:spacing w:val="1"/>
        </w:rPr>
        <w:t>С</w:t>
      </w:r>
      <w:r w:rsidR="0069323D" w:rsidRPr="006D4839">
        <w:rPr>
          <w:b/>
          <w:spacing w:val="-1"/>
        </w:rPr>
        <w:t>ре</w:t>
      </w:r>
      <w:r w:rsidR="0069323D" w:rsidRPr="006D4839">
        <w:rPr>
          <w:b/>
          <w:spacing w:val="1"/>
        </w:rPr>
        <w:t>дњ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б</w:t>
      </w:r>
      <w:r w:rsidR="0069323D" w:rsidRPr="006D4839">
        <w:rPr>
          <w:b/>
          <w:spacing w:val="-2"/>
        </w:rPr>
        <w:t>о</w:t>
      </w:r>
      <w:r w:rsidR="0069323D" w:rsidRPr="006D4839">
        <w:rPr>
          <w:b/>
        </w:rPr>
        <w:t>са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с</w:t>
      </w:r>
      <w:r w:rsidR="0069323D" w:rsidRPr="006D4839">
        <w:rPr>
          <w:b/>
          <w:spacing w:val="-1"/>
        </w:rPr>
        <w:t>к</w:t>
      </w:r>
      <w:r w:rsidR="0069323D" w:rsidRPr="006D4839">
        <w:rPr>
          <w:b/>
          <w:spacing w:val="-2"/>
        </w:rPr>
        <w:t>и</w:t>
      </w:r>
      <w:r w:rsidR="0069323D" w:rsidRPr="006D4839">
        <w:rPr>
          <w:b/>
        </w:rPr>
        <w:t>,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  <w:spacing w:val="1"/>
        </w:rPr>
        <w:t>Х</w:t>
      </w:r>
      <w:r w:rsidR="0069323D" w:rsidRPr="006D4839">
        <w:rPr>
          <w:b/>
          <w:spacing w:val="-1"/>
        </w:rPr>
        <w:t>ерце</w:t>
      </w:r>
      <w:r w:rsidR="0069323D" w:rsidRPr="006D4839">
        <w:rPr>
          <w:b/>
        </w:rPr>
        <w:t>гов</w:t>
      </w:r>
      <w:r w:rsidR="0069323D" w:rsidRPr="006D4839">
        <w:rPr>
          <w:b/>
          <w:spacing w:val="2"/>
        </w:rPr>
        <w:t>а</w:t>
      </w:r>
      <w:r w:rsidR="0069323D" w:rsidRPr="006D4839">
        <w:rPr>
          <w:b/>
          <w:spacing w:val="-1"/>
        </w:rPr>
        <w:t>ч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 xml:space="preserve">о- 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1"/>
        </w:rPr>
        <w:t>ерет</w:t>
      </w:r>
      <w:r w:rsidR="0069323D" w:rsidRPr="006D4839">
        <w:rPr>
          <w:b/>
        </w:rPr>
        <w:t>ва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с</w:t>
      </w:r>
      <w:r w:rsidR="0069323D" w:rsidRPr="006D4839">
        <w:rPr>
          <w:b/>
          <w:spacing w:val="1"/>
        </w:rPr>
        <w:t>ки</w:t>
      </w:r>
      <w:r w:rsidR="0069323D" w:rsidRPr="006D4839">
        <w:rPr>
          <w:b/>
        </w:rPr>
        <w:t>,</w:t>
      </w:r>
      <w:r w:rsidR="0069323D" w:rsidRPr="006D4839">
        <w:rPr>
          <w:b/>
          <w:spacing w:val="-9"/>
        </w:rPr>
        <w:t xml:space="preserve"> </w:t>
      </w:r>
      <w:r w:rsidR="0069323D" w:rsidRPr="006D4839">
        <w:rPr>
          <w:b/>
          <w:spacing w:val="-2"/>
        </w:rPr>
        <w:t>З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п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дн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хер</w:t>
      </w:r>
      <w:r w:rsidR="0069323D" w:rsidRPr="006D4839">
        <w:rPr>
          <w:b/>
          <w:spacing w:val="2"/>
        </w:rPr>
        <w:t>ц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</w:rPr>
        <w:t>гова</w:t>
      </w:r>
      <w:r w:rsidR="0069323D" w:rsidRPr="006D4839">
        <w:rPr>
          <w:b/>
          <w:spacing w:val="-1"/>
        </w:rPr>
        <w:t>ч</w:t>
      </w:r>
      <w:r w:rsidR="0069323D" w:rsidRPr="006D4839">
        <w:rPr>
          <w:b/>
          <w:spacing w:val="1"/>
        </w:rPr>
        <w:t>ки</w:t>
      </w:r>
      <w:r w:rsidR="0069323D" w:rsidRPr="006D4839">
        <w:rPr>
          <w:b/>
        </w:rPr>
        <w:t>,</w:t>
      </w:r>
      <w:r w:rsidR="0069323D" w:rsidRPr="006D4839">
        <w:rPr>
          <w:b/>
          <w:spacing w:val="-16"/>
        </w:rPr>
        <w:t xml:space="preserve"> </w:t>
      </w:r>
      <w:r w:rsidR="0069323D" w:rsidRPr="006D4839">
        <w:rPr>
          <w:b/>
          <w:spacing w:val="1"/>
        </w:rPr>
        <w:t>С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је</w:t>
      </w:r>
      <w:r w:rsidR="0069323D" w:rsidRPr="006D4839">
        <w:rPr>
          <w:b/>
        </w:rPr>
        <w:t>вс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и</w:t>
      </w:r>
      <w:r w:rsidR="0069323D" w:rsidRPr="006D4839">
        <w:rPr>
          <w:b/>
          <w:spacing w:val="-8"/>
        </w:rPr>
        <w:t xml:space="preserve"> </w:t>
      </w:r>
      <w:r w:rsidR="0069323D" w:rsidRPr="006D4839">
        <w:rPr>
          <w:b/>
        </w:rPr>
        <w:t xml:space="preserve">и </w:t>
      </w:r>
      <w:r w:rsidR="0069323D" w:rsidRPr="006D4839">
        <w:rPr>
          <w:b/>
          <w:spacing w:val="-2"/>
        </w:rPr>
        <w:t>К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он</w:t>
      </w:r>
      <w:r w:rsidR="0069323D" w:rsidRPr="006D4839">
        <w:rPr>
          <w:b/>
          <w:spacing w:val="-5"/>
        </w:rPr>
        <w:t xml:space="preserve"> </w:t>
      </w:r>
      <w:r w:rsidR="0069323D" w:rsidRPr="006D4839">
        <w:rPr>
          <w:b/>
        </w:rPr>
        <w:t>10</w:t>
      </w:r>
      <w:r w:rsidR="0069323D" w:rsidRPr="006D4839">
        <w:rPr>
          <w:b/>
          <w:spacing w:val="-1"/>
        </w:rPr>
        <w:t>)</w:t>
      </w:r>
      <w:r w:rsidR="0069323D" w:rsidRPr="006D4839">
        <w:rPr>
          <w:b/>
        </w:rPr>
        <w:t>.</w:t>
      </w:r>
    </w:p>
    <w:p w:rsidR="001E3EEB" w:rsidRPr="006D4839" w:rsidRDefault="001E3EEB">
      <w:pPr>
        <w:spacing w:before="4" w:line="200" w:lineRule="exact"/>
      </w:pPr>
    </w:p>
    <w:p w:rsidR="001E3EEB" w:rsidRPr="006D4839" w:rsidRDefault="0069323D">
      <w:pPr>
        <w:ind w:left="927" w:right="3382"/>
        <w:jc w:val="center"/>
      </w:pPr>
      <w:r w:rsidRPr="006D4839">
        <w:rPr>
          <w:b/>
          <w:spacing w:val="1"/>
        </w:rPr>
        <w:t>2</w:t>
      </w:r>
      <w:r w:rsidRPr="006D4839">
        <w:rPr>
          <w:b/>
          <w:spacing w:val="-1"/>
        </w:rPr>
        <w:t>.</w:t>
      </w:r>
      <w:r w:rsidRPr="006D4839">
        <w:rPr>
          <w:b/>
          <w:spacing w:val="1"/>
        </w:rPr>
        <w:t>2</w:t>
      </w:r>
      <w:proofErr w:type="gramStart"/>
      <w:r w:rsidRPr="006D4839">
        <w:rPr>
          <w:b/>
        </w:rPr>
        <w:t xml:space="preserve">.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ди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proofErr w:type="gramEnd"/>
      <w:r w:rsidRPr="006D4839">
        <w:rPr>
          <w:b/>
          <w:spacing w:val="-7"/>
        </w:rPr>
        <w:t xml:space="preserve"> </w:t>
      </w:r>
      <w:r w:rsidRPr="006D4839">
        <w:rPr>
          <w:b/>
        </w:rPr>
        <w:t>сви</w:t>
      </w:r>
      <w:r w:rsidRPr="006D4839">
        <w:rPr>
          <w:b/>
          <w:spacing w:val="2"/>
        </w:rPr>
        <w:t>ј</w:t>
      </w:r>
      <w:r w:rsidRPr="006D4839">
        <w:rPr>
          <w:b/>
          <w:spacing w:val="-1"/>
        </w:rPr>
        <w:t>е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>м</w:t>
      </w:r>
      <w:r w:rsidRPr="006D4839">
        <w:rPr>
          <w:b/>
          <w:spacing w:val="-15"/>
        </w:rPr>
        <w:t xml:space="preserve"> </w:t>
      </w:r>
      <w:r w:rsidRPr="006D4839">
        <w:rPr>
          <w:b/>
          <w:spacing w:val="1"/>
          <w:w w:val="99"/>
        </w:rPr>
        <w:t>у</w:t>
      </w:r>
      <w:r w:rsidRPr="006D4839">
        <w:rPr>
          <w:b/>
          <w:spacing w:val="2"/>
        </w:rPr>
        <w:t>ч</w:t>
      </w:r>
      <w:r w:rsidRPr="006D4839">
        <w:rPr>
          <w:b/>
          <w:spacing w:val="-1"/>
        </w:rPr>
        <w:t>е</w:t>
      </w:r>
      <w:r w:rsidRPr="006D4839">
        <w:rPr>
          <w:b/>
          <w:spacing w:val="1"/>
          <w:w w:val="99"/>
        </w:rPr>
        <w:t>њ</w:t>
      </w:r>
      <w:r w:rsidRPr="006D4839">
        <w:rPr>
          <w:b/>
          <w:w w:val="99"/>
        </w:rPr>
        <w:t>у</w:t>
      </w:r>
    </w:p>
    <w:p w:rsidR="001E3EEB" w:rsidRPr="006D4839" w:rsidRDefault="001E3EEB">
      <w:pPr>
        <w:spacing w:before="6" w:line="160" w:lineRule="exact"/>
      </w:pPr>
    </w:p>
    <w:p w:rsidR="001E3EEB" w:rsidRPr="006D4839" w:rsidRDefault="00CE52CA">
      <w:pPr>
        <w:ind w:left="116" w:right="2556"/>
        <w:jc w:val="both"/>
      </w:pPr>
      <w:r w:rsidRPr="006D4839">
        <w:rPr>
          <w:b/>
        </w:rPr>
        <w:t>Акциони</w:t>
      </w:r>
      <w:r w:rsidR="0069323D" w:rsidRPr="006D4839">
        <w:rPr>
          <w:b/>
          <w:spacing w:val="-6"/>
        </w:rPr>
        <w:t xml:space="preserve"> </w:t>
      </w:r>
      <w:r w:rsidR="0069323D" w:rsidRPr="006D4839">
        <w:rPr>
          <w:b/>
          <w:spacing w:val="1"/>
        </w:rPr>
        <w:t>пл</w:t>
      </w:r>
      <w:r w:rsidR="0069323D" w:rsidRPr="006D4839">
        <w:rPr>
          <w:b/>
        </w:rPr>
        <w:t>ан</w:t>
      </w:r>
      <w:r w:rsidR="0069323D" w:rsidRPr="006D4839">
        <w:rPr>
          <w:b/>
          <w:spacing w:val="-5"/>
        </w:rPr>
        <w:t xml:space="preserve"> </w:t>
      </w:r>
      <w:r w:rsidR="0069323D" w:rsidRPr="006D4839">
        <w:rPr>
          <w:b/>
          <w:spacing w:val="1"/>
        </w:rPr>
        <w:t>С</w:t>
      </w:r>
      <w:r w:rsidR="0069323D" w:rsidRPr="006D4839">
        <w:rPr>
          <w:b/>
          <w:spacing w:val="-1"/>
        </w:rPr>
        <w:t>тр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те</w:t>
      </w:r>
      <w:r w:rsidR="0069323D" w:rsidRPr="006D4839">
        <w:rPr>
          <w:b/>
        </w:rPr>
        <w:t>ги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е</w:t>
      </w:r>
      <w:r w:rsidR="0069323D" w:rsidRPr="006D4839">
        <w:rPr>
          <w:b/>
          <w:spacing w:val="-5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ре</w:t>
      </w:r>
      <w:r w:rsidR="0069323D" w:rsidRPr="006D4839">
        <w:t>дв</w:t>
      </w:r>
      <w:r w:rsidR="0069323D" w:rsidRPr="006D4839">
        <w:rPr>
          <w:spacing w:val="1"/>
        </w:rPr>
        <w:t>и</w:t>
      </w:r>
      <w:r w:rsidR="0069323D" w:rsidRPr="006D4839">
        <w:t>д</w:t>
      </w:r>
      <w:r w:rsidR="0069323D" w:rsidRPr="006D4839">
        <w:rPr>
          <w:spacing w:val="1"/>
        </w:rPr>
        <w:t>и</w:t>
      </w:r>
      <w:r w:rsidR="0069323D" w:rsidRPr="006D4839">
        <w:t>о</w:t>
      </w:r>
      <w:r w:rsidR="0069323D" w:rsidRPr="006D4839">
        <w:rPr>
          <w:spacing w:val="-7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-1"/>
        </w:rPr>
        <w:t xml:space="preserve"> </w:t>
      </w:r>
      <w:r w:rsidR="0069323D" w:rsidRPr="006D4839">
        <w:t>провођење</w:t>
      </w:r>
      <w:r w:rsidR="0069323D" w:rsidRPr="006D4839">
        <w:rPr>
          <w:spacing w:val="-8"/>
        </w:rPr>
        <w:t xml:space="preserve"> </w:t>
      </w:r>
      <w:r w:rsidR="0069323D" w:rsidRPr="006D4839">
        <w:t>с</w:t>
      </w:r>
      <w:r w:rsidR="0069323D" w:rsidRPr="006D4839">
        <w:rPr>
          <w:spacing w:val="3"/>
        </w:rPr>
        <w:t>љ</w:t>
      </w:r>
      <w:r w:rsidR="0069323D" w:rsidRPr="006D4839">
        <w:rPr>
          <w:spacing w:val="-1"/>
        </w:rPr>
        <w:t>е</w:t>
      </w:r>
      <w:r w:rsidR="0069323D" w:rsidRPr="006D4839">
        <w:t>д</w:t>
      </w:r>
      <w:r w:rsidR="0069323D" w:rsidRPr="006D4839">
        <w:rPr>
          <w:spacing w:val="-1"/>
        </w:rPr>
        <w:t>ећ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-3"/>
        </w:rPr>
        <w:t xml:space="preserve"> </w:t>
      </w:r>
      <w:r w:rsidR="0069323D" w:rsidRPr="006D4839">
        <w:rPr>
          <w:spacing w:val="-1"/>
        </w:rPr>
        <w:t>а</w:t>
      </w:r>
      <w:r w:rsidR="0069323D" w:rsidRPr="006D4839">
        <w:t>к</w:t>
      </w:r>
      <w:r w:rsidR="0069323D" w:rsidRPr="006D4839">
        <w:rPr>
          <w:spacing w:val="1"/>
        </w:rPr>
        <w:t>ти</w:t>
      </w:r>
      <w:r w:rsidR="0069323D" w:rsidRPr="006D4839">
        <w:t>внос</w:t>
      </w:r>
      <w:r w:rsidR="0069323D" w:rsidRPr="006D4839">
        <w:rPr>
          <w:spacing w:val="1"/>
        </w:rPr>
        <w:t>ти</w:t>
      </w:r>
      <w:r w:rsidR="0069323D" w:rsidRPr="006D4839">
        <w:t>:</w:t>
      </w:r>
    </w:p>
    <w:p w:rsidR="001E3EEB" w:rsidRPr="006D4839" w:rsidRDefault="001E3EEB">
      <w:pPr>
        <w:spacing w:before="7" w:line="14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b/>
          <w:spacing w:val="-1"/>
        </w:rPr>
        <w:t>Ме</w:t>
      </w:r>
      <w:r w:rsidRPr="006D4839">
        <w:rPr>
          <w:b/>
          <w:spacing w:val="1"/>
        </w:rPr>
        <w:t>д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ди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-8"/>
        </w:rPr>
        <w:t xml:space="preserve"> </w:t>
      </w:r>
      <w:r w:rsidRPr="006D4839">
        <w:rPr>
          <w:b/>
        </w:rPr>
        <w:t>сви</w:t>
      </w:r>
      <w:r w:rsidRPr="006D4839">
        <w:rPr>
          <w:b/>
          <w:spacing w:val="-1"/>
        </w:rPr>
        <w:t>је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у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предузетништву</w:t>
      </w:r>
      <w:r w:rsidRPr="006D4839">
        <w:rPr>
          <w:b/>
        </w:rPr>
        <w:t>:</w:t>
      </w:r>
    </w:p>
    <w:p w:rsidR="001E3EEB" w:rsidRPr="006D4839" w:rsidRDefault="0069323D">
      <w:pPr>
        <w:tabs>
          <w:tab w:val="left" w:pos="1540"/>
        </w:tabs>
        <w:spacing w:before="7" w:line="223" w:lineRule="auto"/>
        <w:ind w:left="1556" w:right="67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</w:r>
      <w:proofErr w:type="gramStart"/>
      <w:r w:rsidRPr="006D4839">
        <w:rPr>
          <w:spacing w:val="1"/>
        </w:rPr>
        <w:t>П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-2"/>
        </w:rPr>
        <w:t>г</w:t>
      </w:r>
      <w:r w:rsidRPr="006D4839">
        <w:t>ну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16"/>
        </w:rPr>
        <w:t xml:space="preserve"> </w:t>
      </w:r>
      <w:r w:rsidRPr="006D4839">
        <w:t>сви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ст</w:t>
      </w:r>
      <w:proofErr w:type="gramEnd"/>
      <w:r w:rsidRPr="006D4839">
        <w:t xml:space="preserve"> </w:t>
      </w:r>
      <w:r w:rsidRPr="006D4839">
        <w:rPr>
          <w:spacing w:val="22"/>
        </w:rPr>
        <w:t xml:space="preserve"> </w:t>
      </w:r>
      <w:r w:rsidRPr="006D4839">
        <w:t>ш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 xml:space="preserve">е </w:t>
      </w:r>
      <w:r w:rsidRPr="006D4839">
        <w:rPr>
          <w:spacing w:val="23"/>
        </w:rPr>
        <w:t xml:space="preserve"> </w:t>
      </w:r>
      <w:r w:rsidRPr="006D4839">
        <w:t>попу</w:t>
      </w:r>
      <w:r w:rsidRPr="006D4839">
        <w:rPr>
          <w:spacing w:val="1"/>
        </w:rPr>
        <w:t>л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8"/>
        </w:rPr>
        <w:t xml:space="preserve"> </w:t>
      </w:r>
      <w:r w:rsidRPr="006D4839">
        <w:t xml:space="preserve">о </w:t>
      </w:r>
      <w:r w:rsidRPr="006D4839">
        <w:rPr>
          <w:spacing w:val="23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1"/>
        </w:rPr>
        <w:t>ил</w:t>
      </w:r>
      <w:r w:rsidRPr="006D4839">
        <w:t>о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1"/>
        </w:rPr>
        <w:t>ф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и </w:t>
      </w:r>
      <w:r w:rsidRPr="006D4839">
        <w:rPr>
          <w:spacing w:val="2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ња </w:t>
      </w:r>
      <w:r w:rsidRPr="006D4839">
        <w:rPr>
          <w:spacing w:val="21"/>
        </w:rPr>
        <w:t xml:space="preserve"> </w:t>
      </w:r>
      <w:r w:rsidRPr="006D4839">
        <w:t xml:space="preserve">о </w:t>
      </w:r>
      <w:r w:rsidRPr="006D4839">
        <w:rPr>
          <w:spacing w:val="23"/>
        </w:rPr>
        <w:t xml:space="preserve"> </w:t>
      </w:r>
      <w:r w:rsidRPr="006D4839">
        <w:t xml:space="preserve">предузетништву </w:t>
      </w:r>
      <w:r w:rsidRPr="006D4839">
        <w:rPr>
          <w:spacing w:val="15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упа  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и  </w:t>
      </w:r>
      <w:r w:rsidRPr="006D4839">
        <w:rPr>
          <w:spacing w:val="6"/>
        </w:rPr>
        <w:t xml:space="preserve"> </w:t>
      </w:r>
      <w:r w:rsidRPr="006D4839">
        <w:rPr>
          <w:spacing w:val="-2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ња  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ач</w:t>
      </w:r>
      <w:r w:rsidRPr="006D4839">
        <w:rPr>
          <w:spacing w:val="1"/>
        </w:rPr>
        <w:t>и</w:t>
      </w:r>
      <w:r w:rsidRPr="006D4839">
        <w:t xml:space="preserve">н  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ми</w:t>
      </w:r>
      <w:r w:rsidRPr="006D4839">
        <w:t>шљ</w:t>
      </w:r>
      <w:r w:rsidRPr="006D4839">
        <w:rPr>
          <w:spacing w:val="-1"/>
        </w:rPr>
        <w:t>а</w:t>
      </w:r>
      <w:r w:rsidRPr="006D4839">
        <w:t xml:space="preserve">ња  </w:t>
      </w:r>
      <w:r w:rsidRPr="006D4839">
        <w:rPr>
          <w:spacing w:val="3"/>
        </w:rPr>
        <w:t xml:space="preserve"> </w:t>
      </w:r>
      <w:r w:rsidRPr="006D4839">
        <w:t xml:space="preserve">и  </w:t>
      </w:r>
      <w:r w:rsidRPr="006D4839">
        <w:rPr>
          <w:spacing w:val="8"/>
        </w:rPr>
        <w:t xml:space="preserve"> </w:t>
      </w:r>
      <w:r w:rsidRPr="006D4839">
        <w:rPr>
          <w:spacing w:val="-2"/>
        </w:rPr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ар</w:t>
      </w:r>
      <w:r w:rsidRPr="006D4839">
        <w:t xml:space="preserve">а  </w:t>
      </w:r>
      <w:r w:rsidRPr="006D4839">
        <w:rPr>
          <w:spacing w:val="3"/>
        </w:rPr>
        <w:t xml:space="preserve"> </w:t>
      </w:r>
      <w:r w:rsidR="00943EF7" w:rsidRPr="006D4839">
        <w:t>услове</w:t>
      </w:r>
      <w:r w:rsidRPr="006D4839">
        <w:t xml:space="preserve">  </w:t>
      </w:r>
      <w:r w:rsidRPr="006D4839">
        <w:rPr>
          <w:spacing w:val="4"/>
        </w:rPr>
        <w:t xml:space="preserve"> </w:t>
      </w:r>
      <w:r w:rsidRPr="006D4839">
        <w:t xml:space="preserve">у  </w:t>
      </w:r>
      <w:r w:rsidRPr="006D4839">
        <w:rPr>
          <w:spacing w:val="6"/>
        </w:rPr>
        <w:t xml:space="preserve"> </w:t>
      </w:r>
      <w:r w:rsidRPr="006D4839">
        <w:t>ко</w:t>
      </w:r>
      <w:r w:rsidRPr="006D4839">
        <w:rPr>
          <w:spacing w:val="1"/>
        </w:rPr>
        <w:t>јим</w:t>
      </w:r>
      <w:r w:rsidRPr="006D4839">
        <w:t xml:space="preserve">а  </w:t>
      </w:r>
      <w:r w:rsidRPr="006D4839">
        <w:rPr>
          <w:spacing w:val="4"/>
        </w:rPr>
        <w:t xml:space="preserve"> </w:t>
      </w:r>
      <w:r w:rsidRPr="006D4839">
        <w:t>се</w:t>
      </w:r>
    </w:p>
    <w:p w:rsidR="001E3EEB" w:rsidRPr="006D4839" w:rsidRDefault="0069323D">
      <w:pPr>
        <w:spacing w:before="3"/>
        <w:ind w:left="1556"/>
      </w:pPr>
      <w:proofErr w:type="gramStart"/>
      <w:r w:rsidRPr="006D4839">
        <w:t>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ки</w:t>
      </w:r>
      <w:proofErr w:type="gramEnd"/>
      <w:r w:rsidRPr="006D4839">
        <w:rPr>
          <w:spacing w:val="-7"/>
        </w:rPr>
        <w:t xml:space="preserve"> </w:t>
      </w:r>
      <w:r w:rsidRPr="006D4839">
        <w:t>дух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ж</w:t>
      </w:r>
      <w:r w:rsidRPr="006D4839">
        <w:t>е</w:t>
      </w:r>
      <w:r w:rsidRPr="006D4839">
        <w:rPr>
          <w:spacing w:val="-2"/>
        </w:rPr>
        <w:t xml:space="preserve"> </w:t>
      </w:r>
      <w:r w:rsidRPr="006D4839">
        <w:rPr>
          <w:spacing w:val="-3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;</w:t>
      </w:r>
    </w:p>
    <w:p w:rsidR="001E3EEB" w:rsidRPr="006D4839" w:rsidRDefault="0069323D">
      <w:pPr>
        <w:ind w:left="1196"/>
      </w:pPr>
      <w:r w:rsidRPr="006D4839">
        <w:rPr>
          <w:rFonts w:eastAsia="Courier New"/>
        </w:rPr>
        <w:t>-</w:t>
      </w:r>
      <w:r w:rsidRPr="006D4839">
        <w:t xml:space="preserve">  </w:t>
      </w:r>
      <w:r w:rsidRPr="006D4839">
        <w:rPr>
          <w:spacing w:val="35"/>
        </w:rPr>
        <w:t xml:space="preserve"> </w:t>
      </w:r>
      <w:r w:rsidRPr="006D4839">
        <w:rPr>
          <w:spacing w:val="1"/>
        </w:rPr>
        <w:t>П</w:t>
      </w:r>
      <w:r w:rsidRPr="006D4839">
        <w:t>ов</w:t>
      </w:r>
      <w:r w:rsidRPr="006D4839">
        <w:rPr>
          <w:spacing w:val="-1"/>
        </w:rPr>
        <w:t>ећа</w:t>
      </w:r>
      <w:r w:rsidRPr="006D4839">
        <w:t>на</w:t>
      </w:r>
      <w:r w:rsidRPr="006D4839">
        <w:rPr>
          <w:spacing w:val="-6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дљ</w:t>
      </w:r>
      <w:r w:rsidRPr="006D4839">
        <w:rPr>
          <w:spacing w:val="1"/>
        </w:rPr>
        <w:t>и</w:t>
      </w:r>
      <w:r w:rsidRPr="006D4839">
        <w:t>вост</w:t>
      </w:r>
      <w:r w:rsidRPr="006D4839">
        <w:rPr>
          <w:spacing w:val="-6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ва</w:t>
      </w:r>
      <w:r w:rsidRPr="006D4839">
        <w:rPr>
          <w:spacing w:val="-3"/>
        </w:rPr>
        <w:t xml:space="preserve"> </w:t>
      </w:r>
      <w:r w:rsidRPr="006D4839">
        <w:t>на</w:t>
      </w:r>
      <w:r w:rsidRPr="006D4839">
        <w:rPr>
          <w:spacing w:val="-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-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69323D">
      <w:pPr>
        <w:tabs>
          <w:tab w:val="left" w:pos="820"/>
        </w:tabs>
        <w:spacing w:before="8" w:line="260" w:lineRule="exact"/>
        <w:ind w:left="836" w:right="71" w:hanging="360"/>
      </w:pPr>
      <w:r w:rsidRPr="006D4839">
        <w:tab/>
      </w:r>
      <w:r w:rsidRPr="006D4839">
        <w:rPr>
          <w:b/>
          <w:spacing w:val="-3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м</w:t>
      </w:r>
      <w:r w:rsidRPr="006D4839">
        <w:rPr>
          <w:b/>
        </w:rPr>
        <w:t>о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54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2"/>
        </w:rPr>
        <w:t>ч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55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59"/>
        </w:rPr>
        <w:t xml:space="preserve"> </w:t>
      </w:r>
      <w:r w:rsidRPr="006D4839">
        <w:rPr>
          <w:b/>
          <w:spacing w:val="1"/>
        </w:rPr>
        <w:t>предузетништву</w:t>
      </w:r>
      <w:r w:rsidRPr="006D4839">
        <w:rPr>
          <w:b/>
          <w:spacing w:val="49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р</w:t>
      </w:r>
      <w:r w:rsidRPr="006D4839">
        <w:rPr>
          <w:b/>
        </w:rPr>
        <w:t>оз</w:t>
      </w:r>
      <w:r w:rsidRPr="006D4839">
        <w:rPr>
          <w:b/>
          <w:spacing w:val="56"/>
        </w:rPr>
        <w:t xml:space="preserve"> </w:t>
      </w:r>
      <w:r w:rsidRPr="006D4839">
        <w:rPr>
          <w:b/>
          <w:spacing w:val="2"/>
        </w:rPr>
        <w:t>w</w:t>
      </w:r>
      <w:r w:rsidRPr="006D4839">
        <w:rPr>
          <w:b/>
          <w:spacing w:val="-1"/>
        </w:rPr>
        <w:t>е</w:t>
      </w:r>
      <w:r w:rsidRPr="006D4839">
        <w:rPr>
          <w:b/>
        </w:rPr>
        <w:t>б</w:t>
      </w:r>
      <w:r w:rsidRPr="006D4839">
        <w:rPr>
          <w:b/>
          <w:spacing w:val="56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ц</w:t>
      </w:r>
      <w:r w:rsidRPr="006D4839">
        <w:rPr>
          <w:b/>
        </w:rPr>
        <w:t>е</w:t>
      </w:r>
      <w:r w:rsidRPr="006D4839">
        <w:rPr>
          <w:b/>
          <w:spacing w:val="55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1"/>
        </w:rPr>
        <w:t>уди</w:t>
      </w:r>
      <w:r w:rsidRPr="006D4839">
        <w:rPr>
          <w:b/>
        </w:rPr>
        <w:t>о</w:t>
      </w:r>
      <w:r w:rsidRPr="006D4839">
        <w:rPr>
          <w:b/>
          <w:spacing w:val="1"/>
        </w:rPr>
        <w:t>ник</w:t>
      </w:r>
      <w:r w:rsidRPr="006D4839">
        <w:rPr>
          <w:b/>
        </w:rPr>
        <w:t>а,</w:t>
      </w:r>
      <w:r w:rsidRPr="006D4839">
        <w:rPr>
          <w:b/>
          <w:spacing w:val="49"/>
        </w:rPr>
        <w:t xml:space="preserve"> </w:t>
      </w:r>
      <w:r w:rsidRPr="006D4839">
        <w:rPr>
          <w:b/>
          <w:spacing w:val="-1"/>
        </w:rPr>
        <w:t>п</w:t>
      </w:r>
      <w:r w:rsidRPr="006D4839">
        <w:rPr>
          <w:b/>
          <w:spacing w:val="1"/>
        </w:rPr>
        <w:t>убл</w:t>
      </w:r>
      <w:r w:rsidRPr="006D4839">
        <w:rPr>
          <w:b/>
          <w:spacing w:val="-2"/>
        </w:rPr>
        <w:t>и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52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3"/>
        </w:rPr>
        <w:t>м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</w:rPr>
        <w:t>е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>ога</w:t>
      </w:r>
      <w:r w:rsidRPr="006D4839">
        <w:rPr>
          <w:b/>
          <w:spacing w:val="1"/>
        </w:rPr>
        <w:t>ђ</w:t>
      </w:r>
      <w:r w:rsidRPr="006D4839">
        <w:rPr>
          <w:b/>
        </w:rPr>
        <w:t>а</w:t>
      </w:r>
      <w:r w:rsidRPr="006D4839">
        <w:rPr>
          <w:b/>
          <w:spacing w:val="-1"/>
        </w:rPr>
        <w:t>је</w:t>
      </w:r>
      <w:r w:rsidRPr="006D4839">
        <w:rPr>
          <w:b/>
        </w:rPr>
        <w:t>:</w:t>
      </w:r>
    </w:p>
    <w:p w:rsidR="001E3EEB" w:rsidRPr="006D4839" w:rsidRDefault="0069323D">
      <w:pPr>
        <w:tabs>
          <w:tab w:val="left" w:pos="1540"/>
        </w:tabs>
        <w:spacing w:before="7" w:line="223" w:lineRule="auto"/>
        <w:ind w:left="1556" w:right="72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</w:r>
      <w:r w:rsidRPr="006D4839">
        <w:rPr>
          <w:spacing w:val="1"/>
        </w:rPr>
        <w:t>П</w:t>
      </w:r>
      <w:r w:rsidRPr="006D4839">
        <w:t>ов</w:t>
      </w:r>
      <w:r w:rsidRPr="006D4839">
        <w:rPr>
          <w:spacing w:val="-1"/>
        </w:rPr>
        <w:t>ећа</w:t>
      </w:r>
      <w:r w:rsidRPr="006D4839">
        <w:t>на</w:t>
      </w:r>
      <w:r w:rsidRPr="006D4839">
        <w:rPr>
          <w:spacing w:val="-1"/>
        </w:rPr>
        <w:t xml:space="preserve"> </w:t>
      </w:r>
      <w:r w:rsidRPr="006D4839">
        <w:t>сви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ст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4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4"/>
        </w:rPr>
        <w:t xml:space="preserve"> </w:t>
      </w:r>
      <w:r w:rsidRPr="006D4839">
        <w:t>предузетништву</w:t>
      </w:r>
      <w:r w:rsidRPr="006D4839">
        <w:rPr>
          <w:spacing w:val="-4"/>
        </w:rPr>
        <w:t xml:space="preserve"> 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-2"/>
        </w:rPr>
        <w:t>и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х </w:t>
      </w:r>
      <w:r w:rsidR="002B18C8" w:rsidRPr="006D4839">
        <w:t>предузећа</w:t>
      </w:r>
      <w:r w:rsidRPr="006D4839">
        <w:t xml:space="preserve">, </w:t>
      </w:r>
      <w:r w:rsidRPr="006D4839">
        <w:rPr>
          <w:spacing w:val="1"/>
        </w:rPr>
        <w:t>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не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t>и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8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6" w:line="280" w:lineRule="exact"/>
      </w:pPr>
    </w:p>
    <w:p w:rsidR="001E3EEB" w:rsidRPr="006D4839" w:rsidRDefault="0069323D">
      <w:pPr>
        <w:spacing w:before="29" w:line="277" w:lineRule="auto"/>
        <w:ind w:left="116" w:right="71"/>
      </w:pPr>
      <w:r w:rsidRPr="006D4839">
        <w:rPr>
          <w:spacing w:val="-2"/>
        </w:rPr>
        <w:t>Б</w:t>
      </w:r>
      <w:r w:rsidRPr="006D4839">
        <w:t>уду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-4"/>
        </w:rPr>
        <w:t xml:space="preserve"> </w:t>
      </w:r>
      <w:r w:rsidRPr="006D4839">
        <w:rPr>
          <w:spacing w:val="2"/>
        </w:rPr>
        <w:t>д</w:t>
      </w:r>
      <w:r w:rsidRPr="006D4839">
        <w:t>а</w:t>
      </w:r>
      <w:r w:rsidRPr="006D4839">
        <w:rPr>
          <w:spacing w:val="-2"/>
        </w:rPr>
        <w:t xml:space="preserve"> </w:t>
      </w:r>
      <w:r w:rsidRPr="006D4839">
        <w:t>се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овне</w:t>
      </w:r>
      <w:r w:rsidRPr="006D4839">
        <w:rPr>
          <w:spacing w:val="-8"/>
        </w:rPr>
        <w:t xml:space="preserve"> </w:t>
      </w:r>
      <w:r w:rsidRPr="006D4839">
        <w:t>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ве</w:t>
      </w:r>
      <w:r w:rsidRPr="006D4839">
        <w:rPr>
          <w:spacing w:val="-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2"/>
        </w:rPr>
        <w:t xml:space="preserve"> </w:t>
      </w:r>
      <w:r w:rsidRPr="006D4839">
        <w:t>увод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6"/>
        </w:rPr>
        <w:t xml:space="preserve"> </w:t>
      </w:r>
      <w:r w:rsidRPr="006D4839">
        <w:rPr>
          <w:spacing w:val="2"/>
        </w:rPr>
        <w:t>н</w:t>
      </w:r>
      <w:r w:rsidRPr="006D4839">
        <w:t>ови</w:t>
      </w:r>
      <w:r w:rsidRPr="006D4839">
        <w:rPr>
          <w:spacing w:val="56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уп,</w:t>
      </w:r>
      <w:r w:rsidRPr="006D4839">
        <w:rPr>
          <w:spacing w:val="-6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1"/>
        </w:rPr>
        <w:t xml:space="preserve"> </w:t>
      </w:r>
      <w:r w:rsidRPr="006D4839">
        <w:t>ов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7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шког</w:t>
      </w:r>
      <w:r w:rsidRPr="006D4839">
        <w:rPr>
          <w:spacing w:val="-6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proofErr w:type="gramStart"/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t xml:space="preserve">и 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кво</w:t>
      </w:r>
      <w:proofErr w:type="gramEnd"/>
      <w:r w:rsidRPr="006D4839">
        <w:t xml:space="preserve"> </w:t>
      </w:r>
      <w:r w:rsidRPr="006D4839">
        <w:rPr>
          <w:spacing w:val="3"/>
        </w:rPr>
        <w:t xml:space="preserve"> </w:t>
      </w:r>
      <w:r w:rsidRPr="006D4839">
        <w:t>ок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58"/>
        </w:rPr>
        <w:t xml:space="preserve"> </w:t>
      </w:r>
      <w:r w:rsidRPr="006D4839">
        <w:t xml:space="preserve">у </w:t>
      </w:r>
      <w:r w:rsidRPr="006D4839">
        <w:rPr>
          <w:spacing w:val="6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м </w:t>
      </w:r>
      <w:r w:rsidRPr="006D4839">
        <w:rPr>
          <w:spacing w:val="6"/>
        </w:rPr>
        <w:t xml:space="preserve"> </w:t>
      </w:r>
      <w:r w:rsidRPr="006D4839">
        <w:t xml:space="preserve">би </w:t>
      </w:r>
      <w:r w:rsidRPr="006D4839">
        <w:rPr>
          <w:spacing w:val="7"/>
        </w:rPr>
        <w:t xml:space="preserve"> </w:t>
      </w:r>
      <w:r w:rsidRPr="006D4839">
        <w:t>суд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59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59"/>
        </w:rPr>
        <w:t xml:space="preserve"> </w:t>
      </w:r>
      <w:r w:rsidRPr="006D4839">
        <w:rPr>
          <w:spacing w:val="-1"/>
        </w:rPr>
        <w:t>(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 xml:space="preserve">, 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 xml:space="preserve">, 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</w:t>
      </w:r>
      <w:r w:rsidRPr="006D4839">
        <w:t>од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љ</w:t>
      </w:r>
      <w:r w:rsidRPr="006D4839">
        <w:rPr>
          <w:spacing w:val="1"/>
        </w:rPr>
        <w:t>и</w:t>
      </w:r>
      <w:r w:rsidRPr="006D4839">
        <w:t>,</w:t>
      </w:r>
    </w:p>
    <w:p w:rsidR="001E3EEB" w:rsidRPr="006D4839" w:rsidRDefault="0069323D">
      <w:pPr>
        <w:spacing w:line="260" w:lineRule="exact"/>
        <w:ind w:left="116"/>
      </w:pPr>
      <w:proofErr w:type="gramStart"/>
      <w:r w:rsidRPr="006D4839">
        <w:rPr>
          <w:position w:val="-1"/>
        </w:rPr>
        <w:t>уп</w:t>
      </w:r>
      <w:r w:rsidRPr="006D4839">
        <w:rPr>
          <w:spacing w:val="-1"/>
          <w:position w:val="-1"/>
        </w:rPr>
        <w:t>ра</w:t>
      </w:r>
      <w:r w:rsidRPr="006D4839">
        <w:rPr>
          <w:position w:val="-1"/>
        </w:rPr>
        <w:t>ве</w:t>
      </w:r>
      <w:proofErr w:type="gramEnd"/>
      <w:r w:rsidRPr="006D4839">
        <w:rPr>
          <w:spacing w:val="-5"/>
          <w:position w:val="-1"/>
        </w:rPr>
        <w:t xml:space="preserve"> </w:t>
      </w:r>
      <w:r w:rsidRPr="006D4839">
        <w:rPr>
          <w:position w:val="-1"/>
        </w:rPr>
        <w:t>шко</w:t>
      </w:r>
      <w:r w:rsidRPr="006D4839">
        <w:rPr>
          <w:spacing w:val="1"/>
          <w:position w:val="-1"/>
        </w:rPr>
        <w:t>л</w:t>
      </w:r>
      <w:r w:rsidRPr="006D4839">
        <w:rPr>
          <w:position w:val="-1"/>
        </w:rPr>
        <w:t>а</w:t>
      </w:r>
      <w:r w:rsidRPr="006D4839">
        <w:rPr>
          <w:spacing w:val="-4"/>
          <w:position w:val="-1"/>
        </w:rPr>
        <w:t xml:space="preserve"> </w:t>
      </w:r>
      <w:r w:rsidRPr="006D4839">
        <w:rPr>
          <w:position w:val="-1"/>
        </w:rPr>
        <w:t>и св</w:t>
      </w:r>
      <w:r w:rsidRPr="006D4839">
        <w:rPr>
          <w:spacing w:val="-1"/>
          <w:position w:val="-1"/>
        </w:rPr>
        <w:t>е</w:t>
      </w:r>
      <w:r w:rsidRPr="006D4839">
        <w:rPr>
          <w:spacing w:val="2"/>
          <w:position w:val="-1"/>
        </w:rPr>
        <w:t>у</w:t>
      </w:r>
      <w:r w:rsidRPr="006D4839">
        <w:rPr>
          <w:spacing w:val="-1"/>
          <w:position w:val="-1"/>
        </w:rPr>
        <w:t>ч</w:t>
      </w:r>
      <w:r w:rsidRPr="006D4839">
        <w:rPr>
          <w:spacing w:val="1"/>
          <w:position w:val="-1"/>
        </w:rPr>
        <w:t>или</w:t>
      </w:r>
      <w:r w:rsidRPr="006D4839">
        <w:rPr>
          <w:position w:val="-1"/>
        </w:rPr>
        <w:t>ш</w:t>
      </w:r>
      <w:r w:rsidRPr="006D4839">
        <w:rPr>
          <w:spacing w:val="1"/>
          <w:position w:val="-1"/>
        </w:rPr>
        <w:t>т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,</w:t>
      </w:r>
      <w:r w:rsidRPr="006D4839">
        <w:rPr>
          <w:spacing w:val="-5"/>
          <w:position w:val="-1"/>
        </w:rPr>
        <w:t xml:space="preserve"> </w:t>
      </w:r>
      <w:r w:rsidRPr="006D4839">
        <w:rPr>
          <w:position w:val="-1"/>
        </w:rPr>
        <w:t>к</w:t>
      </w:r>
      <w:r w:rsidRPr="006D4839">
        <w:rPr>
          <w:spacing w:val="-1"/>
          <w:position w:val="-1"/>
        </w:rPr>
        <w:t>реа</w:t>
      </w:r>
      <w:r w:rsidRPr="006D4839">
        <w:rPr>
          <w:spacing w:val="1"/>
          <w:position w:val="-1"/>
        </w:rPr>
        <w:t>т</w:t>
      </w:r>
      <w:r w:rsidRPr="006D4839">
        <w:rPr>
          <w:position w:val="-1"/>
        </w:rPr>
        <w:t>о</w:t>
      </w:r>
      <w:r w:rsidRPr="006D4839">
        <w:rPr>
          <w:spacing w:val="-1"/>
          <w:position w:val="-1"/>
        </w:rPr>
        <w:t>р</w:t>
      </w:r>
      <w:r w:rsidRPr="006D4839">
        <w:rPr>
          <w:position w:val="-1"/>
        </w:rPr>
        <w:t>и</w:t>
      </w:r>
      <w:r w:rsidRPr="006D4839">
        <w:rPr>
          <w:spacing w:val="-4"/>
          <w:position w:val="-1"/>
        </w:rPr>
        <w:t xml:space="preserve"> </w:t>
      </w:r>
      <w:r w:rsidRPr="006D4839">
        <w:rPr>
          <w:position w:val="-1"/>
        </w:rPr>
        <w:t>по</w:t>
      </w:r>
      <w:r w:rsidRPr="006D4839">
        <w:rPr>
          <w:spacing w:val="1"/>
          <w:position w:val="-1"/>
        </w:rPr>
        <w:t>лти</w:t>
      </w:r>
      <w:r w:rsidRPr="006D4839">
        <w:rPr>
          <w:position w:val="-1"/>
        </w:rPr>
        <w:t>ка</w:t>
      </w:r>
      <w:r w:rsidRPr="006D4839">
        <w:rPr>
          <w:spacing w:val="-5"/>
          <w:position w:val="-1"/>
        </w:rPr>
        <w:t xml:space="preserve"> </w:t>
      </w:r>
      <w:r w:rsidRPr="006D4839">
        <w:rPr>
          <w:position w:val="-1"/>
        </w:rPr>
        <w:t>у</w:t>
      </w:r>
      <w:r w:rsidRPr="006D4839">
        <w:rPr>
          <w:spacing w:val="-1"/>
          <w:position w:val="-1"/>
        </w:rPr>
        <w:t xml:space="preserve"> </w:t>
      </w:r>
      <w:r w:rsidRPr="006D4839">
        <w:rPr>
          <w:spacing w:val="1"/>
          <w:position w:val="-1"/>
        </w:rPr>
        <w:t>ми</w:t>
      </w:r>
      <w:r w:rsidRPr="006D4839">
        <w:rPr>
          <w:position w:val="-1"/>
        </w:rPr>
        <w:t>н</w:t>
      </w:r>
      <w:r w:rsidRPr="006D4839">
        <w:rPr>
          <w:spacing w:val="1"/>
          <w:position w:val="-1"/>
        </w:rPr>
        <w:t>и</w:t>
      </w:r>
      <w:r w:rsidRPr="006D4839">
        <w:rPr>
          <w:position w:val="-1"/>
        </w:rPr>
        <w:t>с</w:t>
      </w:r>
      <w:r w:rsidRPr="006D4839">
        <w:rPr>
          <w:spacing w:val="1"/>
          <w:position w:val="-1"/>
        </w:rPr>
        <w:t>т</w:t>
      </w:r>
      <w:r w:rsidRPr="006D4839">
        <w:rPr>
          <w:spacing w:val="-1"/>
          <w:position w:val="-1"/>
        </w:rPr>
        <w:t>ар</w:t>
      </w:r>
      <w:r w:rsidRPr="006D4839">
        <w:rPr>
          <w:position w:val="-1"/>
        </w:rPr>
        <w:t>с</w:t>
      </w:r>
      <w:r w:rsidRPr="006D4839">
        <w:rPr>
          <w:spacing w:val="1"/>
          <w:position w:val="-1"/>
        </w:rPr>
        <w:t>т</w:t>
      </w:r>
      <w:r w:rsidRPr="006D4839">
        <w:rPr>
          <w:position w:val="-1"/>
        </w:rPr>
        <w:t>в</w:t>
      </w:r>
      <w:r w:rsidRPr="006D4839">
        <w:rPr>
          <w:spacing w:val="1"/>
          <w:position w:val="-1"/>
        </w:rPr>
        <w:t>им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)</w:t>
      </w:r>
      <w:r w:rsidRPr="006D4839">
        <w:rPr>
          <w:spacing w:val="-7"/>
          <w:position w:val="-1"/>
        </w:rPr>
        <w:t xml:space="preserve"> </w:t>
      </w:r>
      <w:r w:rsidRPr="006D4839">
        <w:rPr>
          <w:position w:val="-1"/>
        </w:rPr>
        <w:t>п</w:t>
      </w:r>
      <w:r w:rsidRPr="006D4839">
        <w:rPr>
          <w:spacing w:val="-1"/>
          <w:position w:val="-1"/>
        </w:rPr>
        <w:t>р</w:t>
      </w:r>
      <w:r w:rsidRPr="006D4839">
        <w:rPr>
          <w:spacing w:val="1"/>
          <w:position w:val="-1"/>
        </w:rPr>
        <w:t>и</w:t>
      </w:r>
      <w:r w:rsidRPr="006D4839">
        <w:rPr>
          <w:position w:val="-1"/>
        </w:rPr>
        <w:t>хв</w:t>
      </w:r>
      <w:r w:rsidRPr="006D4839">
        <w:rPr>
          <w:spacing w:val="-1"/>
          <w:position w:val="-1"/>
        </w:rPr>
        <w:t>а</w:t>
      </w:r>
      <w:r w:rsidRPr="006D4839">
        <w:rPr>
          <w:spacing w:val="1"/>
          <w:position w:val="-1"/>
        </w:rPr>
        <w:t>тил</w:t>
      </w:r>
      <w:r w:rsidRPr="006D4839">
        <w:rPr>
          <w:position w:val="-1"/>
        </w:rPr>
        <w:t>и</w:t>
      </w:r>
      <w:r w:rsidRPr="006D4839">
        <w:rPr>
          <w:spacing w:val="-4"/>
          <w:position w:val="-1"/>
        </w:rPr>
        <w:t xml:space="preserve"> </w:t>
      </w:r>
      <w:r w:rsidRPr="006D4839">
        <w:rPr>
          <w:position w:val="-1"/>
        </w:rPr>
        <w:t>предузетничко</w:t>
      </w:r>
      <w:r w:rsidRPr="006D4839">
        <w:rPr>
          <w:spacing w:val="-8"/>
          <w:position w:val="-1"/>
        </w:rPr>
        <w:t xml:space="preserve"> </w:t>
      </w:r>
      <w:r w:rsidRPr="006D4839">
        <w:rPr>
          <w:position w:val="-1"/>
        </w:rPr>
        <w:t>у</w:t>
      </w:r>
      <w:r w:rsidRPr="006D4839">
        <w:rPr>
          <w:spacing w:val="-1"/>
          <w:position w:val="-1"/>
        </w:rPr>
        <w:t>че</w:t>
      </w:r>
      <w:r w:rsidRPr="006D4839">
        <w:rPr>
          <w:position w:val="-1"/>
        </w:rPr>
        <w:t>њ</w:t>
      </w:r>
      <w:r w:rsidRPr="006D4839">
        <w:rPr>
          <w:spacing w:val="-1"/>
          <w:position w:val="-1"/>
        </w:rPr>
        <w:t>е</w:t>
      </w:r>
      <w:r w:rsidRPr="006D4839">
        <w:rPr>
          <w:position w:val="-1"/>
        </w:rPr>
        <w:t>.</w:t>
      </w:r>
    </w:p>
    <w:p w:rsidR="001E3EEB" w:rsidRPr="006D4839" w:rsidRDefault="001E3EEB">
      <w:pPr>
        <w:spacing w:before="9" w:line="12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spacing w:before="29" w:line="275" w:lineRule="auto"/>
        <w:ind w:left="116" w:right="69"/>
        <w:jc w:val="both"/>
      </w:pPr>
      <w:r w:rsidRPr="006D4839">
        <w:rPr>
          <w:spacing w:val="1"/>
        </w:rPr>
        <w:t>С</w:t>
      </w:r>
      <w:r w:rsidRPr="006D4839">
        <w:t>в</w:t>
      </w:r>
      <w:r w:rsidRPr="006D4839">
        <w:rPr>
          <w:spacing w:val="-1"/>
        </w:rPr>
        <w:t>е</w:t>
      </w:r>
      <w:r w:rsidRPr="006D4839">
        <w:t>обухв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ди</w:t>
      </w:r>
      <w:r w:rsidRPr="006D4839">
        <w:rPr>
          <w:spacing w:val="1"/>
        </w:rPr>
        <w:t>ј</w:t>
      </w:r>
      <w:r w:rsidRPr="006D4839">
        <w:t>ска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t>н</w:t>
      </w:r>
      <w:r w:rsidR="009D2AEF" w:rsidRPr="006D4839">
        <w:rPr>
          <w:spacing w:val="-1"/>
        </w:rPr>
        <w:t>с</w:t>
      </w:r>
      <w:r w:rsidRPr="006D4839">
        <w:rPr>
          <w:spacing w:val="1"/>
        </w:rPr>
        <w:t>и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t xml:space="preserve">а </w:t>
      </w:r>
      <w:r w:rsidRPr="006D4839">
        <w:rPr>
          <w:spacing w:val="3"/>
        </w:rPr>
        <w:t>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 xml:space="preserve">и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ног </w:t>
      </w:r>
      <w:r w:rsidRPr="006D4839">
        <w:rPr>
          <w:spacing w:val="1"/>
        </w:rPr>
        <w:t>Пл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3"/>
        </w:rPr>
        <w:t>м</w:t>
      </w:r>
      <w:r w:rsidRPr="006D4839">
        <w:t>о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ун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7"/>
        </w:rPr>
        <w:t xml:space="preserve"> </w:t>
      </w:r>
      <w:r w:rsidRPr="006D4839">
        <w:t>М</w:t>
      </w:r>
      <w:r w:rsidRPr="006D4839">
        <w:rPr>
          <w:spacing w:val="-1"/>
        </w:rPr>
        <w:t>е</w:t>
      </w:r>
      <w:r w:rsidRPr="006D4839">
        <w:t>ди</w:t>
      </w:r>
      <w:r w:rsidRPr="006D4839">
        <w:rPr>
          <w:spacing w:val="1"/>
        </w:rPr>
        <w:t>ј</w:t>
      </w:r>
      <w:r w:rsidRPr="006D4839">
        <w:t>ска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 xml:space="preserve">м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1"/>
        </w:rPr>
        <w:t>ј</w:t>
      </w:r>
      <w:r w:rsidRPr="006D4839">
        <w:t>ск</w:t>
      </w:r>
      <w:r w:rsidRPr="006D4839">
        <w:rPr>
          <w:spacing w:val="1"/>
        </w:rPr>
        <w:t>и</w:t>
      </w:r>
      <w:r w:rsidRPr="006D4839">
        <w:t>х 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онск</w:t>
      </w:r>
      <w:r w:rsidRPr="006D4839">
        <w:rPr>
          <w:spacing w:val="-2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5"/>
        </w:rPr>
        <w:t xml:space="preserve"> </w:t>
      </w:r>
      <w:r w:rsidRPr="006D4839">
        <w:rPr>
          <w:spacing w:val="-5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-2"/>
        </w:rPr>
        <w:t>б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1"/>
        </w:rPr>
        <w:t>ти</w:t>
      </w:r>
      <w:r w:rsidRPr="006D4839">
        <w:t xml:space="preserve">вни ТВ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е</w:t>
      </w:r>
      <w:r w:rsidRPr="006D4839">
        <w:rPr>
          <w:spacing w:val="1"/>
        </w:rPr>
        <w:t>мити</w:t>
      </w:r>
      <w:r w:rsidRPr="006D4839">
        <w:rPr>
          <w:spacing w:val="-1"/>
        </w:rPr>
        <w:t>ра</w:t>
      </w:r>
      <w:r w:rsidRPr="006D4839">
        <w:t>ни у</w:t>
      </w:r>
      <w:r w:rsidRPr="006D4839">
        <w:rPr>
          <w:spacing w:val="1"/>
        </w:rPr>
        <w:t xml:space="preserve"> </w:t>
      </w:r>
      <w:r w:rsidRPr="006D4839">
        <w:t>уд</w:t>
      </w:r>
      <w:r w:rsidRPr="006D4839">
        <w:rPr>
          <w:spacing w:val="-1"/>
        </w:rPr>
        <w:t>ар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ер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им</w:t>
      </w:r>
      <w:r w:rsidRPr="006D4839">
        <w:t xml:space="preserve">а на </w:t>
      </w:r>
      <w:r w:rsidRPr="006D4839">
        <w:rPr>
          <w:spacing w:val="-1"/>
        </w:rPr>
        <w:t>Фе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ној</w:t>
      </w:r>
      <w:r w:rsidRPr="006D4839">
        <w:rPr>
          <w:spacing w:val="1"/>
        </w:rPr>
        <w:t xml:space="preserve"> </w:t>
      </w:r>
      <w:r w:rsidRPr="006D4839">
        <w:t xml:space="preserve">ТВ </w:t>
      </w:r>
      <w:r w:rsidRPr="006D4839">
        <w:rPr>
          <w:spacing w:val="-1"/>
        </w:rPr>
        <w:t>(</w:t>
      </w:r>
      <w:r w:rsidRPr="006D4839">
        <w:t>50</w:t>
      </w:r>
      <w:r w:rsidRPr="006D4839">
        <w:rPr>
          <w:spacing w:val="1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) и</w:t>
      </w:r>
      <w:r w:rsidRPr="006D4839">
        <w:rPr>
          <w:spacing w:val="1"/>
        </w:rPr>
        <w:t xml:space="preserve"> </w:t>
      </w:r>
      <w:r w:rsidRPr="006D4839">
        <w:t xml:space="preserve">на </w:t>
      </w:r>
      <w:r w:rsidRPr="006D4839">
        <w:rPr>
          <w:spacing w:val="1"/>
        </w:rPr>
        <w:t>Р</w:t>
      </w:r>
      <w:r w:rsidRPr="006D4839">
        <w:t xml:space="preserve">ТВ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t xml:space="preserve">ке </w:t>
      </w:r>
      <w:r w:rsidRPr="006D4839">
        <w:rPr>
          <w:spacing w:val="-1"/>
        </w:rPr>
        <w:t>Ср</w:t>
      </w:r>
      <w:r w:rsidRPr="006D4839">
        <w:t xml:space="preserve">пске </w:t>
      </w:r>
      <w:r w:rsidRPr="006D4839">
        <w:rPr>
          <w:spacing w:val="-1"/>
        </w:rPr>
        <w:t>(</w:t>
      </w:r>
      <w:r w:rsidRPr="006D4839">
        <w:t>51</w:t>
      </w:r>
      <w:r w:rsidRPr="006D4839">
        <w:rPr>
          <w:spacing w:val="1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rPr>
          <w:spacing w:val="-1"/>
        </w:rPr>
        <w:t>а)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У 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 xml:space="preserve">у </w:t>
      </w:r>
      <w:r w:rsidRPr="006D4839">
        <w:rPr>
          <w:spacing w:val="58"/>
        </w:rPr>
        <w:t xml:space="preserve"> </w:t>
      </w:r>
      <w:r w:rsidRPr="006D4839">
        <w:t>w</w:t>
      </w:r>
      <w:r w:rsidRPr="006D4839">
        <w:rPr>
          <w:spacing w:val="-1"/>
        </w:rPr>
        <w:t>е</w:t>
      </w:r>
      <w:r w:rsidRPr="006D4839">
        <w:t>б</w:t>
      </w:r>
      <w:r w:rsidRPr="006D4839">
        <w:rPr>
          <w:spacing w:val="-1"/>
        </w:rPr>
        <w:t>-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,   укуп</w:t>
      </w:r>
      <w:r w:rsidRPr="006D4839">
        <w:rPr>
          <w:spacing w:val="-1"/>
        </w:rPr>
        <w:t>а</w:t>
      </w:r>
      <w:r w:rsidRPr="006D4839">
        <w:t xml:space="preserve">н </w:t>
      </w:r>
      <w:r w:rsidRPr="006D4839">
        <w:rPr>
          <w:spacing w:val="58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 xml:space="preserve">ој </w:t>
      </w:r>
      <w:r w:rsidRPr="006D4839">
        <w:rPr>
          <w:spacing w:val="58"/>
        </w:rPr>
        <w:t xml:space="preserve"> </w:t>
      </w:r>
      <w:r w:rsidRPr="006D4839">
        <w:t>по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2"/>
        </w:rPr>
        <w:t>а</w:t>
      </w:r>
      <w:r w:rsidRPr="006D4839">
        <w:t xml:space="preserve">ња </w:t>
      </w:r>
      <w:r w:rsidRPr="006D4839">
        <w:rPr>
          <w:spacing w:val="57"/>
        </w:rPr>
        <w:t xml:space="preserve"> </w:t>
      </w:r>
      <w:r w:rsidRPr="006D4839">
        <w:t xml:space="preserve">на </w:t>
      </w:r>
      <w:r w:rsidRPr="006D4839">
        <w:rPr>
          <w:spacing w:val="57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у 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нос</w:t>
      </w:r>
      <w:r w:rsidRPr="006D4839">
        <w:rPr>
          <w:spacing w:val="1"/>
        </w:rPr>
        <w:t>и</w:t>
      </w:r>
      <w:r w:rsidRPr="006D4839">
        <w:t xml:space="preserve">о 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57"/>
        </w:rPr>
        <w:t xml:space="preserve"> </w:t>
      </w:r>
      <w:r w:rsidRPr="006D4839">
        <w:t xml:space="preserve">33.634.448 </w:t>
      </w:r>
      <w:r w:rsidRPr="006D4839">
        <w:rPr>
          <w:spacing w:val="-1"/>
        </w:rPr>
        <w:t>(</w:t>
      </w:r>
      <w:r w:rsidRPr="006D4839">
        <w:t>пос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t>ну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укупно</w:t>
      </w:r>
      <w:r w:rsidRPr="006D4839">
        <w:rPr>
          <w:spacing w:val="1"/>
        </w:rPr>
        <w:t xml:space="preserve"> </w:t>
      </w:r>
      <w:r w:rsidRPr="006D4839">
        <w:t>4</w:t>
      </w:r>
      <w:r w:rsidRPr="006D4839">
        <w:rPr>
          <w:spacing w:val="2"/>
        </w:rPr>
        <w:t>.</w:t>
      </w:r>
      <w:r w:rsidRPr="006D4839">
        <w:t>955.870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ња на</w:t>
      </w:r>
      <w:r w:rsidRPr="006D4839">
        <w:rPr>
          <w:spacing w:val="2"/>
        </w:rPr>
        <w:t xml:space="preserve"> </w:t>
      </w:r>
      <w:r w:rsidRPr="006D4839">
        <w:t>10</w:t>
      </w:r>
      <w:r w:rsidRPr="006D4839">
        <w:rPr>
          <w:spacing w:val="1"/>
        </w:rPr>
        <w:t xml:space="preserve"> </w:t>
      </w:r>
      <w:r w:rsidRPr="006D4839">
        <w:t>w</w:t>
      </w:r>
      <w:r w:rsidRPr="006D4839">
        <w:rPr>
          <w:spacing w:val="-1"/>
        </w:rPr>
        <w:t>е</w:t>
      </w:r>
      <w:r w:rsidRPr="006D4839">
        <w:t>б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3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ња пу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 xml:space="preserve">м </w:t>
      </w:r>
      <w:r w:rsidR="00943EF7" w:rsidRPr="006D4839">
        <w:t>Goo</w:t>
      </w:r>
      <w:r w:rsidR="00943EF7" w:rsidRPr="006D4839">
        <w:rPr>
          <w:spacing w:val="-2"/>
        </w:rPr>
        <w:t>g</w:t>
      </w:r>
      <w:r w:rsidR="00943EF7" w:rsidRPr="006D4839">
        <w:rPr>
          <w:spacing w:val="1"/>
        </w:rPr>
        <w:t>l</w:t>
      </w:r>
      <w:r w:rsidR="00943EF7" w:rsidRPr="006D4839">
        <w:t>e</w:t>
      </w:r>
      <w:r w:rsidR="00943EF7" w:rsidRPr="006D4839">
        <w:rPr>
          <w:spacing w:val="16"/>
        </w:rPr>
        <w:t xml:space="preserve"> </w:t>
      </w:r>
      <w:r w:rsidR="00943EF7" w:rsidRPr="006D4839">
        <w:t>Ads</w:t>
      </w:r>
      <w:r w:rsidR="00943EF7" w:rsidRPr="006D4839">
        <w:rPr>
          <w:spacing w:val="15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1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8"/>
        </w:rPr>
        <w:t xml:space="preserve"> </w:t>
      </w:r>
      <w:r w:rsidRPr="006D4839">
        <w:t>21.7</w:t>
      </w:r>
      <w:r w:rsidRPr="006D4839">
        <w:rPr>
          <w:spacing w:val="2"/>
        </w:rPr>
        <w:t>3</w:t>
      </w:r>
      <w:r w:rsidRPr="006D4839">
        <w:t>1.738,</w:t>
      </w:r>
      <w:r w:rsidRPr="006D4839">
        <w:rPr>
          <w:spacing w:val="8"/>
        </w:rPr>
        <w:t xml:space="preserve"> </w:t>
      </w:r>
      <w:r w:rsidRPr="006D4839">
        <w:t>док</w:t>
      </w:r>
      <w:r w:rsidRPr="006D4839">
        <w:rPr>
          <w:spacing w:val="15"/>
        </w:rPr>
        <w:t xml:space="preserve"> </w:t>
      </w:r>
      <w:r w:rsidRPr="006D4839">
        <w:t>су</w:t>
      </w:r>
      <w:r w:rsidRPr="006D4839">
        <w:rPr>
          <w:spacing w:val="17"/>
        </w:rPr>
        <w:t xml:space="preserve"> </w:t>
      </w:r>
      <w:r w:rsidRPr="006D4839">
        <w:rPr>
          <w:spacing w:val="-1"/>
        </w:rPr>
        <w:t>Ф</w:t>
      </w:r>
      <w:r w:rsidRPr="006D4839">
        <w:t>Б</w:t>
      </w:r>
      <w:r w:rsidRPr="006D4839">
        <w:rPr>
          <w:spacing w:val="19"/>
        </w:rPr>
        <w:t xml:space="preserve"> </w:t>
      </w:r>
      <w:r w:rsidRPr="006D4839">
        <w:t>Адс</w:t>
      </w:r>
      <w:r w:rsidRPr="006D4839">
        <w:rPr>
          <w:spacing w:val="15"/>
        </w:rPr>
        <w:t xml:space="preserve"> </w:t>
      </w:r>
      <w:r w:rsidRPr="006D4839">
        <w:rPr>
          <w:spacing w:val="3"/>
        </w:rPr>
        <w:t>п</w:t>
      </w:r>
      <w:r w:rsidRPr="006D4839">
        <w:t>ос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5"/>
        </w:rPr>
        <w:t xml:space="preserve"> </w:t>
      </w:r>
      <w:r w:rsidRPr="006D4839">
        <w:t>6.946.840</w:t>
      </w:r>
      <w:r w:rsidRPr="006D4839">
        <w:rPr>
          <w:spacing w:val="9"/>
        </w:rPr>
        <w:t xml:space="preserve"> </w:t>
      </w:r>
      <w:r w:rsidRPr="006D4839">
        <w:t>по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а)</w:t>
      </w:r>
      <w:r w:rsidRPr="006D4839">
        <w:t>.</w:t>
      </w:r>
      <w:r w:rsidRPr="006D4839">
        <w:rPr>
          <w:spacing w:val="12"/>
        </w:rPr>
        <w:t xml:space="preserve"> </w:t>
      </w:r>
      <w:r w:rsidRPr="006D4839">
        <w:t>Ос</w:t>
      </w:r>
      <w:r w:rsidRPr="006D4839">
        <w:rPr>
          <w:spacing w:val="1"/>
        </w:rPr>
        <w:t>ми</w:t>
      </w:r>
      <w:r w:rsidRPr="006D4839">
        <w:t>шљ</w:t>
      </w:r>
      <w:r w:rsidRPr="006D4839">
        <w:rPr>
          <w:spacing w:val="-1"/>
        </w:rPr>
        <w:t>е</w:t>
      </w:r>
      <w:r w:rsidRPr="006D4839">
        <w:t xml:space="preserve">на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="009D2AEF" w:rsidRPr="006D4839">
        <w:rPr>
          <w:spacing w:val="1"/>
        </w:rPr>
        <w:t>Facebook</w:t>
      </w:r>
      <w:r w:rsidRPr="006D4839">
        <w:rPr>
          <w:spacing w:val="-4"/>
        </w:rPr>
        <w:t xml:space="preserve"> </w:t>
      </w:r>
      <w:r w:rsidRPr="006D4839">
        <w:rPr>
          <w:spacing w:val="-1"/>
        </w:rPr>
        <w:t>фа</w:t>
      </w:r>
      <w:r w:rsidRPr="006D4839">
        <w:t>н 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ц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и в</w:t>
      </w:r>
      <w:r w:rsidRPr="006D4839">
        <w:rPr>
          <w:spacing w:val="1"/>
        </w:rPr>
        <w:t>и</w:t>
      </w:r>
      <w:r w:rsidRPr="006D4839">
        <w:t>ше</w:t>
      </w:r>
      <w:r w:rsidRPr="006D4839">
        <w:rPr>
          <w:spacing w:val="-3"/>
        </w:rPr>
        <w:t xml:space="preserve"> </w:t>
      </w:r>
      <w:r w:rsidRPr="006D4839">
        <w:t>од</w:t>
      </w:r>
      <w:r w:rsidRPr="006D4839">
        <w:rPr>
          <w:spacing w:val="-2"/>
        </w:rPr>
        <w:t xml:space="preserve"> </w:t>
      </w:r>
      <w:r w:rsidRPr="006D4839">
        <w:t>4.500</w:t>
      </w:r>
      <w:r w:rsidRPr="006D4839">
        <w:rPr>
          <w:spacing w:val="-5"/>
        </w:rPr>
        <w:t xml:space="preserve"> </w:t>
      </w:r>
      <w:r w:rsidRPr="006D4839">
        <w:t>осо</w:t>
      </w:r>
      <w:r w:rsidRPr="006D4839">
        <w:rPr>
          <w:spacing w:val="3"/>
        </w:rPr>
        <w:t>б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о</w:t>
      </w:r>
      <w:r w:rsidRPr="006D4839">
        <w:t>б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ил</w:t>
      </w:r>
      <w:r w:rsidRPr="006D4839">
        <w:t>о</w:t>
      </w:r>
      <w:r w:rsidRPr="006D4839">
        <w:rPr>
          <w:spacing w:val="-5"/>
        </w:rPr>
        <w:t xml:space="preserve"> </w:t>
      </w:r>
      <w:r w:rsidRPr="006D4839">
        <w:t>да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се</w:t>
      </w:r>
      <w:r w:rsidRPr="006D4839">
        <w:rPr>
          <w:spacing w:val="-2"/>
        </w:rPr>
        <w:t xml:space="preserve"> </w:t>
      </w:r>
      <w:r w:rsidRPr="006D4839">
        <w:t>о</w:t>
      </w:r>
      <w:r w:rsidRPr="006D4839">
        <w:rPr>
          <w:spacing w:val="2"/>
        </w:rPr>
        <w:t>в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ра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а</w:t>
      </w:r>
      <w:r w:rsidRPr="006D4839">
        <w:rPr>
          <w:spacing w:val="-4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ђ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t>н</w:t>
      </w:r>
      <w:r w:rsidRPr="006D4839">
        <w:rPr>
          <w:spacing w:val="3"/>
        </w:rPr>
        <w:t>и</w:t>
      </w:r>
      <w:r w:rsidRPr="006D4839">
        <w:rPr>
          <w:spacing w:val="-1"/>
        </w:rPr>
        <w:t>ц</w:t>
      </w:r>
      <w:r w:rsidRPr="006D4839">
        <w:t>а се</w:t>
      </w:r>
      <w:r w:rsidRPr="006D4839">
        <w:rPr>
          <w:spacing w:val="-2"/>
        </w:rPr>
        <w:t xml:space="preserve"> </w:t>
      </w:r>
      <w:r w:rsidRPr="006D4839">
        <w:rPr>
          <w:spacing w:val="-1"/>
        </w:rPr>
        <w:t>ре</w:t>
      </w:r>
      <w:r w:rsidRPr="006D4839">
        <w:t>довно</w:t>
      </w:r>
      <w:r w:rsidRPr="006D4839">
        <w:rPr>
          <w:spacing w:val="-7"/>
        </w:rPr>
        <w:t xml:space="preserve"> </w:t>
      </w:r>
      <w:r w:rsidRPr="006D4839">
        <w:rPr>
          <w:spacing w:val="-1"/>
        </w:rPr>
        <w:t>а</w:t>
      </w:r>
      <w:r w:rsidRPr="006D4839">
        <w:rPr>
          <w:spacing w:val="2"/>
        </w:rPr>
        <w:t>ж</w:t>
      </w:r>
      <w:r w:rsidRPr="006D4839">
        <w:t>у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6" w:lineRule="auto"/>
        <w:ind w:left="116" w:right="68"/>
        <w:jc w:val="both"/>
      </w:pPr>
      <w:r w:rsidRPr="006D4839">
        <w:rPr>
          <w:spacing w:val="1"/>
        </w:rPr>
        <w:t>Ш</w:t>
      </w:r>
      <w:r w:rsidRPr="006D4839">
        <w:t>ко</w:t>
      </w:r>
      <w:r w:rsidRPr="006D4839">
        <w:rPr>
          <w:spacing w:val="1"/>
        </w:rPr>
        <w:t>л</w:t>
      </w:r>
      <w:r w:rsidRPr="006D4839">
        <w:t>е ко</w:t>
      </w:r>
      <w:r w:rsidRPr="006D4839">
        <w:rPr>
          <w:spacing w:val="1"/>
        </w:rPr>
        <w:t>ј</w:t>
      </w:r>
      <w:r w:rsidRPr="006D4839">
        <w:t>е су суд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-3"/>
        </w:rPr>
        <w:t>а</w:t>
      </w:r>
      <w:r w:rsidRPr="006D4839">
        <w:rPr>
          <w:spacing w:val="1"/>
        </w:rPr>
        <w:t>л</w:t>
      </w:r>
      <w:r w:rsidRPr="006D4839">
        <w:t>е у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у </w:t>
      </w:r>
      <w:r w:rsidR="009D2AEF" w:rsidRPr="006D4839">
        <w:t>организовале</w:t>
      </w:r>
      <w:r w:rsidRPr="006D4839">
        <w:t xml:space="preserve"> су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1"/>
        </w:rPr>
        <w:t>ти</w:t>
      </w:r>
      <w:r w:rsidRPr="006D4839">
        <w:t>вне до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rPr>
          <w:spacing w:val="2"/>
        </w:rPr>
        <w:t>ђ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1"/>
        </w:rPr>
        <w:t>(</w:t>
      </w:r>
      <w:r w:rsidRPr="006D4839">
        <w:t>п</w:t>
      </w:r>
      <w:r w:rsidRPr="006D4839">
        <w:rPr>
          <w:spacing w:val="-1"/>
        </w:rPr>
        <w:t>р</w:t>
      </w:r>
      <w:r w:rsidRPr="006D4839">
        <w:t>ос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 xml:space="preserve">ва 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="009D2AEF" w:rsidRPr="006D4839">
        <w:t>на пре</w:t>
      </w:r>
      <w:r w:rsidRPr="006D4839">
        <w:t>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јм</w:t>
      </w:r>
      <w:r w:rsidRPr="006D4839">
        <w:t>ови</w:t>
      </w:r>
      <w:r w:rsidRPr="006D4839">
        <w:rPr>
          <w:spacing w:val="2"/>
        </w:rPr>
        <w:t xml:space="preserve"> у</w:t>
      </w:r>
      <w:r w:rsidRPr="006D4839">
        <w:rPr>
          <w:spacing w:val="-1"/>
        </w:rPr>
        <w:t>ч</w:t>
      </w:r>
      <w:r w:rsidRPr="006D4839">
        <w:rPr>
          <w:spacing w:val="2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 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 xml:space="preserve">и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-2"/>
        </w:rPr>
        <w:t>г</w:t>
      </w:r>
      <w:r w:rsidRPr="006D4839">
        <w:t>овор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2"/>
        </w:rPr>
        <w:t xml:space="preserve"> </w:t>
      </w:r>
      <w:r w:rsidR="002B18C8" w:rsidRPr="006D4839">
        <w:t>предузетницима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ови</w:t>
      </w:r>
      <w:r w:rsidRPr="006D4839">
        <w:rPr>
          <w:spacing w:val="3"/>
        </w:rPr>
        <w:t xml:space="preserve"> </w:t>
      </w:r>
      <w:r w:rsidRPr="006D4839">
        <w:t>до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rPr>
          <w:spacing w:val="2"/>
        </w:rPr>
        <w:t>ђ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су 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t>ској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уп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-1"/>
        </w:rPr>
        <w:t>ра</w:t>
      </w:r>
      <w:r w:rsidRPr="006D4839">
        <w:t>ш</w:t>
      </w:r>
      <w:r w:rsidRPr="006D4839">
        <w:rPr>
          <w:spacing w:val="1"/>
        </w:rPr>
        <w:t>ј</w:t>
      </w:r>
      <w:r w:rsidRPr="006D4839">
        <w:t xml:space="preserve">у,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до</w:t>
      </w:r>
      <w:r w:rsidRPr="006D4839">
        <w:rPr>
          <w:spacing w:val="-1"/>
        </w:rPr>
        <w:t>р</w:t>
      </w:r>
      <w:r w:rsidRPr="006D4839">
        <w:t>у,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2"/>
        </w:rPr>
        <w:t>р</w:t>
      </w:r>
      <w:r w:rsidRPr="006D4839">
        <w:rPr>
          <w:spacing w:val="-1"/>
        </w:rPr>
        <w:t>ч</w:t>
      </w:r>
      <w:r w:rsidRPr="006D4839">
        <w:t>ко</w:t>
      </w:r>
      <w:r w:rsidRPr="006D4839">
        <w:rPr>
          <w:spacing w:val="1"/>
        </w:rPr>
        <w:t>м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t>д</w:t>
      </w:r>
      <w:r w:rsidRPr="006D4839">
        <w:rPr>
          <w:spacing w:val="1"/>
        </w:rPr>
        <w:t>ј</w:t>
      </w:r>
      <w:r w:rsidRPr="006D4839">
        <w:t>е су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основне шко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-1"/>
        </w:rPr>
        <w:t>“</w:t>
      </w:r>
      <w:r w:rsidRPr="006D4839">
        <w:rPr>
          <w:spacing w:val="1"/>
        </w:rPr>
        <w:t>С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“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5"/>
        </w:rPr>
        <w:t xml:space="preserve"> </w:t>
      </w:r>
      <w:r w:rsidRPr="006D4839">
        <w:rPr>
          <w:spacing w:val="-5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2"/>
        </w:rPr>
        <w:t>о</w:t>
      </w:r>
      <w:r w:rsidRPr="006D4839">
        <w:t xml:space="preserve">г Новог </w:t>
      </w:r>
      <w:r w:rsidRPr="006D4839">
        <w:rPr>
          <w:spacing w:val="1"/>
        </w:rPr>
        <w:t>С</w:t>
      </w:r>
      <w:r w:rsidRPr="006D4839">
        <w:rPr>
          <w:spacing w:val="-1"/>
        </w:rPr>
        <w:t>а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ва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тил</w:t>
      </w:r>
      <w:r w:rsidRPr="006D4839">
        <w:t>и</w:t>
      </w:r>
      <w:r w:rsidRPr="006D4839">
        <w:rPr>
          <w:spacing w:val="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водна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"/>
        </w:rPr>
        <w:t xml:space="preserve"> т</w:t>
      </w:r>
      <w:r w:rsidRPr="006D4839">
        <w:t>во</w:t>
      </w:r>
      <w:r w:rsidRPr="006D4839">
        <w:rPr>
          <w:spacing w:val="-1"/>
        </w:rPr>
        <w:t>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t>Ко</w:t>
      </w:r>
      <w:r w:rsidRPr="006D4839">
        <w:rPr>
          <w:spacing w:val="2"/>
        </w:rPr>
        <w:t>н</w:t>
      </w:r>
      <w:r w:rsidRPr="006D4839">
        <w:rPr>
          <w:spacing w:val="-1"/>
        </w:rPr>
        <w:t>це</w:t>
      </w:r>
      <w:r w:rsidRPr="006D4839">
        <w:t>пт</w:t>
      </w:r>
      <w:r w:rsidRPr="006D4839">
        <w:rPr>
          <w:spacing w:val="2"/>
        </w:rPr>
        <w:t xml:space="preserve"> </w:t>
      </w:r>
      <w:r w:rsidRPr="006D4839">
        <w:t>предузетничког у</w:t>
      </w:r>
      <w:r w:rsidRPr="006D4839">
        <w:rPr>
          <w:spacing w:val="-1"/>
        </w:rPr>
        <w:t>че</w:t>
      </w:r>
      <w:r w:rsidRPr="006D4839">
        <w:t>ња 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3"/>
        </w:rPr>
        <w:t>м</w:t>
      </w:r>
      <w:r w:rsidRPr="006D4839">
        <w:t>а п</w:t>
      </w:r>
      <w:r w:rsidRPr="006D4839">
        <w:rPr>
          <w:spacing w:val="-1"/>
        </w:rPr>
        <w:t>ре</w:t>
      </w:r>
      <w:r w:rsidRPr="006D4839">
        <w:rPr>
          <w:spacing w:val="2"/>
        </w:rPr>
        <w:t>зе</w:t>
      </w:r>
      <w:r w:rsidRPr="006D4839">
        <w:t>н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н</w:t>
      </w:r>
      <w:r w:rsidRPr="006D4839">
        <w:rPr>
          <w:spacing w:val="1"/>
        </w:rPr>
        <w:t xml:space="preserve"> ј</w:t>
      </w:r>
      <w:r w:rsidRPr="006D4839">
        <w:t>е д</w:t>
      </w:r>
      <w:r w:rsidRPr="006D4839">
        <w:rPr>
          <w:spacing w:val="1"/>
        </w:rPr>
        <w:t>и</w:t>
      </w:r>
      <w:r w:rsidRPr="006D4839">
        <w:rPr>
          <w:spacing w:val="-1"/>
        </w:rPr>
        <w:t>ре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5"/>
        </w:rPr>
        <w:t xml:space="preserve"> </w:t>
      </w:r>
      <w:r w:rsidRPr="006D4839">
        <w:t>укупно</w:t>
      </w:r>
      <w:r w:rsidRPr="006D4839">
        <w:rPr>
          <w:spacing w:val="1"/>
        </w:rPr>
        <w:t xml:space="preserve"> </w:t>
      </w:r>
      <w:r w:rsidRPr="006D4839">
        <w:t>222</w:t>
      </w:r>
      <w:r w:rsidRPr="006D4839">
        <w:rPr>
          <w:spacing w:val="1"/>
        </w:rPr>
        <w:t xml:space="preserve"> </w:t>
      </w:r>
      <w:r w:rsidRPr="006D4839">
        <w:t>основне и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с</w:t>
      </w:r>
      <w:r w:rsidRPr="006D4839">
        <w:rPr>
          <w:spacing w:val="-1"/>
        </w:rPr>
        <w:t>ре</w:t>
      </w:r>
      <w:r w:rsidRPr="006D4839">
        <w:t>дње шко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1"/>
        </w:rPr>
        <w:t>т</w:t>
      </w:r>
      <w:r w:rsidRPr="006D4839">
        <w:t>оком 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ва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-2"/>
        </w:rPr>
        <w:t>и</w:t>
      </w:r>
      <w:r w:rsidRPr="006D4839">
        <w:rPr>
          <w:spacing w:val="1"/>
        </w:rPr>
        <w:t>мј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доб</w:t>
      </w:r>
      <w:r w:rsidRPr="006D4839">
        <w:rPr>
          <w:spacing w:val="-1"/>
        </w:rPr>
        <w:t>р</w:t>
      </w:r>
      <w:r w:rsidRPr="006D4839">
        <w:t>е п</w:t>
      </w:r>
      <w:r w:rsidRPr="006D4839">
        <w:rPr>
          <w:spacing w:val="-1"/>
        </w:rPr>
        <w:t>ра</w:t>
      </w:r>
      <w:r w:rsidRPr="006D4839">
        <w:t>к</w:t>
      </w:r>
      <w:r w:rsidRPr="006D4839">
        <w:rPr>
          <w:spacing w:val="3"/>
        </w:rPr>
        <w:t>с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б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 xml:space="preserve">су у </w:t>
      </w:r>
      <w:r w:rsidRPr="006D4839">
        <w:rPr>
          <w:spacing w:val="2"/>
        </w:rPr>
        <w:t>ж</w:t>
      </w:r>
      <w:r w:rsidRPr="006D4839">
        <w:t>уп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3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/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тим</w:t>
      </w:r>
      <w:r w:rsidRPr="006D4839">
        <w:t>а и</w:t>
      </w:r>
      <w:r w:rsidRPr="006D4839">
        <w:rPr>
          <w:spacing w:val="1"/>
        </w:rPr>
        <w:t xml:space="preserve"> Б</w:t>
      </w:r>
      <w:r w:rsidRPr="006D4839">
        <w:rPr>
          <w:spacing w:val="-1"/>
        </w:rPr>
        <w:t>рч</w:t>
      </w:r>
      <w:r w:rsidRPr="006D4839">
        <w:t>ко 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Х:</w:t>
      </w:r>
      <w:r w:rsidRPr="006D4839">
        <w:rPr>
          <w:spacing w:val="3"/>
        </w:rPr>
        <w:t xml:space="preserve"> </w:t>
      </w:r>
      <w:r w:rsidRPr="006D4839">
        <w:t xml:space="preserve">у </w:t>
      </w:r>
      <w:r w:rsidRPr="006D4839">
        <w:rPr>
          <w:spacing w:val="-2"/>
        </w:rPr>
        <w:t>Б</w:t>
      </w:r>
      <w:r w:rsidRPr="006D4839">
        <w:rPr>
          <w:spacing w:val="1"/>
        </w:rPr>
        <w:t>П</w:t>
      </w:r>
      <w:r w:rsidRPr="006D4839">
        <w:t>К Г</w:t>
      </w:r>
      <w:r w:rsidRPr="006D4839">
        <w:rPr>
          <w:spacing w:val="2"/>
        </w:rPr>
        <w:t>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 xml:space="preserve">де се </w:t>
      </w:r>
      <w:r w:rsidR="003759E1" w:rsidRPr="006D4839">
        <w:t>организује</w:t>
      </w:r>
      <w:r w:rsidRPr="006D4839">
        <w:t xml:space="preserve"> 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3"/>
        </w:rPr>
        <w:t>и</w:t>
      </w:r>
      <w:r w:rsidRPr="006D4839">
        <w:rPr>
          <w:spacing w:val="-1"/>
        </w:rPr>
        <w:t>ч</w:t>
      </w:r>
      <w:r w:rsidRPr="006D4839">
        <w:t>ки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2"/>
        </w:rPr>
        <w:t>о</w:t>
      </w:r>
      <w:r w:rsidRPr="006D4839">
        <w:t>во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шњи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3"/>
        </w:rPr>
        <w:t>М</w:t>
      </w:r>
      <w:r w:rsidRPr="006D4839">
        <w:rPr>
          <w:spacing w:val="-1"/>
        </w:rPr>
        <w:t>О</w:t>
      </w:r>
      <w:r w:rsidRPr="006D4839">
        <w:t>Н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Pr="006D4839">
        <w:t>сво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нт</w:t>
      </w:r>
      <w:r w:rsidRPr="006D4839">
        <w:rPr>
          <w:spacing w:val="4"/>
        </w:rPr>
        <w:t xml:space="preserve"> </w:t>
      </w:r>
      <w:r w:rsidRPr="006D4839">
        <w:t>ш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е по</w:t>
      </w:r>
      <w:r w:rsidRPr="006D4839">
        <w:rPr>
          <w:spacing w:val="1"/>
        </w:rPr>
        <w:t>ти</w:t>
      </w:r>
      <w:r w:rsidRPr="006D4839">
        <w:rPr>
          <w:spacing w:val="-1"/>
        </w:rPr>
        <w:t>ч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 предузетничког 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6"/>
        </w:rPr>
        <w:t xml:space="preserve"> </w:t>
      </w:r>
      <w:r w:rsidRPr="006D4839">
        <w:rPr>
          <w:spacing w:val="1"/>
        </w:rPr>
        <w:t>и</w:t>
      </w:r>
      <w:r w:rsidRPr="006D4839">
        <w:t>нов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а 12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="002B18C8" w:rsidRPr="006D4839">
        <w:rPr>
          <w:spacing w:val="1"/>
        </w:rPr>
        <w:t>SEECEL</w:t>
      </w:r>
      <w:r w:rsidRPr="006D4839">
        <w:rPr>
          <w:spacing w:val="2"/>
        </w:rPr>
        <w:t>-</w:t>
      </w:r>
      <w:r w:rsidRPr="006D4839">
        <w:t>ов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ре</w:t>
      </w:r>
      <w:r w:rsidRPr="006D4839">
        <w:t>довно об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ва Д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</w:t>
      </w:r>
      <w:r w:rsidR="009D2AEF" w:rsidRPr="006D4839">
        <w:t>предузетништва</w:t>
      </w:r>
      <w:r w:rsidRPr="006D4839">
        <w:t xml:space="preserve">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ов</w:t>
      </w:r>
      <w:r w:rsidRPr="006D4839">
        <w:rPr>
          <w:spacing w:val="1"/>
        </w:rPr>
        <w:t>и</w:t>
      </w:r>
      <w:r w:rsidR="00943EF7" w:rsidRPr="006D4839">
        <w:rPr>
          <w:spacing w:val="-1"/>
        </w:rPr>
        <w:t>шући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2"/>
        </w:rPr>
        <w:t>ђ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</w:t>
      </w:r>
      <w:r w:rsidRPr="006D4839">
        <w:t>од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љ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1"/>
        </w:rPr>
        <w:t>ј</w:t>
      </w:r>
      <w:r w:rsidRPr="006D4839">
        <w:t>е предузетничког</w:t>
      </w:r>
      <w:r w:rsidRPr="006D4839">
        <w:rPr>
          <w:spacing w:val="-12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9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  <w:sectPr w:rsidR="001E3EEB" w:rsidRPr="006D4839">
          <w:footerReference w:type="default" r:id="rId8"/>
          <w:pgSz w:w="11900" w:h="16840"/>
          <w:pgMar w:top="1340" w:right="1300" w:bottom="280" w:left="1300" w:header="0" w:footer="983" w:gutter="0"/>
          <w:pgNumType w:start="10"/>
          <w:cols w:space="720"/>
        </w:sectPr>
      </w:pPr>
      <w:r w:rsidRPr="006D4839">
        <w:rPr>
          <w:b/>
          <w:spacing w:val="-1"/>
        </w:rPr>
        <w:t>М</w:t>
      </w:r>
      <w:r w:rsidRPr="006D4839">
        <w:rPr>
          <w:b/>
        </w:rPr>
        <w:t>о</w:t>
      </w:r>
      <w:r w:rsidRPr="006D4839">
        <w:rPr>
          <w:b/>
          <w:spacing w:val="-1"/>
        </w:rPr>
        <w:t>ж</w:t>
      </w:r>
      <w:r w:rsidRPr="006D4839">
        <w:rPr>
          <w:b/>
        </w:rPr>
        <w:t>е се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</w:rPr>
        <w:t>љ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>е овај 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2"/>
        </w:rPr>
        <w:t>т</w:t>
      </w:r>
      <w:r w:rsidRPr="006D4839">
        <w:rPr>
          <w:b/>
          <w:spacing w:val="-1"/>
        </w:rPr>
        <w:t>е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те</w:t>
      </w:r>
      <w:r w:rsidRPr="006D4839">
        <w:rPr>
          <w:b/>
        </w:rPr>
        <w:t>т 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ип</w:t>
      </w:r>
      <w:r w:rsidRPr="006D4839">
        <w:rPr>
          <w:b/>
        </w:rPr>
        <w:t>а</w:t>
      </w:r>
      <w:r w:rsidRPr="006D4839">
        <w:rPr>
          <w:b/>
          <w:spacing w:val="1"/>
        </w:rPr>
        <w:t>д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ћ</w:t>
      </w:r>
      <w:r w:rsidRPr="006D4839">
        <w:rPr>
          <w:b/>
        </w:rPr>
        <w:t>е 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>и</w:t>
      </w:r>
      <w:r w:rsidRPr="006D4839">
        <w:rPr>
          <w:b/>
        </w:rPr>
        <w:t>з 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ог</w:t>
      </w:r>
      <w:r w:rsidRPr="006D4839">
        <w:rPr>
          <w:b/>
          <w:spacing w:val="1"/>
        </w:rPr>
        <w:t xml:space="preserve"> пл</w:t>
      </w:r>
      <w:r w:rsidRPr="006D4839">
        <w:rPr>
          <w:b/>
          <w:spacing w:val="-2"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а </w:t>
      </w:r>
      <w:proofErr w:type="gramStart"/>
      <w:r w:rsidRPr="006D4839">
        <w:rPr>
          <w:b/>
          <w:spacing w:val="-1"/>
        </w:rPr>
        <w:t>ре</w:t>
      </w:r>
      <w:r w:rsidRPr="006D4839">
        <w:rPr>
          <w:b/>
        </w:rPr>
        <w:t>а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и </w:t>
      </w:r>
      <w:r w:rsidRPr="006D4839">
        <w:rPr>
          <w:b/>
          <w:spacing w:val="40"/>
        </w:rPr>
        <w:t xml:space="preserve"> </w:t>
      </w:r>
      <w:r w:rsidRPr="006D4839">
        <w:rPr>
          <w:b/>
        </w:rPr>
        <w:t>у</w:t>
      </w:r>
      <w:proofErr w:type="gramEnd"/>
      <w:r w:rsidRPr="006D4839">
        <w:rPr>
          <w:b/>
        </w:rPr>
        <w:t xml:space="preserve"> </w:t>
      </w:r>
      <w:r w:rsidRPr="006D4839">
        <w:rPr>
          <w:b/>
          <w:spacing w:val="43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ој </w:t>
      </w:r>
      <w:r w:rsidRPr="006D4839">
        <w:rPr>
          <w:b/>
          <w:spacing w:val="38"/>
        </w:rPr>
        <w:t xml:space="preserve"> </w:t>
      </w:r>
      <w:r w:rsidRPr="006D4839">
        <w:rPr>
          <w:b/>
          <w:spacing w:val="-1"/>
        </w:rPr>
        <w:t>мјер</w:t>
      </w:r>
      <w:r w:rsidRPr="006D4839">
        <w:rPr>
          <w:b/>
          <w:spacing w:val="1"/>
        </w:rPr>
        <w:t>и</w:t>
      </w:r>
      <w:r w:rsidRPr="006D4839">
        <w:rPr>
          <w:b/>
        </w:rPr>
        <w:t xml:space="preserve">. </w:t>
      </w:r>
      <w:r w:rsidRPr="006D4839">
        <w:rPr>
          <w:b/>
          <w:spacing w:val="40"/>
        </w:rPr>
        <w:t xml:space="preserve"> </w:t>
      </w:r>
      <w:proofErr w:type="gramStart"/>
      <w:r w:rsidRPr="006D4839">
        <w:rPr>
          <w:b/>
          <w:spacing w:val="1"/>
        </w:rPr>
        <w:t>С</w:t>
      </w:r>
      <w:r w:rsidRPr="006D4839">
        <w:rPr>
          <w:b/>
        </w:rPr>
        <w:t>ви</w:t>
      </w:r>
      <w:r w:rsidRPr="006D4839">
        <w:rPr>
          <w:b/>
          <w:spacing w:val="2"/>
        </w:rPr>
        <w:t>ј</w:t>
      </w:r>
      <w:r w:rsidRPr="006D4839">
        <w:rPr>
          <w:b/>
          <w:spacing w:val="-1"/>
        </w:rPr>
        <w:t>е</w:t>
      </w:r>
      <w:r w:rsidRPr="006D4839">
        <w:rPr>
          <w:b/>
        </w:rPr>
        <w:t xml:space="preserve">ст </w:t>
      </w:r>
      <w:r w:rsidRPr="006D4839">
        <w:rPr>
          <w:b/>
          <w:spacing w:val="38"/>
        </w:rPr>
        <w:t xml:space="preserve"> </w:t>
      </w:r>
      <w:r w:rsidRPr="006D4839">
        <w:rPr>
          <w:b/>
        </w:rPr>
        <w:t>о</w:t>
      </w:r>
      <w:proofErr w:type="gramEnd"/>
      <w:r w:rsidRPr="006D4839">
        <w:rPr>
          <w:b/>
        </w:rPr>
        <w:t xml:space="preserve"> </w:t>
      </w:r>
      <w:r w:rsidRPr="006D4839">
        <w:rPr>
          <w:b/>
          <w:spacing w:val="45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2"/>
        </w:rPr>
        <w:t>ч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</w:rPr>
        <w:t xml:space="preserve">у </w:t>
      </w:r>
      <w:r w:rsidRPr="006D4839">
        <w:rPr>
          <w:b/>
          <w:spacing w:val="38"/>
        </w:rPr>
        <w:t xml:space="preserve">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 xml:space="preserve">г </w:t>
      </w:r>
      <w:r w:rsidRPr="006D4839">
        <w:rPr>
          <w:b/>
          <w:spacing w:val="32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 xml:space="preserve">а </w:t>
      </w:r>
      <w:r w:rsidRPr="006D4839">
        <w:rPr>
          <w:b/>
          <w:spacing w:val="38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1"/>
        </w:rPr>
        <w:t>ч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о </w:t>
      </w:r>
      <w:r w:rsidRPr="006D4839">
        <w:rPr>
          <w:b/>
          <w:spacing w:val="39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</w:p>
    <w:p w:rsidR="001E3EEB" w:rsidRPr="006D4839" w:rsidRDefault="00406E4A">
      <w:pPr>
        <w:spacing w:before="75" w:line="275" w:lineRule="auto"/>
        <w:ind w:left="116" w:right="68"/>
        <w:jc w:val="both"/>
      </w:pPr>
      <w:r w:rsidRPr="006D4839">
        <w:lastRenderedPageBreak/>
        <w:pict>
          <v:group id="_x0000_s1043" style="position:absolute;left:0;text-align:left;margin-left:65.1pt;margin-top:215.95pt;width:465pt;height:366.6pt;z-index:-251655168;mso-position-horizontal-relative:page;mso-position-vertical-relative:page" coordorigin="1302,4319" coordsize="9300,7332">
            <v:shape id="_x0000_s1048" style="position:absolute;left:1313;top:4330;width:9278;height:0" coordorigin="1313,4330" coordsize="9278,0" path="m1313,4330r9278,e" filled="f" strokeweight=".58pt">
              <v:path arrowok="t"/>
            </v:shape>
            <v:shape id="_x0000_s1047" style="position:absolute;left:1313;top:9108;width:9278;height:0" coordorigin="1313,9108" coordsize="9278,0" path="m1313,9108r9278,e" filled="f" strokeweight=".58pt">
              <v:path arrowok="t"/>
            </v:shape>
            <v:shape id="_x0000_s1046" style="position:absolute;left:1308;top:4325;width:0;height:7320" coordorigin="1308,4325" coordsize="0,7320" path="m1308,4325r,7320e" filled="f" strokeweight=".58pt">
              <v:path arrowok="t"/>
            </v:shape>
            <v:shape id="_x0000_s1045" style="position:absolute;left:1313;top:11640;width:9278;height:0" coordorigin="1313,11640" coordsize="9278,0" path="m1313,11640r9278,e" filled="f" strokeweight=".58pt">
              <v:path arrowok="t"/>
            </v:shape>
            <v:shape id="_x0000_s1044" style="position:absolute;left:10596;top:4325;width:0;height:7320" coordorigin="10596,4325" coordsize="0,7320" path="m10596,4325r,7320e" filled="f" strokeweight=".58pt">
              <v:path arrowok="t"/>
            </v:shape>
            <w10:wrap anchorx="page" anchory="page"/>
          </v:group>
        </w:pict>
      </w:r>
      <w:proofErr w:type="gramStart"/>
      <w:r w:rsidR="0069323D" w:rsidRPr="006D4839">
        <w:rPr>
          <w:b/>
          <w:spacing w:val="1"/>
        </w:rPr>
        <w:t>п</w:t>
      </w:r>
      <w:r w:rsidR="0069323D" w:rsidRPr="006D4839">
        <w:rPr>
          <w:b/>
        </w:rPr>
        <w:t>ов</w:t>
      </w:r>
      <w:r w:rsidR="0069323D" w:rsidRPr="006D4839">
        <w:rPr>
          <w:b/>
          <w:spacing w:val="-1"/>
        </w:rPr>
        <w:t>ећ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а</w:t>
      </w:r>
      <w:proofErr w:type="gramEnd"/>
      <w:r w:rsidR="0069323D" w:rsidRPr="006D4839">
        <w:rPr>
          <w:b/>
        </w:rPr>
        <w:t>.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</w:rPr>
        <w:t>Уво</w:t>
      </w:r>
      <w:r w:rsidR="0069323D" w:rsidRPr="006D4839">
        <w:rPr>
          <w:b/>
          <w:spacing w:val="1"/>
        </w:rPr>
        <w:t>ђ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  <w:spacing w:val="1"/>
        </w:rPr>
        <w:t>њ</w:t>
      </w:r>
      <w:r w:rsidR="0069323D" w:rsidRPr="006D4839">
        <w:rPr>
          <w:b/>
        </w:rPr>
        <w:t>е</w:t>
      </w:r>
      <w:r w:rsidR="0069323D" w:rsidRPr="006D4839">
        <w:rPr>
          <w:b/>
          <w:spacing w:val="1"/>
        </w:rPr>
        <w:t xml:space="preserve"> предузетничко</w:t>
      </w:r>
      <w:r w:rsidR="0069323D" w:rsidRPr="006D4839">
        <w:rPr>
          <w:b/>
        </w:rPr>
        <w:t>г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  <w:spacing w:val="-1"/>
        </w:rPr>
        <w:t>че</w:t>
      </w:r>
      <w:r w:rsidR="0069323D" w:rsidRPr="006D4839">
        <w:rPr>
          <w:b/>
          <w:spacing w:val="1"/>
        </w:rPr>
        <w:t>њ</w:t>
      </w:r>
      <w:r w:rsidR="0069323D" w:rsidRPr="006D4839">
        <w:rPr>
          <w:b/>
        </w:rPr>
        <w:t>а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е</w:t>
      </w:r>
      <w:r w:rsidR="0069323D" w:rsidRPr="006D4839">
        <w:rPr>
          <w:b/>
          <w:spacing w:val="1"/>
        </w:rPr>
        <w:t xml:space="preserve"> п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тре</w:t>
      </w:r>
      <w:r w:rsidR="0069323D" w:rsidRPr="006D4839">
        <w:rPr>
          <w:b/>
          <w:spacing w:val="1"/>
        </w:rPr>
        <w:t>бн</w:t>
      </w:r>
      <w:r w:rsidR="0069323D" w:rsidRPr="006D4839">
        <w:rPr>
          <w:b/>
        </w:rPr>
        <w:t>о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ас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ав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 xml:space="preserve">и 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  <w:spacing w:val="-1"/>
        </w:rPr>
        <w:t>б</w:t>
      </w:r>
      <w:r w:rsidR="0069323D" w:rsidRPr="006D4839">
        <w:rPr>
          <w:b/>
        </w:rPr>
        <w:t>и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</w:rPr>
        <w:t>се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н</w:t>
      </w:r>
      <w:r w:rsidR="0069323D" w:rsidRPr="006D4839">
        <w:rPr>
          <w:b/>
        </w:rPr>
        <w:t xml:space="preserve">о 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  <w:spacing w:val="1"/>
        </w:rPr>
        <w:t>пл</w:t>
      </w:r>
      <w:r w:rsidR="0069323D" w:rsidRPr="006D4839">
        <w:rPr>
          <w:b/>
          <w:spacing w:val="2"/>
        </w:rPr>
        <w:t>е</w:t>
      </w:r>
      <w:r w:rsidR="0069323D" w:rsidRPr="006D4839">
        <w:rPr>
          <w:b/>
          <w:spacing w:val="-1"/>
        </w:rPr>
        <w:t>ме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л</w:t>
      </w:r>
      <w:r w:rsidR="0069323D" w:rsidRPr="006D4839">
        <w:rPr>
          <w:b/>
        </w:rPr>
        <w:t>о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</w:rPr>
        <w:t>у</w:t>
      </w:r>
      <w:r w:rsidR="0069323D" w:rsidRPr="006D4839">
        <w:rPr>
          <w:b/>
          <w:spacing w:val="4"/>
        </w:rPr>
        <w:t xml:space="preserve"> </w:t>
      </w:r>
      <w:r w:rsidR="0069323D" w:rsidRPr="006D4839">
        <w:rPr>
          <w:b/>
        </w:rPr>
        <w:t>св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</w:rPr>
        <w:t>м ш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л</w:t>
      </w:r>
      <w:r w:rsidR="0069323D" w:rsidRPr="006D4839">
        <w:rPr>
          <w:b/>
        </w:rPr>
        <w:t>а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</w:rPr>
        <w:t>а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</w:rPr>
        <w:t>и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</w:rPr>
        <w:t>в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</w:rPr>
        <w:t>со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ош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  <w:spacing w:val="-2"/>
        </w:rPr>
        <w:t>о</w:t>
      </w:r>
      <w:r w:rsidR="0069323D" w:rsidRPr="006D4839">
        <w:rPr>
          <w:b/>
          <w:spacing w:val="1"/>
        </w:rPr>
        <w:t>л</w:t>
      </w:r>
      <w:r w:rsidR="0069323D" w:rsidRPr="006D4839">
        <w:rPr>
          <w:b/>
        </w:rPr>
        <w:t>с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  <w:spacing w:val="-2"/>
        </w:rPr>
        <w:t>и</w:t>
      </w:r>
      <w:r w:rsidR="0069323D" w:rsidRPr="006D4839">
        <w:rPr>
          <w:b/>
        </w:rPr>
        <w:t xml:space="preserve">м 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</w:rPr>
        <w:t>с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н</w:t>
      </w:r>
      <w:r w:rsidR="0069323D" w:rsidRPr="006D4839">
        <w:rPr>
          <w:b/>
        </w:rPr>
        <w:t>ов</w:t>
      </w:r>
      <w:r w:rsidR="0069323D" w:rsidRPr="006D4839">
        <w:rPr>
          <w:b/>
          <w:spacing w:val="2"/>
        </w:rPr>
        <w:t>а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</w:rPr>
        <w:t>а,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л</w:t>
      </w:r>
      <w:r w:rsidR="0069323D" w:rsidRPr="006D4839">
        <w:rPr>
          <w:b/>
        </w:rPr>
        <w:t>и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1"/>
        </w:rPr>
        <w:t>б</w:t>
      </w:r>
      <w:r w:rsidR="0069323D" w:rsidRPr="006D4839">
        <w:rPr>
          <w:b/>
          <w:spacing w:val="-1"/>
        </w:rPr>
        <w:t>уд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  <w:spacing w:val="-1"/>
        </w:rPr>
        <w:t>ћ</w:t>
      </w:r>
      <w:r w:rsidR="0069323D" w:rsidRPr="006D4839">
        <w:rPr>
          <w:b/>
        </w:rPr>
        <w:t>и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1"/>
        </w:rPr>
        <w:t>д</w:t>
      </w:r>
      <w:r w:rsidR="0069323D" w:rsidRPr="006D4839">
        <w:rPr>
          <w:b/>
        </w:rPr>
        <w:t>а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  <w:spacing w:val="-2"/>
        </w:rPr>
        <w:t>с</w:t>
      </w:r>
      <w:r w:rsidR="0069323D" w:rsidRPr="006D4839">
        <w:rPr>
          <w:b/>
        </w:rPr>
        <w:t>у</w:t>
      </w:r>
      <w:r w:rsidR="0069323D" w:rsidRPr="006D4839">
        <w:rPr>
          <w:b/>
          <w:spacing w:val="4"/>
        </w:rPr>
        <w:t xml:space="preserve"> </w:t>
      </w:r>
      <w:r w:rsidR="0069323D" w:rsidRPr="006D4839">
        <w:rPr>
          <w:b/>
          <w:spacing w:val="-1"/>
        </w:rPr>
        <w:t>ре</w:t>
      </w:r>
      <w:r w:rsidR="0069323D" w:rsidRPr="006D4839">
        <w:rPr>
          <w:b/>
        </w:rPr>
        <w:t>с</w:t>
      </w:r>
      <w:r w:rsidR="0069323D" w:rsidRPr="006D4839">
        <w:rPr>
          <w:b/>
          <w:spacing w:val="1"/>
        </w:rPr>
        <w:t>у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си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</w:rPr>
        <w:t>у с</w:t>
      </w:r>
      <w:r w:rsidR="0069323D" w:rsidRPr="006D4839">
        <w:rPr>
          <w:b/>
          <w:spacing w:val="-1"/>
        </w:rPr>
        <w:t>е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у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б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</w:rPr>
        <w:t>ова</w:t>
      </w:r>
      <w:r w:rsidR="0069323D" w:rsidRPr="006D4839">
        <w:rPr>
          <w:b/>
          <w:spacing w:val="1"/>
        </w:rPr>
        <w:t>њ</w:t>
      </w:r>
      <w:r w:rsidR="0069323D" w:rsidRPr="006D4839">
        <w:rPr>
          <w:b/>
        </w:rPr>
        <w:t>а</w:t>
      </w:r>
      <w:r w:rsidR="0069323D" w:rsidRPr="006D4839">
        <w:rPr>
          <w:b/>
          <w:spacing w:val="3"/>
        </w:rPr>
        <w:t xml:space="preserve"> </w:t>
      </w:r>
      <w:r w:rsidR="0069323D" w:rsidRPr="006D4839">
        <w:rPr>
          <w:b/>
        </w:rPr>
        <w:t>ог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ни</w:t>
      </w:r>
      <w:r w:rsidR="0069323D" w:rsidRPr="006D4839">
        <w:rPr>
          <w:b/>
          <w:spacing w:val="-1"/>
        </w:rPr>
        <w:t>че</w:t>
      </w:r>
      <w:r w:rsidR="0069323D" w:rsidRPr="006D4839">
        <w:rPr>
          <w:b/>
          <w:spacing w:val="1"/>
        </w:rPr>
        <w:t>ни</w:t>
      </w:r>
      <w:r w:rsidR="0069323D" w:rsidRPr="006D4839">
        <w:rPr>
          <w:b/>
        </w:rPr>
        <w:t>,</w:t>
      </w:r>
      <w:r w:rsidR="0069323D" w:rsidRPr="006D4839">
        <w:rPr>
          <w:b/>
          <w:spacing w:val="1"/>
        </w:rPr>
        <w:t xml:space="preserve"> п</w:t>
      </w:r>
      <w:r w:rsidR="0069323D" w:rsidRPr="006D4839">
        <w:rPr>
          <w:b/>
        </w:rPr>
        <w:t>о</w:t>
      </w:r>
      <w:r w:rsidR="0069323D" w:rsidRPr="006D4839">
        <w:rPr>
          <w:b/>
          <w:spacing w:val="-1"/>
        </w:rPr>
        <w:t>тре</w:t>
      </w:r>
      <w:r w:rsidR="0069323D" w:rsidRPr="006D4839">
        <w:rPr>
          <w:b/>
          <w:spacing w:val="1"/>
        </w:rPr>
        <w:t>бн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  <w:spacing w:val="3"/>
        </w:rPr>
        <w:t>с</w:t>
      </w:r>
      <w:r w:rsidR="0069323D" w:rsidRPr="006D4839">
        <w:rPr>
          <w:b/>
        </w:rPr>
        <w:t xml:space="preserve">е </w:t>
      </w:r>
      <w:r w:rsidR="0069323D" w:rsidRPr="006D4839">
        <w:rPr>
          <w:b/>
          <w:spacing w:val="2"/>
        </w:rPr>
        <w:t>ф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ку</w:t>
      </w:r>
      <w:r w:rsidR="0069323D" w:rsidRPr="006D4839">
        <w:rPr>
          <w:b/>
        </w:rPr>
        <w:t>с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  <w:spacing w:val="-1"/>
        </w:rPr>
        <w:t>р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и</w:t>
      </w:r>
      <w:r w:rsidR="0069323D" w:rsidRPr="006D4839">
        <w:rPr>
          <w:b/>
          <w:spacing w:val="1"/>
        </w:rPr>
        <w:t xml:space="preserve"> н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  <w:spacing w:val="1"/>
        </w:rPr>
        <w:t>и</w:t>
      </w:r>
      <w:r w:rsidR="0069323D" w:rsidRPr="006D4839">
        <w:rPr>
          <w:b/>
        </w:rPr>
        <w:t>в</w:t>
      </w:r>
      <w:r w:rsidR="0069323D" w:rsidRPr="006D4839">
        <w:rPr>
          <w:b/>
          <w:spacing w:val="-1"/>
        </w:rPr>
        <w:t>н</w:t>
      </w:r>
      <w:r w:rsidR="0069323D" w:rsidRPr="006D4839">
        <w:rPr>
          <w:b/>
        </w:rPr>
        <w:t>ос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и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</w:rPr>
        <w:t>у</w:t>
      </w:r>
      <w:r w:rsidR="0069323D" w:rsidRPr="006D4839">
        <w:rPr>
          <w:b/>
          <w:spacing w:val="2"/>
        </w:rPr>
        <w:t xml:space="preserve"> </w:t>
      </w:r>
      <w:r w:rsidR="0069323D" w:rsidRPr="006D4839">
        <w:rPr>
          <w:b/>
        </w:rPr>
        <w:t>ш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л</w:t>
      </w:r>
      <w:r w:rsidR="0069323D" w:rsidRPr="006D4839">
        <w:rPr>
          <w:b/>
        </w:rPr>
        <w:t>а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 xml:space="preserve"> </w:t>
      </w:r>
      <w:r w:rsidR="0069323D" w:rsidRPr="006D4839">
        <w:rPr>
          <w:b/>
        </w:rPr>
        <w:t xml:space="preserve">и </w:t>
      </w:r>
      <w:r w:rsidR="0069323D" w:rsidRPr="006D4839">
        <w:rPr>
          <w:b/>
          <w:spacing w:val="1"/>
        </w:rPr>
        <w:t>л</w:t>
      </w:r>
      <w:r w:rsidR="0069323D" w:rsidRPr="006D4839">
        <w:rPr>
          <w:b/>
        </w:rPr>
        <w:t>о</w:t>
      </w:r>
      <w:r w:rsidR="0069323D" w:rsidRPr="006D4839">
        <w:rPr>
          <w:b/>
          <w:spacing w:val="1"/>
        </w:rPr>
        <w:t>к</w:t>
      </w:r>
      <w:r w:rsidR="0069323D" w:rsidRPr="006D4839">
        <w:rPr>
          <w:b/>
        </w:rPr>
        <w:t>а</w:t>
      </w:r>
      <w:r w:rsidR="0069323D" w:rsidRPr="006D4839">
        <w:rPr>
          <w:b/>
          <w:spacing w:val="1"/>
        </w:rPr>
        <w:t>лни</w:t>
      </w:r>
      <w:r w:rsidR="0069323D" w:rsidRPr="006D4839">
        <w:rPr>
          <w:b/>
        </w:rPr>
        <w:t>м</w:t>
      </w:r>
      <w:r w:rsidR="0069323D" w:rsidRPr="006D4839">
        <w:rPr>
          <w:b/>
          <w:spacing w:val="-10"/>
        </w:rPr>
        <w:t xml:space="preserve"> </w:t>
      </w:r>
      <w:r w:rsidR="0069323D" w:rsidRPr="006D4839">
        <w:rPr>
          <w:b/>
          <w:spacing w:val="-1"/>
        </w:rPr>
        <w:t>з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је</w:t>
      </w:r>
      <w:r w:rsidR="0069323D" w:rsidRPr="006D4839">
        <w:rPr>
          <w:b/>
          <w:spacing w:val="1"/>
        </w:rPr>
        <w:t>дни</w:t>
      </w:r>
      <w:r w:rsidR="0069323D" w:rsidRPr="006D4839">
        <w:rPr>
          <w:b/>
          <w:spacing w:val="-1"/>
        </w:rPr>
        <w:t>ц</w:t>
      </w:r>
      <w:r w:rsidR="0069323D" w:rsidRPr="006D4839">
        <w:rPr>
          <w:b/>
          <w:spacing w:val="2"/>
        </w:rPr>
        <w:t>а</w:t>
      </w:r>
      <w:r w:rsidR="0069323D" w:rsidRPr="006D4839">
        <w:rPr>
          <w:b/>
          <w:spacing w:val="-3"/>
        </w:rPr>
        <w:t>м</w:t>
      </w:r>
      <w:r w:rsidR="0069323D" w:rsidRPr="006D4839">
        <w:rPr>
          <w:b/>
        </w:rPr>
        <w:t>а.</w:t>
      </w: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before="12" w:line="260" w:lineRule="exact"/>
      </w:pPr>
    </w:p>
    <w:p w:rsidR="001E3EEB" w:rsidRPr="006D4839" w:rsidRDefault="0069323D">
      <w:pPr>
        <w:ind w:left="968"/>
      </w:pPr>
      <w:r w:rsidRPr="006D4839">
        <w:rPr>
          <w:b/>
          <w:spacing w:val="1"/>
        </w:rPr>
        <w:t>2</w:t>
      </w:r>
      <w:r w:rsidRPr="006D4839">
        <w:rPr>
          <w:b/>
          <w:spacing w:val="-1"/>
        </w:rPr>
        <w:t>.</w:t>
      </w:r>
      <w:r w:rsidRPr="006D4839">
        <w:rPr>
          <w:b/>
          <w:spacing w:val="1"/>
        </w:rPr>
        <w:t>3</w:t>
      </w:r>
      <w:proofErr w:type="gramStart"/>
      <w:r w:rsidRPr="006D4839">
        <w:rPr>
          <w:b/>
        </w:rPr>
        <w:t xml:space="preserve">.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Предузетничко</w:t>
      </w:r>
      <w:proofErr w:type="gramEnd"/>
      <w:r w:rsidRPr="006D4839">
        <w:rPr>
          <w:b/>
          <w:spacing w:val="-9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у ос</w:t>
      </w:r>
      <w:r w:rsidRPr="006D4839">
        <w:rPr>
          <w:b/>
          <w:spacing w:val="1"/>
        </w:rPr>
        <w:t>н</w:t>
      </w:r>
      <w:r w:rsidRPr="006D4839">
        <w:rPr>
          <w:b/>
        </w:rPr>
        <w:t>ов</w:t>
      </w:r>
      <w:r w:rsidRPr="006D4839">
        <w:rPr>
          <w:b/>
          <w:spacing w:val="1"/>
        </w:rPr>
        <w:t>ни</w:t>
      </w:r>
      <w:r w:rsidRPr="006D4839">
        <w:rPr>
          <w:b/>
        </w:rPr>
        <w:t>м</w:t>
      </w:r>
      <w:r w:rsidRPr="006D4839">
        <w:rPr>
          <w:b/>
          <w:spacing w:val="-12"/>
        </w:rPr>
        <w:t xml:space="preserve"> </w:t>
      </w:r>
      <w:r w:rsidRPr="006D4839">
        <w:rPr>
          <w:b/>
        </w:rPr>
        <w:t>и 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дњи</w:t>
      </w:r>
      <w:r w:rsidRPr="006D4839">
        <w:rPr>
          <w:b/>
        </w:rPr>
        <w:t>м</w:t>
      </w:r>
      <w:r w:rsidRPr="006D4839">
        <w:rPr>
          <w:b/>
          <w:spacing w:val="-9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3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</w:p>
    <w:p w:rsidR="001E3EEB" w:rsidRPr="006D4839" w:rsidRDefault="001E3EEB">
      <w:pPr>
        <w:spacing w:before="6" w:line="160" w:lineRule="exact"/>
      </w:pPr>
    </w:p>
    <w:p w:rsidR="001E3EEB" w:rsidRPr="006D4839" w:rsidRDefault="0069323D">
      <w:pPr>
        <w:ind w:left="116" w:right="2383"/>
        <w:jc w:val="both"/>
      </w:pP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="009D2AEF" w:rsidRPr="006D4839">
        <w:rPr>
          <w:b/>
          <w:spacing w:val="-1"/>
        </w:rPr>
        <w:t>они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пл</w:t>
      </w:r>
      <w:r w:rsidRPr="006D4839">
        <w:rPr>
          <w:b/>
        </w:rPr>
        <w:t>ан</w:t>
      </w:r>
      <w:r w:rsidRPr="006D4839">
        <w:rPr>
          <w:b/>
          <w:spacing w:val="-5"/>
        </w:rPr>
        <w:t xml:space="preserve"> </w:t>
      </w:r>
      <w:r w:rsidRPr="006D4839">
        <w:rPr>
          <w:b/>
          <w:spacing w:val="1"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-1"/>
        </w:rPr>
        <w:t>рте</w:t>
      </w:r>
      <w:r w:rsidRPr="006D4839">
        <w:rPr>
          <w:b/>
        </w:rPr>
        <w:t>ги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-5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дв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-6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</w:t>
      </w:r>
      <w:r w:rsidRPr="006D4839">
        <w:t>:</w:t>
      </w:r>
    </w:p>
    <w:p w:rsidR="001E3EEB" w:rsidRPr="006D4839" w:rsidRDefault="001E3EEB">
      <w:pPr>
        <w:spacing w:before="8" w:line="14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tabs>
          <w:tab w:val="left" w:pos="880"/>
        </w:tabs>
        <w:ind w:left="836" w:right="70" w:hanging="360"/>
        <w:jc w:val="both"/>
      </w:pPr>
      <w:r w:rsidRPr="006D4839">
        <w:tab/>
      </w:r>
      <w:r w:rsidRPr="006D4839">
        <w:tab/>
      </w:r>
      <w:r w:rsidRPr="006D4839">
        <w:rPr>
          <w:b/>
        </w:rPr>
        <w:t>„</w:t>
      </w:r>
      <w:r w:rsidRPr="006D4839">
        <w:rPr>
          <w:b/>
          <w:spacing w:val="1"/>
        </w:rPr>
        <w:t>С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и</w:t>
      </w:r>
      <w:r w:rsidRPr="006D4839">
        <w:rPr>
          <w:b/>
        </w:rPr>
        <w:t>сао</w:t>
      </w:r>
      <w:r w:rsidRPr="006D4839">
        <w:rPr>
          <w:b/>
          <w:spacing w:val="45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52"/>
        </w:rPr>
        <w:t xml:space="preserve"> </w:t>
      </w:r>
      <w:r w:rsidRPr="006D4839">
        <w:rPr>
          <w:b/>
          <w:spacing w:val="1"/>
        </w:rPr>
        <w:t>ини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ву</w:t>
      </w:r>
      <w:r w:rsidRPr="006D4839">
        <w:rPr>
          <w:b/>
          <w:spacing w:val="47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53"/>
        </w:rPr>
        <w:t xml:space="preserve"> </w:t>
      </w:r>
      <w:r w:rsidR="003759E1" w:rsidRPr="006D4839">
        <w:rPr>
          <w:b/>
          <w:spacing w:val="1"/>
        </w:rPr>
        <w:t>предузетништво</w:t>
      </w:r>
      <w:proofErr w:type="gramStart"/>
      <w:r w:rsidRPr="006D4839">
        <w:rPr>
          <w:b/>
        </w:rPr>
        <w:t>“</w:t>
      </w:r>
      <w:r w:rsidRPr="006D4839">
        <w:rPr>
          <w:b/>
          <w:spacing w:val="40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</w:rPr>
        <w:t>в</w:t>
      </w:r>
      <w:r w:rsidRPr="006D4839">
        <w:rPr>
          <w:b/>
          <w:spacing w:val="-2"/>
        </w:rPr>
        <w:t>о</w:t>
      </w:r>
      <w:r w:rsidRPr="006D4839">
        <w:rPr>
          <w:b/>
          <w:spacing w:val="-1"/>
        </w:rPr>
        <w:t>д</w:t>
      </w:r>
      <w:r w:rsidRPr="006D4839">
        <w:rPr>
          <w:b/>
        </w:rPr>
        <w:t>и</w:t>
      </w:r>
      <w:proofErr w:type="gramEnd"/>
      <w:r w:rsidRPr="006D4839">
        <w:rPr>
          <w:b/>
          <w:spacing w:val="48"/>
        </w:rPr>
        <w:t xml:space="preserve"> </w:t>
      </w:r>
      <w:r w:rsidRPr="006D4839">
        <w:rPr>
          <w:b/>
        </w:rPr>
        <w:t>се</w:t>
      </w:r>
      <w:r w:rsidRPr="006D4839">
        <w:rPr>
          <w:b/>
          <w:spacing w:val="51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ао</w:t>
      </w:r>
      <w:r w:rsidRPr="006D4839">
        <w:rPr>
          <w:b/>
          <w:spacing w:val="46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љ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44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ете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43"/>
        </w:rPr>
        <w:t xml:space="preserve"> </w:t>
      </w:r>
      <w:r w:rsidRPr="006D4839">
        <w:rPr>
          <w:b/>
        </w:rPr>
        <w:t xml:space="preserve">у </w:t>
      </w:r>
      <w:r w:rsidRPr="006D4839">
        <w:rPr>
          <w:b/>
          <w:spacing w:val="1"/>
        </w:rPr>
        <w:t>п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-1"/>
        </w:rPr>
        <w:t>јећ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н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пл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ове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ог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3"/>
        </w:rPr>
        <w:t>м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(</w:t>
      </w:r>
      <w:r w:rsidRPr="006D4839">
        <w:rPr>
          <w:b/>
        </w:rPr>
        <w:t>ос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о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и 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="00943EF7" w:rsidRPr="006D4839">
        <w:rPr>
          <w:b/>
        </w:rPr>
        <w:t>опште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</w:t>
      </w:r>
      <w:r w:rsidRPr="006D4839">
        <w:rPr>
          <w:b/>
        </w:rPr>
        <w:t>е 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е</w:t>
      </w:r>
      <w:r w:rsidRPr="006D4839">
        <w:rPr>
          <w:b/>
        </w:rPr>
        <w:t>)</w:t>
      </w:r>
    </w:p>
    <w:p w:rsidR="001E3EEB" w:rsidRPr="006D4839" w:rsidRDefault="0069323D">
      <w:pPr>
        <w:tabs>
          <w:tab w:val="left" w:pos="1540"/>
        </w:tabs>
        <w:spacing w:before="3" w:line="231" w:lineRule="auto"/>
        <w:ind w:left="1556" w:right="67" w:hanging="360"/>
        <w:jc w:val="both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</w:r>
      <w:r w:rsidRPr="006D4839">
        <w:rPr>
          <w:spacing w:val="1"/>
        </w:rPr>
        <w:t>П</w:t>
      </w:r>
      <w:r w:rsidRPr="006D4839">
        <w:t>уна</w:t>
      </w:r>
      <w:r w:rsidRPr="006D4839">
        <w:rPr>
          <w:spacing w:val="33"/>
        </w:rPr>
        <w:t xml:space="preserve"> </w:t>
      </w:r>
      <w:r w:rsidRPr="006D4839">
        <w:t>под</w:t>
      </w:r>
      <w:r w:rsidRPr="006D4839">
        <w:rPr>
          <w:spacing w:val="-1"/>
        </w:rPr>
        <w:t>р</w:t>
      </w:r>
      <w:r w:rsidRPr="006D4839">
        <w:t>шка</w:t>
      </w:r>
      <w:r w:rsidRPr="006D4839">
        <w:rPr>
          <w:spacing w:val="31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3"/>
        </w:rPr>
        <w:t>л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3"/>
        </w:rPr>
        <w:t>и</w:t>
      </w:r>
      <w:r w:rsidRPr="006D4839">
        <w:t>х</w:t>
      </w:r>
      <w:r w:rsidRPr="006D4839">
        <w:rPr>
          <w:spacing w:val="32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0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7"/>
        </w:rPr>
        <w:t xml:space="preserve"> </w:t>
      </w:r>
      <w:r w:rsidRPr="006D4839">
        <w:t>у</w:t>
      </w:r>
      <w:r w:rsidRPr="006D4839">
        <w:rPr>
          <w:spacing w:val="37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ара</w:t>
      </w:r>
      <w:r w:rsidRPr="006D4839">
        <w:t>њу</w:t>
      </w:r>
      <w:r w:rsidRPr="006D4839">
        <w:rPr>
          <w:spacing w:val="33"/>
        </w:rPr>
        <w:t xml:space="preserve"> </w:t>
      </w:r>
      <w:r w:rsidRPr="006D4839">
        <w:t>ув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36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0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ксиб</w:t>
      </w:r>
      <w:r w:rsidRPr="006D4839">
        <w:rPr>
          <w:spacing w:val="1"/>
        </w:rPr>
        <w:t>ил</w:t>
      </w:r>
      <w:r w:rsidRPr="006D4839">
        <w:t>но поду</w:t>
      </w:r>
      <w:r w:rsidRPr="006D4839">
        <w:rPr>
          <w:spacing w:val="-1"/>
        </w:rPr>
        <w:t>ча</w:t>
      </w:r>
      <w:r w:rsidRPr="006D4839">
        <w:t>в</w:t>
      </w:r>
      <w:r w:rsidRPr="006D4839">
        <w:rPr>
          <w:spacing w:val="-1"/>
        </w:rPr>
        <w:t>а</w:t>
      </w:r>
      <w:r w:rsidRPr="006D4839">
        <w:t>ње 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ње ко</w:t>
      </w:r>
      <w:r w:rsidRPr="006D4839">
        <w:rPr>
          <w:spacing w:val="3"/>
        </w:rPr>
        <w:t>ј</w:t>
      </w:r>
      <w:r w:rsidRPr="006D4839">
        <w:t xml:space="preserve">е </w:t>
      </w:r>
      <w:r w:rsidRPr="006D4839">
        <w:rPr>
          <w:spacing w:val="-1"/>
        </w:rPr>
        <w:t>ћ</w:t>
      </w:r>
      <w:r w:rsidRPr="006D4839">
        <w:t>е вод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1"/>
        </w:rPr>
        <w:t>‘</w:t>
      </w:r>
      <w:r w:rsidRPr="006D4839">
        <w:t>с</w:t>
      </w:r>
      <w:r w:rsidRPr="006D4839">
        <w:rPr>
          <w:spacing w:val="1"/>
        </w:rPr>
        <w:t>ми</w:t>
      </w:r>
      <w:r w:rsidRPr="006D4839">
        <w:t>с</w:t>
      </w:r>
      <w:r w:rsidRPr="006D4839">
        <w:rPr>
          <w:spacing w:val="2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ву</w:t>
      </w:r>
      <w:r w:rsidRPr="006D4839">
        <w:rPr>
          <w:spacing w:val="-4"/>
        </w:rPr>
        <w:t xml:space="preserve"> </w:t>
      </w:r>
      <w:r w:rsidRPr="006D4839">
        <w:t xml:space="preserve">и </w:t>
      </w:r>
      <w:r w:rsidR="003759E1" w:rsidRPr="006D4839">
        <w:t>предузетништво</w:t>
      </w:r>
      <w:r w:rsidRPr="006D4839">
        <w:t>’</w:t>
      </w:r>
      <w:r w:rsidRPr="006D4839">
        <w:rPr>
          <w:spacing w:val="-11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основном</w:t>
      </w:r>
      <w:r w:rsidRPr="006D4839">
        <w:rPr>
          <w:spacing w:val="-7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2"/>
        </w:rPr>
        <w:t>е</w:t>
      </w:r>
      <w:r w:rsidRPr="006D4839">
        <w:t>м</w:t>
      </w:r>
      <w:r w:rsidRPr="006D4839">
        <w:rPr>
          <w:spacing w:val="-3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њу.</w:t>
      </w:r>
    </w:p>
    <w:p w:rsidR="001E3EEB" w:rsidRPr="006D4839" w:rsidRDefault="0069323D">
      <w:pPr>
        <w:tabs>
          <w:tab w:val="left" w:pos="1540"/>
        </w:tabs>
        <w:spacing w:before="5" w:line="260" w:lineRule="exact"/>
        <w:ind w:left="1556" w:right="70" w:hanging="360"/>
        <w:jc w:val="both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  <w:t>У</w:t>
      </w:r>
      <w:r w:rsidRPr="006D4839">
        <w:rPr>
          <w:spacing w:val="-1"/>
        </w:rPr>
        <w:t>че</w:t>
      </w:r>
      <w:r w:rsidRPr="006D4839">
        <w:t xml:space="preserve">ње  </w:t>
      </w:r>
      <w:r w:rsidRPr="006D4839">
        <w:rPr>
          <w:spacing w:val="13"/>
        </w:rPr>
        <w:t xml:space="preserve"> </w:t>
      </w:r>
      <w:r w:rsidRPr="006D4839">
        <w:t xml:space="preserve">о  </w:t>
      </w:r>
      <w:r w:rsidRPr="006D4839">
        <w:rPr>
          <w:spacing w:val="13"/>
        </w:rPr>
        <w:t xml:space="preserve"> </w:t>
      </w:r>
      <w:r w:rsidRPr="006D4839">
        <w:t xml:space="preserve">предузетништву  </w:t>
      </w:r>
      <w:r w:rsidRPr="006D4839">
        <w:rPr>
          <w:spacing w:val="5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 xml:space="preserve">ва  </w:t>
      </w:r>
      <w:r w:rsidRPr="006D4839">
        <w:rPr>
          <w:spacing w:val="12"/>
        </w:rPr>
        <w:t xml:space="preserve"> 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>т</w:t>
      </w:r>
      <w:r w:rsidRPr="006D4839">
        <w:t xml:space="preserve">е  </w:t>
      </w:r>
      <w:r w:rsidRPr="006D4839">
        <w:rPr>
          <w:spacing w:val="15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 xml:space="preserve">не  </w:t>
      </w:r>
      <w:r w:rsidRPr="006D4839">
        <w:rPr>
          <w:spacing w:val="10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 </w:t>
      </w:r>
      <w:r w:rsidRPr="006D4839">
        <w:rPr>
          <w:spacing w:val="1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7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у</w:t>
      </w:r>
      <w:r w:rsidRPr="006D4839">
        <w:rPr>
          <w:spacing w:val="57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6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t>осн</w:t>
      </w:r>
      <w:r w:rsidRPr="006D4839">
        <w:rPr>
          <w:spacing w:val="2"/>
        </w:rPr>
        <w:t>о</w:t>
      </w:r>
      <w:r w:rsidRPr="006D4839">
        <w:t>вног</w:t>
      </w:r>
      <w:r w:rsidRPr="006D4839">
        <w:rPr>
          <w:spacing w:val="-11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2"/>
        </w:rPr>
        <w:t>е</w:t>
      </w:r>
      <w:r w:rsidRPr="006D4839">
        <w:t>г</w:t>
      </w:r>
      <w:r w:rsidRPr="006D4839">
        <w:rPr>
          <w:spacing w:val="-7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2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69323D">
      <w:pPr>
        <w:spacing w:before="3"/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-1"/>
        </w:rPr>
        <w:t>з</w:t>
      </w:r>
      <w:r w:rsidRPr="006D4839">
        <w:rPr>
          <w:b/>
        </w:rPr>
        <w:t>г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1"/>
        </w:rPr>
        <w:t>дњ</w:t>
      </w:r>
      <w:r w:rsidRPr="006D4839">
        <w:rPr>
          <w:b/>
        </w:rPr>
        <w:t>а</w:t>
      </w:r>
      <w:r w:rsidRPr="006D4839">
        <w:rPr>
          <w:b/>
          <w:spacing w:val="-8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тет</w:t>
      </w:r>
      <w:r w:rsidRPr="006D4839">
        <w:rPr>
          <w:b/>
        </w:rPr>
        <w:t>а</w:t>
      </w:r>
      <w:r w:rsidRPr="006D4839">
        <w:rPr>
          <w:b/>
          <w:spacing w:val="-8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п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</w:t>
      </w:r>
      <w:r w:rsidRPr="006D4839">
        <w:rPr>
          <w:b/>
        </w:rPr>
        <w:t>ава</w:t>
      </w:r>
      <w:r w:rsidRPr="006D4839">
        <w:rPr>
          <w:b/>
          <w:spacing w:val="-1"/>
        </w:rPr>
        <w:t>ч</w:t>
      </w:r>
      <w:r w:rsidRPr="006D4839">
        <w:rPr>
          <w:b/>
        </w:rPr>
        <w:t>е</w:t>
      </w:r>
      <w:r w:rsidRPr="006D4839">
        <w:rPr>
          <w:b/>
          <w:spacing w:val="-7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ди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</w:rPr>
        <w:t>е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3"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</w:p>
    <w:p w:rsidR="001E3EEB" w:rsidRPr="006D4839" w:rsidRDefault="0069323D">
      <w:pPr>
        <w:tabs>
          <w:tab w:val="left" w:pos="1540"/>
        </w:tabs>
        <w:spacing w:before="7" w:line="223" w:lineRule="auto"/>
        <w:ind w:left="1556" w:right="70" w:hanging="360"/>
        <w:jc w:val="both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  <w:t>Н</w:t>
      </w:r>
      <w:r w:rsidRPr="006D4839">
        <w:rPr>
          <w:spacing w:val="-1"/>
        </w:rPr>
        <w:t>а</w:t>
      </w:r>
      <w:r w:rsidRPr="006D4839">
        <w:t>кон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г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t>кљу</w:t>
      </w:r>
      <w:r w:rsidRPr="006D4839">
        <w:rPr>
          <w:spacing w:val="2"/>
        </w:rPr>
        <w:t>ч</w:t>
      </w:r>
      <w:r w:rsidRPr="006D4839">
        <w:t>не</w:t>
      </w:r>
      <w:r w:rsidRPr="006D4839">
        <w:rPr>
          <w:spacing w:val="-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 о</w:t>
      </w:r>
      <w:r w:rsidRPr="006D4839">
        <w:rPr>
          <w:spacing w:val="4"/>
        </w:rPr>
        <w:t xml:space="preserve"> </w:t>
      </w:r>
      <w:r w:rsidRPr="006D4839">
        <w:t>предузетништву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П</w:t>
      </w:r>
      <w:r w:rsidRPr="006D4839">
        <w:rPr>
          <w:spacing w:val="1"/>
        </w:rPr>
        <w:t>П</w:t>
      </w:r>
      <w:r w:rsidRPr="006D4839">
        <w:rPr>
          <w:spacing w:val="-1"/>
        </w:rPr>
        <w:t>-</w:t>
      </w:r>
      <w:r w:rsidRPr="006D4839">
        <w:t>о</w:t>
      </w:r>
      <w:r w:rsidRPr="006D4839">
        <w:rPr>
          <w:spacing w:val="-2"/>
        </w:rPr>
        <w:t>в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 п</w:t>
      </w:r>
      <w:r w:rsidRPr="006D4839">
        <w:rPr>
          <w:spacing w:val="-1"/>
        </w:rPr>
        <w:t>р</w:t>
      </w:r>
      <w:r w:rsidRPr="006D4839">
        <w:t>ог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>е</w:t>
      </w:r>
      <w:r w:rsidRPr="006D4839">
        <w:rPr>
          <w:spacing w:val="13"/>
        </w:rPr>
        <w:t xml:space="preserve"> </w:t>
      </w:r>
      <w:r w:rsidRPr="006D4839">
        <w:t>обуке</w:t>
      </w:r>
      <w:r w:rsidRPr="006D4839">
        <w:rPr>
          <w:spacing w:val="13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2"/>
        </w:rPr>
        <w:t>а</w:t>
      </w:r>
      <w:r w:rsidRPr="006D4839">
        <w:rPr>
          <w:spacing w:val="-1"/>
        </w:rPr>
        <w:t>ча</w:t>
      </w:r>
      <w:r w:rsidRPr="006D4839">
        <w:t>,</w:t>
      </w:r>
      <w:r w:rsidRPr="006D4839">
        <w:rPr>
          <w:spacing w:val="1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ски</w:t>
      </w:r>
      <w:r w:rsidRPr="006D4839">
        <w:rPr>
          <w:spacing w:val="15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t>џ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нт</w:t>
      </w:r>
      <w:r w:rsidRPr="006D4839">
        <w:rPr>
          <w:spacing w:val="13"/>
        </w:rPr>
        <w:t xml:space="preserve"> </w:t>
      </w:r>
      <w:r w:rsidRPr="006D4839">
        <w:t>сво</w:t>
      </w:r>
      <w:r w:rsidRPr="006D4839">
        <w:rPr>
          <w:spacing w:val="1"/>
        </w:rPr>
        <w:t>ји</w:t>
      </w:r>
      <w:r w:rsidRPr="006D4839">
        <w:t>м</w:t>
      </w:r>
      <w:r w:rsidRPr="006D4839">
        <w:rPr>
          <w:spacing w:val="17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упом</w:t>
      </w:r>
      <w:r w:rsidRPr="006D4839">
        <w:rPr>
          <w:spacing w:val="10"/>
        </w:rPr>
        <w:t xml:space="preserve"> </w:t>
      </w:r>
      <w:r w:rsidRPr="006D4839">
        <w:t>одо</w:t>
      </w:r>
      <w:r w:rsidRPr="006D4839">
        <w:rPr>
          <w:spacing w:val="2"/>
        </w:rPr>
        <w:t>з</w:t>
      </w:r>
      <w:r w:rsidRPr="006D4839">
        <w:rPr>
          <w:spacing w:val="-2"/>
        </w:rPr>
        <w:t>д</w:t>
      </w:r>
      <w:r w:rsidRPr="006D4839">
        <w:t>о</w:t>
      </w:r>
      <w:r w:rsidRPr="006D4839">
        <w:rPr>
          <w:spacing w:val="13"/>
        </w:rPr>
        <w:t xml:space="preserve"> </w:t>
      </w:r>
      <w:r w:rsidRPr="006D4839">
        <w:t>ка</w:t>
      </w:r>
    </w:p>
    <w:p w:rsidR="001E3EEB" w:rsidRPr="006D4839" w:rsidRDefault="0069323D">
      <w:pPr>
        <w:spacing w:before="3"/>
        <w:ind w:left="1518" w:right="3969"/>
        <w:jc w:val="center"/>
      </w:pPr>
      <w:proofErr w:type="gramStart"/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р</w:t>
      </w:r>
      <w:r w:rsidRPr="006D4839">
        <w:t>е</w:t>
      </w:r>
      <w:proofErr w:type="gramEnd"/>
      <w:r w:rsidRPr="006D4839">
        <w:rPr>
          <w:spacing w:val="-4"/>
        </w:rPr>
        <w:t xml:space="preserve"> </w:t>
      </w:r>
      <w:r w:rsidRPr="006D4839">
        <w:t>води</w:t>
      </w:r>
      <w:r w:rsidRPr="006D4839">
        <w:rPr>
          <w:spacing w:val="-4"/>
        </w:rPr>
        <w:t xml:space="preserve"> </w:t>
      </w:r>
      <w:r w:rsidRPr="006D4839">
        <w:t>ка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им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rPr>
          <w:spacing w:val="1"/>
          <w:w w:val="99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  <w:w w:val="99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  <w:w w:val="99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w w:val="99"/>
        </w:rPr>
        <w:t>.</w:t>
      </w:r>
    </w:p>
    <w:p w:rsidR="001E3EEB" w:rsidRPr="006D4839" w:rsidRDefault="0069323D">
      <w:pPr>
        <w:ind w:left="1196"/>
      </w:pPr>
      <w:r w:rsidRPr="006D4839">
        <w:rPr>
          <w:rFonts w:eastAsia="Courier New"/>
        </w:rPr>
        <w:t>-</w:t>
      </w:r>
      <w:r w:rsidRPr="006D4839">
        <w:t xml:space="preserve">  </w:t>
      </w:r>
      <w:r w:rsidRPr="006D4839">
        <w:rPr>
          <w:spacing w:val="35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не</w:t>
      </w:r>
      <w:r w:rsidRPr="006D4839">
        <w:rPr>
          <w:spacing w:val="-4"/>
        </w:rPr>
        <w:t xml:space="preserve"> </w:t>
      </w:r>
      <w:r w:rsidRPr="006D4839">
        <w:t>обуке</w:t>
      </w:r>
      <w:r w:rsidRPr="006D4839">
        <w:rPr>
          <w:spacing w:val="-6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rPr>
          <w:spacing w:val="2"/>
        </w:rPr>
        <w:t>ч</w:t>
      </w:r>
      <w:r w:rsidRPr="006D4839">
        <w:t>е</w:t>
      </w:r>
      <w:r w:rsidRPr="006D4839">
        <w:rPr>
          <w:spacing w:val="-5"/>
        </w:rPr>
        <w:t xml:space="preserve"> </w:t>
      </w:r>
      <w:r w:rsidRPr="006D4839">
        <w:t>и шко</w:t>
      </w:r>
      <w:r w:rsidRPr="006D4839">
        <w:rPr>
          <w:spacing w:val="1"/>
        </w:rPr>
        <w:t>л</w:t>
      </w:r>
      <w:r w:rsidRPr="006D4839">
        <w:t>ски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t>џ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нт</w:t>
      </w:r>
      <w:r w:rsidRPr="006D4839">
        <w:rPr>
          <w:spacing w:val="-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оводе</w:t>
      </w:r>
      <w:r w:rsidRPr="006D4839">
        <w:rPr>
          <w:spacing w:val="-8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t>гошке</w:t>
      </w:r>
      <w:r w:rsidRPr="006D4839">
        <w:rPr>
          <w:spacing w:val="-8"/>
        </w:rPr>
        <w:t xml:space="preserve"> </w:t>
      </w:r>
      <w:r w:rsidRPr="006D4839">
        <w:t>с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1"/>
        </w:rPr>
        <w:t>ж</w:t>
      </w:r>
      <w:r w:rsidRPr="006D4839">
        <w:t>бе</w:t>
      </w:r>
    </w:p>
    <w:p w:rsidR="001E3EEB" w:rsidRPr="006D4839" w:rsidRDefault="0069323D">
      <w:pPr>
        <w:spacing w:line="280" w:lineRule="exact"/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b/>
          <w:spacing w:val="-1"/>
        </w:rPr>
        <w:t>Ме</w:t>
      </w:r>
      <w:r w:rsidRPr="006D4839">
        <w:rPr>
          <w:b/>
          <w:spacing w:val="1"/>
        </w:rPr>
        <w:t>ђу</w:t>
      </w:r>
      <w:r w:rsidRPr="006D4839">
        <w:rPr>
          <w:b/>
        </w:rPr>
        <w:t>со</w:t>
      </w:r>
      <w:r w:rsidRPr="006D4839">
        <w:rPr>
          <w:b/>
          <w:spacing w:val="1"/>
        </w:rPr>
        <w:t>бн</w:t>
      </w:r>
      <w:r w:rsidRPr="006D4839">
        <w:rPr>
          <w:b/>
        </w:rPr>
        <w:t>а</w:t>
      </w:r>
      <w:r w:rsidRPr="006D4839">
        <w:rPr>
          <w:b/>
          <w:spacing w:val="-9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</w:p>
    <w:p w:rsidR="001E3EEB" w:rsidRPr="006D4839" w:rsidRDefault="0069323D">
      <w:pPr>
        <w:tabs>
          <w:tab w:val="left" w:pos="1540"/>
        </w:tabs>
        <w:spacing w:before="9" w:line="223" w:lineRule="auto"/>
        <w:ind w:left="1556" w:right="72" w:hanging="360"/>
        <w:jc w:val="both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јм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32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дном</w:t>
      </w:r>
      <w:r w:rsidRPr="006D4839">
        <w:rPr>
          <w:spacing w:val="35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шње</w:t>
      </w:r>
      <w:r w:rsidRPr="006D4839">
        <w:rPr>
          <w:spacing w:val="29"/>
        </w:rPr>
        <w:t xml:space="preserve"> </w:t>
      </w:r>
      <w:r w:rsidR="009D2AEF" w:rsidRPr="006D4839">
        <w:t>организовање</w:t>
      </w:r>
      <w:r w:rsidRPr="006D4839">
        <w:rPr>
          <w:spacing w:val="29"/>
        </w:rPr>
        <w:t xml:space="preserve"> </w:t>
      </w:r>
      <w:r w:rsidRPr="006D4839">
        <w:t>д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ђ</w:t>
      </w:r>
      <w:r w:rsidRPr="006D4839">
        <w:rPr>
          <w:spacing w:val="1"/>
        </w:rPr>
        <w:t>ај</w:t>
      </w:r>
      <w:r w:rsidRPr="006D4839">
        <w:t>а</w:t>
      </w:r>
      <w:r w:rsidRPr="006D4839">
        <w:rPr>
          <w:spacing w:val="30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5"/>
        </w:rPr>
        <w:t xml:space="preserve"> </w:t>
      </w:r>
      <w:r w:rsidRPr="006D4839">
        <w:rPr>
          <w:spacing w:val="-1"/>
        </w:rPr>
        <w:t>ћ</w:t>
      </w:r>
      <w:r w:rsidRPr="006D4839">
        <w:t>е</w:t>
      </w:r>
      <w:r w:rsidRPr="006D4839">
        <w:rPr>
          <w:spacing w:val="35"/>
        </w:rPr>
        <w:t xml:space="preserve"> </w:t>
      </w:r>
      <w:r w:rsidR="009D2AEF" w:rsidRPr="006D4839">
        <w:t>промовисати</w:t>
      </w:r>
      <w:r w:rsidRPr="006D4839">
        <w:rPr>
          <w:spacing w:val="31"/>
        </w:rPr>
        <w:t xml:space="preserve"> </w:t>
      </w:r>
      <w:r w:rsidRPr="006D4839">
        <w:rPr>
          <w:spacing w:val="2"/>
        </w:rPr>
        <w:t>д</w:t>
      </w:r>
      <w:r w:rsidRPr="006D4839">
        <w:t>об</w:t>
      </w:r>
      <w:r w:rsidRPr="006D4839">
        <w:rPr>
          <w:spacing w:val="-1"/>
        </w:rPr>
        <w:t>р</w:t>
      </w:r>
      <w:r w:rsidRPr="006D4839">
        <w:t>е п</w:t>
      </w:r>
      <w:r w:rsidRPr="006D4839">
        <w:rPr>
          <w:spacing w:val="-1"/>
        </w:rPr>
        <w:t>ра</w:t>
      </w:r>
      <w:r w:rsidRPr="006D4839">
        <w:t>ксе</w:t>
      </w:r>
    </w:p>
    <w:p w:rsidR="001E3EEB" w:rsidRPr="006D4839" w:rsidRDefault="001E3EEB">
      <w:pPr>
        <w:spacing w:before="4" w:line="280" w:lineRule="exact"/>
      </w:pPr>
    </w:p>
    <w:p w:rsidR="001E3EEB" w:rsidRPr="006D4839" w:rsidRDefault="0069323D">
      <w:pPr>
        <w:spacing w:before="29" w:line="276" w:lineRule="auto"/>
        <w:ind w:left="116" w:right="67"/>
        <w:jc w:val="both"/>
      </w:pPr>
      <w:r w:rsidRPr="006D4839">
        <w:t>Ов</w:t>
      </w:r>
      <w:r w:rsidRPr="006D4839">
        <w:rPr>
          <w:spacing w:val="-1"/>
        </w:rPr>
        <w:t>а</w:t>
      </w:r>
      <w:r w:rsidRPr="006D4839">
        <w:t>ј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6"/>
        </w:rPr>
        <w:t xml:space="preserve"> </w:t>
      </w:r>
      <w:r w:rsidRPr="006D4839">
        <w:t>под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ва</w:t>
      </w:r>
      <w:r w:rsidRPr="006D4839">
        <w:rPr>
          <w:spacing w:val="2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4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4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основне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дње 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е</w:t>
      </w:r>
      <w:r w:rsidRPr="006D4839">
        <w:t>з</w:t>
      </w:r>
      <w:r w:rsidRPr="006D4839">
        <w:rPr>
          <w:spacing w:val="2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ње нов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одо</w:t>
      </w:r>
      <w:r w:rsidRPr="006D4839">
        <w:rPr>
          <w:spacing w:val="1"/>
        </w:rPr>
        <w:t>л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>на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 xml:space="preserve">на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 xml:space="preserve">љу </w:t>
      </w:r>
      <w:r w:rsidR="002B18C8" w:rsidRPr="006D4839">
        <w:rPr>
          <w:spacing w:val="1"/>
        </w:rPr>
        <w:t>SEECEL</w:t>
      </w:r>
      <w:r w:rsidRPr="006D4839">
        <w:rPr>
          <w:spacing w:val="-1"/>
        </w:rPr>
        <w:t>-</w:t>
      </w:r>
      <w:r w:rsidRPr="006D4839">
        <w:t>ов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1"/>
        </w:rPr>
        <w:t>и</w:t>
      </w:r>
      <w:r w:rsidRPr="006D4839">
        <w:t>схода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, под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ва д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rPr>
          <w:spacing w:val="-1"/>
        </w:rPr>
        <w:t>ч</w:t>
      </w:r>
      <w:r w:rsidRPr="006D4839">
        <w:t>ко</w:t>
      </w:r>
      <w:r w:rsidRPr="006D4839">
        <w:rPr>
          <w:spacing w:val="-1"/>
        </w:rPr>
        <w:t>-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t>а 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аз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 и</w:t>
      </w:r>
      <w:r w:rsidRPr="006D4839">
        <w:rPr>
          <w:spacing w:val="2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о</w:t>
      </w:r>
      <w:r w:rsidRPr="006D4839">
        <w:t>б</w:t>
      </w:r>
      <w:r w:rsidRPr="006D4839">
        <w:rPr>
          <w:spacing w:val="1"/>
        </w:rPr>
        <w:t>ли</w:t>
      </w:r>
      <w:r w:rsidRPr="006D4839">
        <w:t xml:space="preserve">ка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-1"/>
        </w:rPr>
        <w:t>а</w:t>
      </w:r>
      <w:r w:rsidRPr="006D4839">
        <w:t>:</w:t>
      </w:r>
      <w:r w:rsidRPr="006D4839">
        <w:rPr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ре</w:t>
      </w:r>
      <w:r w:rsidRPr="006D4839">
        <w:rPr>
          <w:b/>
          <w:spacing w:val="3"/>
        </w:rPr>
        <w:t>д</w:t>
      </w:r>
      <w:r w:rsidRPr="006D4839">
        <w:rPr>
          <w:b/>
          <w:spacing w:val="-3"/>
        </w:rPr>
        <w:t>м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</w:rPr>
        <w:t>о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(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р</w:t>
      </w:r>
      <w:r w:rsidRPr="006D4839">
        <w:rPr>
          <w:b/>
        </w:rPr>
        <w:t>оз го</w:t>
      </w:r>
      <w:r w:rsidRPr="006D4839">
        <w:rPr>
          <w:b/>
          <w:spacing w:val="-1"/>
        </w:rPr>
        <w:t>т</w:t>
      </w:r>
      <w:r w:rsidRPr="006D4839">
        <w:rPr>
          <w:b/>
        </w:rPr>
        <w:t>ово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сва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мет)</w:t>
      </w:r>
      <w:r w:rsidRPr="006D4839">
        <w:rPr>
          <w:b/>
        </w:rPr>
        <w:t>,</w:t>
      </w:r>
      <w:r w:rsidRPr="006D4839">
        <w:rPr>
          <w:b/>
          <w:spacing w:val="8"/>
        </w:rPr>
        <w:t xml:space="preserve"> </w:t>
      </w:r>
      <w:r w:rsidRPr="006D4839">
        <w:rPr>
          <w:b/>
          <w:spacing w:val="-3"/>
        </w:rPr>
        <w:t>м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ђуп</w:t>
      </w:r>
      <w:r w:rsidRPr="006D4839">
        <w:rPr>
          <w:b/>
          <w:spacing w:val="-1"/>
        </w:rPr>
        <w:t>ре</w:t>
      </w:r>
      <w:r w:rsidRPr="006D4839">
        <w:rPr>
          <w:b/>
          <w:spacing w:val="3"/>
        </w:rPr>
        <w:t>д</w:t>
      </w:r>
      <w:r w:rsidRPr="006D4839">
        <w:rPr>
          <w:b/>
          <w:spacing w:val="-3"/>
        </w:rPr>
        <w:t>м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</w:rPr>
        <w:t>о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(т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м</w:t>
      </w:r>
      <w:r w:rsidRPr="006D4839">
        <w:rPr>
          <w:b/>
        </w:rPr>
        <w:t>а</w:t>
      </w:r>
      <w:r w:rsidRPr="006D4839">
        <w:rPr>
          <w:b/>
          <w:spacing w:val="-1"/>
        </w:rPr>
        <w:t>т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  <w:spacing w:val="3"/>
        </w:rPr>
        <w:t>и</w:t>
      </w:r>
      <w:r w:rsidRPr="006D4839">
        <w:rPr>
          <w:b/>
        </w:rPr>
        <w:t xml:space="preserve">м </w:t>
      </w:r>
      <w:r w:rsidRPr="006D4839">
        <w:rPr>
          <w:b/>
          <w:spacing w:val="1"/>
        </w:rPr>
        <w:t>пл</w:t>
      </w:r>
      <w:r w:rsidRPr="006D4839">
        <w:rPr>
          <w:b/>
        </w:rPr>
        <w:t>а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  <w:spacing w:val="2"/>
        </w:rPr>
        <w:t>е</w:t>
      </w:r>
      <w:r w:rsidRPr="006D4839">
        <w:rPr>
          <w:b/>
        </w:rPr>
        <w:t xml:space="preserve">м </w:t>
      </w:r>
      <w:r w:rsidRPr="006D4839">
        <w:rPr>
          <w:b/>
          <w:spacing w:val="1"/>
        </w:rPr>
        <w:t>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2"/>
        </w:rPr>
        <w:t>е</w:t>
      </w:r>
      <w:r w:rsidRPr="006D4839">
        <w:rPr>
          <w:b/>
        </w:rPr>
        <w:t>)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ва</w:t>
      </w:r>
      <w:r w:rsidRPr="006D4839">
        <w:rPr>
          <w:b/>
          <w:spacing w:val="1"/>
        </w:rPr>
        <w:t>нн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н</w:t>
      </w:r>
      <w:r w:rsidRPr="006D4839">
        <w:rPr>
          <w:b/>
        </w:rPr>
        <w:t>о.</w:t>
      </w:r>
      <w:r w:rsidRPr="006D4839">
        <w:rPr>
          <w:b/>
          <w:spacing w:val="3"/>
        </w:rPr>
        <w:t xml:space="preserve"> </w:t>
      </w:r>
      <w:r w:rsidRPr="006D4839">
        <w:t>Да</w:t>
      </w:r>
      <w:r w:rsidRPr="006D4839">
        <w:rPr>
          <w:spacing w:val="2"/>
        </w:rPr>
        <w:t xml:space="preserve"> </w:t>
      </w:r>
      <w:r w:rsidRPr="006D4839">
        <w:t>би</w:t>
      </w:r>
      <w:r w:rsidRPr="006D4839">
        <w:rPr>
          <w:spacing w:val="3"/>
        </w:rPr>
        <w:t xml:space="preserve"> </w:t>
      </w:r>
      <w:r w:rsidRPr="006D4839">
        <w:t>шко</w:t>
      </w:r>
      <w:r w:rsidRPr="006D4839">
        <w:rPr>
          <w:spacing w:val="3"/>
        </w:rPr>
        <w:t>л</w:t>
      </w:r>
      <w:r w:rsidRPr="006D4839">
        <w:t>е б</w:t>
      </w:r>
      <w:r w:rsidRPr="006D4839">
        <w:rPr>
          <w:spacing w:val="1"/>
        </w:rPr>
        <w:t>ил</w:t>
      </w:r>
      <w:r w:rsidRPr="006D4839">
        <w:t xml:space="preserve">е </w:t>
      </w:r>
      <w:r w:rsidRPr="006D4839">
        <w:rPr>
          <w:spacing w:val="17"/>
        </w:rPr>
        <w:t xml:space="preserve"> </w:t>
      </w:r>
      <w:r w:rsidRPr="006D4839">
        <w:t>сп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 xml:space="preserve">не </w:t>
      </w:r>
      <w:r w:rsidRPr="006D4839">
        <w:rPr>
          <w:spacing w:val="14"/>
        </w:rPr>
        <w:t xml:space="preserve"> </w:t>
      </w:r>
      <w:r w:rsidR="002B18C8" w:rsidRPr="006D4839">
        <w:rPr>
          <w:spacing w:val="1"/>
        </w:rPr>
        <w:t>интегрисати</w:t>
      </w:r>
      <w:r w:rsidRPr="006D4839">
        <w:t xml:space="preserve"> </w:t>
      </w:r>
      <w:r w:rsidRPr="006D4839">
        <w:rPr>
          <w:spacing w:val="18"/>
        </w:rPr>
        <w:t xml:space="preserve"> </w:t>
      </w:r>
      <w:r w:rsidR="006A1770" w:rsidRPr="006D4839">
        <w:t>предузетничку</w:t>
      </w:r>
      <w:r w:rsidRPr="006D4839">
        <w:t xml:space="preserve"> </w:t>
      </w:r>
      <w:r w:rsidRPr="006D4839">
        <w:rPr>
          <w:spacing w:val="1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 xml:space="preserve">ну </w:t>
      </w:r>
      <w:r w:rsidRPr="006D4839">
        <w:rPr>
          <w:spacing w:val="1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13"/>
        </w:rPr>
        <w:t xml:space="preserve"> </w:t>
      </w:r>
      <w:r w:rsidRPr="006D4839">
        <w:t xml:space="preserve">у </w:t>
      </w:r>
      <w:r w:rsidRPr="006D4839">
        <w:rPr>
          <w:spacing w:val="18"/>
        </w:rPr>
        <w:t xml:space="preserve"> </w:t>
      </w:r>
      <w:r w:rsidRPr="006D4839">
        <w:t xml:space="preserve">основне </w:t>
      </w:r>
      <w:r w:rsidRPr="006D4839">
        <w:rPr>
          <w:spacing w:val="11"/>
        </w:rPr>
        <w:t xml:space="preserve"> </w:t>
      </w:r>
      <w:r w:rsidRPr="006D4839">
        <w:t xml:space="preserve">и </w:t>
      </w:r>
      <w:r w:rsidRPr="006D4839">
        <w:rPr>
          <w:spacing w:val="20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 xml:space="preserve">дње </w:t>
      </w:r>
      <w:r w:rsidRPr="006D4839">
        <w:rPr>
          <w:spacing w:val="1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</w:p>
    <w:p w:rsidR="001E3EEB" w:rsidRPr="006D4839" w:rsidRDefault="0069323D">
      <w:pPr>
        <w:spacing w:line="260" w:lineRule="exact"/>
        <w:ind w:left="116" w:right="4636"/>
        <w:jc w:val="both"/>
      </w:pPr>
      <w:proofErr w:type="gramStart"/>
      <w:r w:rsidRPr="006D4839">
        <w:rPr>
          <w:position w:val="-1"/>
        </w:rPr>
        <w:t>по</w:t>
      </w:r>
      <w:r w:rsidRPr="006D4839">
        <w:rPr>
          <w:spacing w:val="1"/>
          <w:position w:val="-1"/>
        </w:rPr>
        <w:t>т</w:t>
      </w:r>
      <w:r w:rsidRPr="006D4839">
        <w:rPr>
          <w:spacing w:val="-1"/>
          <w:position w:val="-1"/>
        </w:rPr>
        <w:t>ре</w:t>
      </w:r>
      <w:r w:rsidRPr="006D4839">
        <w:rPr>
          <w:position w:val="-1"/>
        </w:rPr>
        <w:t>бно</w:t>
      </w:r>
      <w:proofErr w:type="gramEnd"/>
      <w:r w:rsidRPr="006D4839">
        <w:rPr>
          <w:spacing w:val="-7"/>
          <w:position w:val="-1"/>
        </w:rPr>
        <w:t xml:space="preserve"> </w:t>
      </w:r>
      <w:r w:rsidRPr="006D4839">
        <w:rPr>
          <w:spacing w:val="1"/>
          <w:position w:val="-1"/>
        </w:rPr>
        <w:t>ј</w:t>
      </w:r>
      <w:r w:rsidRPr="006D4839">
        <w:rPr>
          <w:position w:val="-1"/>
        </w:rPr>
        <w:t>е</w:t>
      </w:r>
      <w:r w:rsidRPr="006D4839">
        <w:rPr>
          <w:spacing w:val="-1"/>
          <w:position w:val="-1"/>
        </w:rPr>
        <w:t xml:space="preserve"> </w:t>
      </w:r>
      <w:r w:rsidRPr="006D4839">
        <w:rPr>
          <w:spacing w:val="2"/>
          <w:position w:val="-1"/>
        </w:rPr>
        <w:t>з</w:t>
      </w:r>
      <w:r w:rsidRPr="006D4839">
        <w:rPr>
          <w:position w:val="-1"/>
        </w:rPr>
        <w:t>а</w:t>
      </w:r>
      <w:r w:rsidRPr="006D4839">
        <w:rPr>
          <w:spacing w:val="-1"/>
          <w:position w:val="-1"/>
        </w:rPr>
        <w:t xml:space="preserve"> </w:t>
      </w:r>
      <w:r w:rsidRPr="006D4839">
        <w:rPr>
          <w:spacing w:val="1"/>
          <w:position w:val="-1"/>
        </w:rPr>
        <w:t>т</w:t>
      </w:r>
      <w:r w:rsidRPr="006D4839">
        <w:rPr>
          <w:position w:val="-1"/>
        </w:rPr>
        <w:t>о</w:t>
      </w:r>
      <w:r w:rsidRPr="006D4839">
        <w:rPr>
          <w:spacing w:val="-1"/>
          <w:position w:val="-1"/>
        </w:rPr>
        <w:t xml:space="preserve"> </w:t>
      </w:r>
      <w:r w:rsidRPr="006D4839">
        <w:rPr>
          <w:position w:val="-1"/>
        </w:rPr>
        <w:t>п</w:t>
      </w:r>
      <w:r w:rsidRPr="006D4839">
        <w:rPr>
          <w:spacing w:val="-1"/>
          <w:position w:val="-1"/>
        </w:rPr>
        <w:t>ре</w:t>
      </w:r>
      <w:r w:rsidRPr="006D4839">
        <w:rPr>
          <w:spacing w:val="1"/>
          <w:position w:val="-1"/>
        </w:rPr>
        <w:t>т</w:t>
      </w:r>
      <w:r w:rsidRPr="006D4839">
        <w:rPr>
          <w:position w:val="-1"/>
        </w:rPr>
        <w:t>хо</w:t>
      </w:r>
      <w:r w:rsidRPr="006D4839">
        <w:rPr>
          <w:spacing w:val="2"/>
          <w:position w:val="-1"/>
        </w:rPr>
        <w:t>д</w:t>
      </w:r>
      <w:r w:rsidRPr="006D4839">
        <w:rPr>
          <w:position w:val="-1"/>
        </w:rPr>
        <w:t>но</w:t>
      </w:r>
      <w:r w:rsidRPr="006D4839">
        <w:rPr>
          <w:spacing w:val="-8"/>
          <w:position w:val="-1"/>
        </w:rPr>
        <w:t xml:space="preserve"> </w:t>
      </w:r>
      <w:r w:rsidRPr="006D4839">
        <w:rPr>
          <w:position w:val="-1"/>
        </w:rPr>
        <w:t>обу</w:t>
      </w:r>
      <w:r w:rsidRPr="006D4839">
        <w:rPr>
          <w:spacing w:val="-1"/>
          <w:position w:val="-1"/>
        </w:rPr>
        <w:t>ч</w:t>
      </w:r>
      <w:r w:rsidRPr="006D4839">
        <w:rPr>
          <w:spacing w:val="1"/>
          <w:position w:val="-1"/>
        </w:rPr>
        <w:t>ит</w:t>
      </w:r>
      <w:r w:rsidRPr="006D4839">
        <w:rPr>
          <w:position w:val="-1"/>
        </w:rPr>
        <w:t>и</w:t>
      </w:r>
      <w:r w:rsidRPr="006D4839">
        <w:rPr>
          <w:spacing w:val="-4"/>
          <w:position w:val="-1"/>
        </w:rPr>
        <w:t xml:space="preserve"> </w:t>
      </w:r>
      <w:r w:rsidRPr="006D4839">
        <w:rPr>
          <w:position w:val="-1"/>
        </w:rPr>
        <w:t>н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с</w:t>
      </w:r>
      <w:r w:rsidRPr="006D4839">
        <w:rPr>
          <w:spacing w:val="1"/>
          <w:position w:val="-1"/>
        </w:rPr>
        <w:t>т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вн</w:t>
      </w:r>
      <w:r w:rsidRPr="006D4839">
        <w:rPr>
          <w:spacing w:val="1"/>
          <w:position w:val="-1"/>
        </w:rPr>
        <w:t>и</w:t>
      </w:r>
      <w:r w:rsidRPr="006D4839">
        <w:rPr>
          <w:position w:val="-1"/>
        </w:rPr>
        <w:t>к</w:t>
      </w:r>
      <w:r w:rsidRPr="006D4839">
        <w:rPr>
          <w:spacing w:val="-1"/>
          <w:position w:val="-1"/>
        </w:rPr>
        <w:t>е</w:t>
      </w:r>
      <w:r w:rsidRPr="006D4839">
        <w:rPr>
          <w:position w:val="-1"/>
        </w:rPr>
        <w:t>.</w:t>
      </w:r>
    </w:p>
    <w:p w:rsidR="001E3EEB" w:rsidRPr="006D4839" w:rsidRDefault="001E3EEB">
      <w:pPr>
        <w:spacing w:before="9" w:line="12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spacing w:before="29" w:line="275" w:lineRule="auto"/>
        <w:ind w:left="116" w:right="71"/>
      </w:pPr>
      <w:r w:rsidRPr="006D4839">
        <w:t xml:space="preserve">У </w:t>
      </w:r>
      <w:r w:rsidRPr="006D4839">
        <w:rPr>
          <w:spacing w:val="12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 xml:space="preserve">оду </w:t>
      </w:r>
      <w:r w:rsidRPr="006D4839">
        <w:rPr>
          <w:spacing w:val="8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3"/>
        </w:rPr>
        <w:t>б</w:t>
      </w:r>
      <w:r w:rsidRPr="006D4839">
        <w:t xml:space="preserve">е </w:t>
      </w:r>
      <w:r w:rsidRPr="006D4839">
        <w:rPr>
          <w:spacing w:val="7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1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 xml:space="preserve">ни </w:t>
      </w:r>
      <w:r w:rsidRPr="006D4839">
        <w:rPr>
          <w:spacing w:val="12"/>
        </w:rPr>
        <w:t xml:space="preserve"> </w:t>
      </w:r>
      <w:r w:rsidRPr="006D4839">
        <w:t xml:space="preserve">су </w:t>
      </w:r>
      <w:r w:rsidRPr="006D4839">
        <w:rPr>
          <w:spacing w:val="12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t xml:space="preserve">и </w:t>
      </w:r>
      <w:r w:rsidRPr="006D4839">
        <w:rPr>
          <w:spacing w:val="13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>о</w:t>
      </w:r>
      <w:r w:rsidRPr="006D4839">
        <w:rPr>
          <w:b/>
          <w:spacing w:val="1"/>
        </w:rPr>
        <w:t>ку</w:t>
      </w:r>
      <w:r w:rsidRPr="006D4839">
        <w:rPr>
          <w:b/>
          <w:spacing w:val="-3"/>
        </w:rPr>
        <w:t>м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и </w:t>
      </w:r>
      <w:r w:rsidRPr="006D4839">
        <w:rPr>
          <w:b/>
          <w:spacing w:val="6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 xml:space="preserve">ни </w:t>
      </w:r>
      <w:r w:rsidRPr="006D4839">
        <w:rPr>
          <w:spacing w:val="13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4"/>
        </w:rPr>
        <w:t xml:space="preserve"> </w:t>
      </w:r>
      <w:r w:rsidRPr="006D4839">
        <w:t>ов</w:t>
      </w:r>
      <w:r w:rsidRPr="006D4839">
        <w:rPr>
          <w:spacing w:val="-1"/>
        </w:rPr>
        <w:t>а</w:t>
      </w:r>
      <w:r w:rsidRPr="006D4839">
        <w:t xml:space="preserve">ј </w:t>
      </w:r>
      <w:r w:rsidRPr="006D4839">
        <w:rPr>
          <w:spacing w:val="13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шки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: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2"/>
        </w:rPr>
        <w:t xml:space="preserve"> </w:t>
      </w:r>
      <w:r w:rsidR="002B18C8" w:rsidRPr="006D4839">
        <w:rPr>
          <w:spacing w:val="3"/>
        </w:rPr>
        <w:t>предузетничке</w:t>
      </w:r>
      <w:r w:rsidRPr="006D4839">
        <w:rPr>
          <w:spacing w:val="-5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ње 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3"/>
        </w:rPr>
        <w:t xml:space="preserve"> </w:t>
      </w:r>
      <w:r w:rsidR="002B18C8" w:rsidRPr="006D4839">
        <w:rPr>
          <w:spacing w:val="-5"/>
        </w:rPr>
        <w:t>ISCED</w:t>
      </w:r>
    </w:p>
    <w:p w:rsidR="001E3EEB" w:rsidRPr="006D4839" w:rsidRDefault="0069323D">
      <w:pPr>
        <w:spacing w:before="40"/>
        <w:ind w:left="836"/>
      </w:pPr>
      <w:proofErr w:type="gramStart"/>
      <w:r w:rsidRPr="006D4839">
        <w:t>н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им</w:t>
      </w:r>
      <w:r w:rsidRPr="006D4839">
        <w:t>а</w:t>
      </w:r>
      <w:proofErr w:type="gramEnd"/>
      <w:r w:rsidRPr="006D4839">
        <w:rPr>
          <w:spacing w:val="-5"/>
        </w:rPr>
        <w:t xml:space="preserve"> </w:t>
      </w:r>
      <w:r w:rsidRPr="006D4839">
        <w:t>2</w:t>
      </w:r>
      <w:r w:rsidRPr="006D4839">
        <w:rPr>
          <w:spacing w:val="-1"/>
        </w:rPr>
        <w:t xml:space="preserve"> </w:t>
      </w:r>
      <w:r w:rsidRPr="006D4839">
        <w:t>и 3</w:t>
      </w:r>
      <w:r w:rsidRPr="006D4839">
        <w:rPr>
          <w:spacing w:val="-1"/>
        </w:rPr>
        <w:t xml:space="preserve"> </w:t>
      </w:r>
      <w:r w:rsidRPr="006D4839">
        <w:t>и с</w:t>
      </w:r>
      <w:r w:rsidRPr="006D4839">
        <w:rPr>
          <w:spacing w:val="1"/>
        </w:rPr>
        <w:t>мј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</w:t>
      </w:r>
      <w:r w:rsidRPr="006D4839">
        <w:rPr>
          <w:spacing w:val="-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ну</w:t>
      </w:r>
      <w:r w:rsidRPr="006D4839">
        <w:rPr>
          <w:spacing w:val="-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t xml:space="preserve">и </w:t>
      </w:r>
      <w:r w:rsidRPr="006D4839">
        <w:rPr>
          <w:spacing w:val="2"/>
        </w:rPr>
        <w:t>у</w:t>
      </w:r>
      <w:r w:rsidRPr="006D4839">
        <w:t>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-9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7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;</w:t>
      </w:r>
    </w:p>
    <w:p w:rsidR="001E3EEB" w:rsidRPr="006D4839" w:rsidRDefault="0069323D">
      <w:pPr>
        <w:tabs>
          <w:tab w:val="left" w:pos="820"/>
        </w:tabs>
        <w:spacing w:before="40" w:line="274" w:lineRule="auto"/>
        <w:ind w:left="836" w:right="71" w:hanging="360"/>
      </w:pPr>
      <w:r w:rsidRPr="006D4839">
        <w:tab/>
        <w:t>Вод</w:t>
      </w:r>
      <w:r w:rsidRPr="006D4839">
        <w:rPr>
          <w:spacing w:val="1"/>
        </w:rPr>
        <w:t>и</w:t>
      </w:r>
      <w:r w:rsidRPr="006D4839">
        <w:t xml:space="preserve">ч  </w:t>
      </w:r>
      <w:r w:rsidRPr="006D4839">
        <w:rPr>
          <w:spacing w:val="10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 </w:t>
      </w:r>
      <w:r w:rsidRPr="006D4839">
        <w:rPr>
          <w:spacing w:val="14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-1"/>
        </w:rPr>
        <w:t>ер</w:t>
      </w:r>
      <w:r w:rsidRPr="006D4839">
        <w:t xml:space="preserve">е  </w:t>
      </w:r>
      <w:r w:rsidRPr="006D4839">
        <w:rPr>
          <w:spacing w:val="11"/>
        </w:rPr>
        <w:t xml:space="preserve"> </w:t>
      </w:r>
      <w:r w:rsidRPr="006D4839">
        <w:rPr>
          <w:spacing w:val="-1"/>
        </w:rPr>
        <w:t>(</w:t>
      </w:r>
      <w:r w:rsidRPr="006D4839">
        <w:t>с</w:t>
      </w:r>
      <w:r w:rsidRPr="006D4839">
        <w:rPr>
          <w:spacing w:val="2"/>
        </w:rPr>
        <w:t>це</w:t>
      </w:r>
      <w:r w:rsidRPr="006D4839">
        <w:t>н</w:t>
      </w:r>
      <w:r w:rsidRPr="006D4839">
        <w:rPr>
          <w:spacing w:val="-1"/>
        </w:rPr>
        <w:t>ар</w:t>
      </w:r>
      <w:r w:rsidRPr="006D4839">
        <w:t xml:space="preserve">иј  </w:t>
      </w:r>
      <w:r w:rsidRPr="006D4839">
        <w:rPr>
          <w:spacing w:val="1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 </w:t>
      </w:r>
      <w:r w:rsidRPr="006D4839">
        <w:rPr>
          <w:spacing w:val="13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днодн</w:t>
      </w:r>
      <w:r w:rsidRPr="006D4839">
        <w:rPr>
          <w:spacing w:val="-1"/>
        </w:rPr>
        <w:t>е</w:t>
      </w:r>
      <w:r w:rsidRPr="006D4839">
        <w:t xml:space="preserve">вну  </w:t>
      </w:r>
      <w:r w:rsidRPr="006D4839">
        <w:rPr>
          <w:spacing w:val="4"/>
        </w:rPr>
        <w:t xml:space="preserve"> </w:t>
      </w:r>
      <w:r w:rsidRPr="006D4839">
        <w:t xml:space="preserve">обуку  </w:t>
      </w:r>
      <w:r w:rsidRPr="006D4839">
        <w:rPr>
          <w:spacing w:val="8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 xml:space="preserve">ка  </w:t>
      </w:r>
      <w:r w:rsidRPr="006D4839">
        <w:rPr>
          <w:spacing w:val="8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 </w:t>
      </w:r>
      <w:r w:rsidRPr="006D4839">
        <w:rPr>
          <w:spacing w:val="11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у п</w:t>
      </w:r>
      <w:r w:rsidRPr="006D4839">
        <w:rPr>
          <w:spacing w:val="-1"/>
        </w:rPr>
        <w:t>ре</w:t>
      </w:r>
      <w:r w:rsidRPr="006D4839">
        <w:t>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ке</w:t>
      </w:r>
      <w:r w:rsidRPr="006D4839">
        <w:rPr>
          <w:spacing w:val="-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proofErr w:type="gramStart"/>
      <w:r w:rsidRPr="006D4839">
        <w:t>ш</w:t>
      </w:r>
      <w:r w:rsidRPr="006D4839">
        <w:rPr>
          <w:spacing w:val="2"/>
        </w:rPr>
        <w:t>к</w:t>
      </w:r>
      <w:r w:rsidRPr="006D4839">
        <w:t>о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)</w:t>
      </w:r>
      <w:proofErr w:type="gramEnd"/>
      <w:r w:rsidRPr="006D4839">
        <w:t>;</w:t>
      </w:r>
    </w:p>
    <w:p w:rsidR="001E3EEB" w:rsidRPr="006D4839" w:rsidRDefault="0069323D">
      <w:pPr>
        <w:spacing w:before="2"/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/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2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ке</w:t>
      </w:r>
      <w:r w:rsidRPr="006D4839">
        <w:rPr>
          <w:spacing w:val="-8"/>
        </w:rPr>
        <w:t xml:space="preserve"> </w:t>
      </w:r>
      <w:r w:rsidRPr="006D4839">
        <w:t>са</w:t>
      </w:r>
      <w:r w:rsidRPr="006D4839">
        <w:rPr>
          <w:spacing w:val="-2"/>
        </w:rPr>
        <w:t xml:space="preserve"> </w:t>
      </w:r>
      <w:r w:rsidRPr="006D4839">
        <w:t>с</w:t>
      </w:r>
      <w:r w:rsidRPr="006D4839">
        <w:rPr>
          <w:spacing w:val="-1"/>
        </w:rPr>
        <w:t>це</w:t>
      </w:r>
      <w:r w:rsidRPr="006D4839">
        <w:t>н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-2"/>
        </w:rPr>
        <w:t xml:space="preserve"> </w:t>
      </w:r>
      <w:r w:rsidRPr="006D4839">
        <w:t>обуке</w:t>
      </w:r>
      <w:r w:rsidRPr="006D4839">
        <w:rPr>
          <w:spacing w:val="-6"/>
        </w:rPr>
        <w:t xml:space="preserve"> </w:t>
      </w:r>
      <w:r w:rsidRPr="006D4839">
        <w:t>и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лим</w:t>
      </w:r>
      <w:r w:rsidRPr="006D4839">
        <w:rPr>
          <w:spacing w:val="-1"/>
        </w:rPr>
        <w:t>а</w:t>
      </w:r>
      <w:r w:rsidRPr="006D4839">
        <w:t>;</w:t>
      </w:r>
    </w:p>
    <w:p w:rsidR="001E3EEB" w:rsidRPr="006D4839" w:rsidRDefault="0069323D">
      <w:pPr>
        <w:tabs>
          <w:tab w:val="left" w:pos="820"/>
        </w:tabs>
        <w:spacing w:before="39" w:line="272" w:lineRule="auto"/>
        <w:ind w:left="836" w:right="72" w:hanging="360"/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tab/>
      </w:r>
      <w:r w:rsidRPr="006D4839">
        <w:rPr>
          <w:spacing w:val="-3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ни</w:t>
      </w:r>
      <w:r w:rsidRPr="006D4839">
        <w:rPr>
          <w:spacing w:val="57"/>
        </w:rPr>
        <w:t xml:space="preserve"> </w:t>
      </w:r>
      <w:r w:rsidRPr="006D4839">
        <w:rPr>
          <w:spacing w:val="3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л</w:t>
      </w:r>
      <w:r w:rsidRPr="006D4839">
        <w:rPr>
          <w:spacing w:val="5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9"/>
        </w:rPr>
        <w:t xml:space="preserve"> </w:t>
      </w:r>
      <w:r w:rsidRPr="006D4839">
        <w:rPr>
          <w:spacing w:val="2"/>
        </w:rPr>
        <w:t>у</w:t>
      </w:r>
      <w:r w:rsidRPr="006D4839">
        <w:t>св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54"/>
        </w:rPr>
        <w:t xml:space="preserve"> </w:t>
      </w:r>
      <w:proofErr w:type="gramStart"/>
      <w:r w:rsidRPr="006D4839">
        <w:t xml:space="preserve">и  </w:t>
      </w:r>
      <w:r w:rsidRPr="006D4839">
        <w:rPr>
          <w:spacing w:val="3"/>
        </w:rPr>
        <w:t>провођење</w:t>
      </w:r>
      <w:proofErr w:type="gramEnd"/>
      <w:r w:rsidRPr="006D4839">
        <w:rPr>
          <w:spacing w:val="52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5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t>г</w:t>
      </w:r>
      <w:r w:rsidRPr="006D4839">
        <w:rPr>
          <w:spacing w:val="-1"/>
        </w:rPr>
        <w:t>рац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56"/>
        </w:rPr>
        <w:t xml:space="preserve"> </w:t>
      </w:r>
      <w:r w:rsidR="002B18C8" w:rsidRPr="006D4839">
        <w:t>предузетничке</w:t>
      </w:r>
      <w:r w:rsidRPr="006D4839">
        <w:t xml:space="preserve"> 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шко</w:t>
      </w:r>
      <w:r w:rsidRPr="006D4839">
        <w:rPr>
          <w:spacing w:val="1"/>
        </w:rPr>
        <w:t>ли</w:t>
      </w:r>
      <w:r w:rsidRPr="006D4839">
        <w:t>.</w:t>
      </w:r>
    </w:p>
    <w:p w:rsidR="001E3EEB" w:rsidRPr="006D4839" w:rsidRDefault="0069323D">
      <w:pPr>
        <w:spacing w:before="70" w:line="275" w:lineRule="auto"/>
        <w:ind w:left="116" w:right="69"/>
        <w:jc w:val="both"/>
      </w:pPr>
      <w:r w:rsidRPr="006D4839">
        <w:lastRenderedPageBreak/>
        <w:t>А</w:t>
      </w:r>
      <w:r w:rsidRPr="006D4839">
        <w:rPr>
          <w:spacing w:val="1"/>
        </w:rPr>
        <w:t>П</w:t>
      </w:r>
      <w:r w:rsidRPr="006D4839">
        <w:t>О</w:t>
      </w:r>
      <w:r w:rsidRPr="006D4839">
        <w:rPr>
          <w:spacing w:val="1"/>
        </w:rPr>
        <w:t>С</w:t>
      </w:r>
      <w:r w:rsidRPr="006D4839">
        <w:t xml:space="preserve">О 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t>сарадњи</w:t>
      </w:r>
      <w:r w:rsidRPr="006D4839">
        <w:rPr>
          <w:spacing w:val="4"/>
        </w:rPr>
        <w:t xml:space="preserve"> </w:t>
      </w:r>
      <w:r w:rsidRPr="006D4839">
        <w:t>с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2"/>
        </w:rPr>
        <w:t>в</w:t>
      </w:r>
      <w:r w:rsidRPr="006D4839">
        <w:rPr>
          <w:spacing w:val="1"/>
        </w:rPr>
        <w:t>им</w:t>
      </w:r>
      <w:r w:rsidRPr="006D4839">
        <w:t>а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 у</w:t>
      </w:r>
      <w:r w:rsidRPr="006D4839">
        <w:rPr>
          <w:spacing w:val="1"/>
        </w:rPr>
        <w:t xml:space="preserve"> </w:t>
      </w:r>
      <w:r w:rsidRPr="006D4839">
        <w:t>20</w:t>
      </w:r>
      <w:r w:rsidRPr="006D4839">
        <w:rPr>
          <w:spacing w:val="2"/>
        </w:rPr>
        <w:t>1</w:t>
      </w:r>
      <w:r w:rsidRPr="006D4839">
        <w:t>5.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</w:t>
      </w:r>
      <w:r w:rsidRPr="006D4839">
        <w:t xml:space="preserve">о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rPr>
          <w:spacing w:val="3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 xml:space="preserve">ку 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4"/>
        </w:rPr>
        <w:t>з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t xml:space="preserve">у 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х 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нова</w:t>
      </w:r>
      <w:r w:rsidRPr="006D4839">
        <w:rPr>
          <w:spacing w:val="59"/>
        </w:rPr>
        <w:t xml:space="preserve"> </w:t>
      </w:r>
      <w:r w:rsidRPr="006D4839">
        <w:t xml:space="preserve">и 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3"/>
        </w:rPr>
        <w:t>м</w:t>
      </w:r>
      <w:r w:rsidRPr="006D4839">
        <w:t>а</w:t>
      </w:r>
      <w:r w:rsidRPr="006D4839">
        <w:rPr>
          <w:spacing w:val="5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но  </w:t>
      </w:r>
      <w:r w:rsidRPr="006D4839">
        <w:rPr>
          <w:spacing w:val="3"/>
        </w:rPr>
        <w:t>п</w:t>
      </w:r>
      <w:r w:rsidRPr="006D4839">
        <w:t>од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2"/>
        </w:rPr>
        <w:t>„</w:t>
      </w:r>
      <w:r w:rsidRPr="006D4839">
        <w:rPr>
          <w:spacing w:val="1"/>
        </w:rPr>
        <w:t>Сл</w:t>
      </w:r>
      <w:r w:rsidRPr="006D4839">
        <w:t>у</w:t>
      </w:r>
      <w:r w:rsidRPr="006D4839">
        <w:rPr>
          <w:spacing w:val="1"/>
        </w:rPr>
        <w:t>ж</w:t>
      </w:r>
      <w:r w:rsidRPr="006D4839">
        <w:t>б</w:t>
      </w:r>
      <w:r w:rsidRPr="006D4839">
        <w:rPr>
          <w:spacing w:val="-1"/>
        </w:rPr>
        <w:t>е</w:t>
      </w:r>
      <w:r w:rsidRPr="006D4839">
        <w:t xml:space="preserve">ни 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1"/>
        </w:rPr>
        <w:t>“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1"/>
        </w:rPr>
        <w:t xml:space="preserve"> </w:t>
      </w:r>
      <w:r w:rsidRPr="006D4839">
        <w:t>87</w:t>
      </w:r>
      <w:r w:rsidRPr="006D4839">
        <w:rPr>
          <w:spacing w:val="1"/>
        </w:rPr>
        <w:t>/</w:t>
      </w:r>
      <w:r w:rsidRPr="006D4839">
        <w:t>15) и</w:t>
      </w:r>
      <w:r w:rsidRPr="006D4839">
        <w:rPr>
          <w:spacing w:val="1"/>
        </w:rPr>
        <w:t xml:space="preserve"> Смј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>им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rPr>
          <w:spacing w:val="2"/>
        </w:rPr>
        <w:t>к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1"/>
        </w:rPr>
        <w:t>ПП</w:t>
      </w:r>
      <w:r w:rsidRPr="006D4839">
        <w:rPr>
          <w:spacing w:val="-1"/>
        </w:rPr>
        <w:t>-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под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1"/>
        </w:rPr>
        <w:t>ч</w:t>
      </w:r>
      <w:r w:rsidRPr="006D4839">
        <w:rPr>
          <w:spacing w:val="3"/>
        </w:rPr>
        <w:t>ј</w:t>
      </w:r>
      <w:r w:rsidRPr="006D4839">
        <w:t xml:space="preserve">е </w:t>
      </w:r>
      <w:r w:rsidRPr="006D4839">
        <w:rPr>
          <w:spacing w:val="-1"/>
        </w:rPr>
        <w:t>(</w:t>
      </w:r>
      <w:r w:rsidRPr="006D4839">
        <w:rPr>
          <w:spacing w:val="2"/>
        </w:rPr>
        <w:t>„</w:t>
      </w:r>
      <w:r w:rsidRPr="006D4839">
        <w:rPr>
          <w:spacing w:val="1"/>
        </w:rPr>
        <w:t>Сл</w:t>
      </w:r>
      <w:r w:rsidRPr="006D4839">
        <w:t>у</w:t>
      </w:r>
      <w:r w:rsidRPr="006D4839">
        <w:rPr>
          <w:spacing w:val="1"/>
        </w:rPr>
        <w:t>ж</w:t>
      </w:r>
      <w:r w:rsidRPr="006D4839">
        <w:t>б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3"/>
        </w:rPr>
        <w:t>и</w:t>
      </w:r>
      <w:r w:rsidRPr="006D4839">
        <w:t>Х</w:t>
      </w:r>
      <w:r w:rsidRPr="006D4839">
        <w:rPr>
          <w:spacing w:val="-1"/>
        </w:rPr>
        <w:t>“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1"/>
        </w:rPr>
        <w:t xml:space="preserve"> </w:t>
      </w:r>
      <w:r w:rsidRPr="006D4839">
        <w:t>87</w:t>
      </w:r>
      <w:r w:rsidRPr="006D4839">
        <w:rPr>
          <w:spacing w:val="1"/>
        </w:rPr>
        <w:t>/</w:t>
      </w:r>
      <w:r w:rsidRPr="006D4839">
        <w:t>15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јим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 предузетничко у</w:t>
      </w:r>
      <w:r w:rsidRPr="006D4839">
        <w:rPr>
          <w:spacing w:val="-1"/>
        </w:rPr>
        <w:t>че</w:t>
      </w:r>
      <w:r w:rsidRPr="006D4839">
        <w:t>ње  пос</w:t>
      </w:r>
      <w:r w:rsidRPr="006D4839">
        <w:rPr>
          <w:spacing w:val="-1"/>
        </w:rPr>
        <w:t>е</w:t>
      </w:r>
      <w:r w:rsidRPr="006D4839">
        <w:t xml:space="preserve">бно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зр</w:t>
      </w:r>
      <w:r w:rsidRPr="006D4839">
        <w:rPr>
          <w:spacing w:val="-1"/>
        </w:rPr>
        <w:t>а</w:t>
      </w:r>
      <w:r w:rsidRPr="006D4839">
        <w:t>ђ</w:t>
      </w:r>
      <w:r w:rsidRPr="006D4839">
        <w:rPr>
          <w:spacing w:val="2"/>
        </w:rPr>
        <w:t>е</w:t>
      </w:r>
      <w:r w:rsidRPr="006D4839">
        <w:t xml:space="preserve">но 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 xml:space="preserve">о </w:t>
      </w:r>
      <w:r w:rsidRPr="006D4839">
        <w:rPr>
          <w:spacing w:val="1"/>
        </w:rPr>
        <w:t xml:space="preserve"> ј</w:t>
      </w:r>
      <w:r w:rsidRPr="006D4839">
        <w:rPr>
          <w:spacing w:val="-1"/>
        </w:rPr>
        <w:t>е</w:t>
      </w:r>
      <w:r w:rsidRPr="006D4839">
        <w:t xml:space="preserve">дна  од 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р</w:t>
      </w:r>
      <w:r w:rsidRPr="006D4839">
        <w:t xml:space="preserve">и 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е</w:t>
      </w:r>
      <w:r w:rsidRPr="006D4839">
        <w:t>ђуп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не  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</w:t>
      </w:r>
      <w:r w:rsidRPr="006D4839">
        <w:t xml:space="preserve">. </w:t>
      </w:r>
      <w:r w:rsidRPr="006D4839">
        <w:rPr>
          <w:spacing w:val="3"/>
        </w:rPr>
        <w:t xml:space="preserve"> </w:t>
      </w:r>
      <w:proofErr w:type="gramStart"/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3"/>
        </w:rPr>
        <w:t>и</w:t>
      </w:r>
      <w:r w:rsidRPr="006D4839">
        <w:rPr>
          <w:spacing w:val="-1"/>
        </w:rPr>
        <w:t>ч</w:t>
      </w:r>
      <w:r w:rsidRPr="006D4839">
        <w:t xml:space="preserve">ка 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г</w:t>
      </w:r>
      <w:r w:rsidRPr="006D4839">
        <w:rPr>
          <w:spacing w:val="-1"/>
        </w:rPr>
        <w:t>р</w:t>
      </w:r>
      <w:r w:rsidRPr="006D4839">
        <w:t>а</w:t>
      </w:r>
      <w:proofErr w:type="gramEnd"/>
      <w:r w:rsidRPr="006D4839">
        <w:t xml:space="preserve"> с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1"/>
        </w:rPr>
        <w:t xml:space="preserve"> и</w:t>
      </w:r>
      <w:r w:rsidRPr="006D4839">
        <w:t>сходе</w:t>
      </w:r>
      <w:r w:rsidRPr="006D4839">
        <w:rPr>
          <w:spacing w:val="1"/>
        </w:rPr>
        <w:t xml:space="preserve"> </w:t>
      </w:r>
      <w:r w:rsidRPr="006D4839">
        <w:t xml:space="preserve">предузетничког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6"/>
        </w:rPr>
        <w:t xml:space="preserve"> </w:t>
      </w:r>
      <w:r w:rsidR="002B18C8" w:rsidRPr="006D4839">
        <w:rPr>
          <w:spacing w:val="-5"/>
        </w:rPr>
        <w:t>ISCED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1,</w:t>
      </w:r>
      <w:r w:rsidRPr="006D4839">
        <w:rPr>
          <w:spacing w:val="2"/>
        </w:rPr>
        <w:t xml:space="preserve"> </w:t>
      </w:r>
      <w:r w:rsidRPr="006D4839">
        <w:t>2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3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д</w:t>
      </w:r>
      <w:r w:rsidRPr="006D4839">
        <w:t>шко</w:t>
      </w:r>
      <w:r w:rsidRPr="006D4839">
        <w:rPr>
          <w:spacing w:val="1"/>
        </w:rPr>
        <w:t>л</w:t>
      </w:r>
      <w:r w:rsidRPr="006D4839">
        <w:t>ско,</w:t>
      </w:r>
      <w:r w:rsidRPr="006D4839">
        <w:rPr>
          <w:spacing w:val="2"/>
        </w:rPr>
        <w:t xml:space="preserve"> </w:t>
      </w:r>
      <w:r w:rsidRPr="006D4839">
        <w:t>основно</w:t>
      </w:r>
      <w:r w:rsidRPr="006D4839">
        <w:rPr>
          <w:spacing w:val="2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дње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)</w:t>
      </w:r>
      <w:r w:rsidRPr="006D4839">
        <w:rPr>
          <w:spacing w:val="2"/>
        </w:rPr>
        <w:t xml:space="preserve"> к</w:t>
      </w:r>
      <w:r w:rsidRPr="006D4839">
        <w:t>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rPr>
          <w:spacing w:val="-2"/>
        </w:rPr>
        <w:t>п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иб</w:t>
      </w:r>
      <w:r w:rsidRPr="006D4839">
        <w:rPr>
          <w:spacing w:val="1"/>
        </w:rPr>
        <w:t>ил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сход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 xml:space="preserve">предузетничког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мим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="002B18C8" w:rsidRPr="006D4839">
        <w:t>предузетничке</w:t>
      </w:r>
      <w:r w:rsidRPr="006D4839">
        <w:t xml:space="preserve"> 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5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="002B18C8" w:rsidRPr="006D4839">
        <w:rPr>
          <w:spacing w:val="-5"/>
        </w:rPr>
        <w:t>ISCED</w:t>
      </w:r>
      <w:r w:rsidRPr="006D4839">
        <w:t xml:space="preserve"> н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-5"/>
        </w:rPr>
        <w:t xml:space="preserve"> </w:t>
      </w:r>
      <w:r w:rsidRPr="006D4839">
        <w:t>2</w:t>
      </w:r>
      <w:r w:rsidRPr="006D4839">
        <w:rPr>
          <w:spacing w:val="-1"/>
        </w:rPr>
        <w:t xml:space="preserve"> </w:t>
      </w:r>
      <w:r w:rsidRPr="006D4839">
        <w:t>и 3.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71"/>
        <w:jc w:val="both"/>
      </w:pPr>
      <w:r w:rsidRPr="006D4839">
        <w:rPr>
          <w:spacing w:val="-1"/>
        </w:rPr>
        <w:t>О</w:t>
      </w:r>
      <w:r w:rsidRPr="006D4839"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овне</w:t>
      </w:r>
      <w:r w:rsidRPr="006D4839">
        <w:rPr>
          <w:spacing w:val="-5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t>су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хв</w:t>
      </w:r>
      <w:r w:rsidRPr="006D4839">
        <w:rPr>
          <w:spacing w:val="-1"/>
        </w:rPr>
        <w:t>а</w:t>
      </w:r>
      <w:r w:rsidRPr="006D4839">
        <w:rPr>
          <w:spacing w:val="1"/>
        </w:rPr>
        <w:t>тил</w:t>
      </w:r>
      <w:r w:rsidRPr="006D4839">
        <w:t>и</w:t>
      </w:r>
      <w:r w:rsidRPr="006D4839">
        <w:rPr>
          <w:spacing w:val="-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</w:t>
      </w:r>
      <w:r w:rsidRPr="006D4839">
        <w:t>од</w:t>
      </w:r>
      <w:r w:rsidRPr="006D4839">
        <w:rPr>
          <w:spacing w:val="-1"/>
        </w:rPr>
        <w:t>ер</w:t>
      </w:r>
      <w:r w:rsidRPr="006D4839">
        <w:t>не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ошке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</w:t>
      </w:r>
      <w:r w:rsidRPr="006D4839">
        <w:rPr>
          <w:spacing w:val="-1"/>
        </w:rPr>
        <w:t>е</w:t>
      </w:r>
      <w:r w:rsidRPr="006D4839">
        <w:t xml:space="preserve">. </w:t>
      </w:r>
      <w:r w:rsidRPr="006D4839">
        <w:rPr>
          <w:spacing w:val="-3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t>г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 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ни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1"/>
        </w:rPr>
        <w:t>ли</w:t>
      </w:r>
      <w:r w:rsidRPr="006D4839">
        <w:rPr>
          <w:spacing w:val="-1"/>
        </w:rPr>
        <w:t>ра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t>од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а д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2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t>нс</w:t>
      </w:r>
      <w:r w:rsidRPr="006D4839">
        <w:rPr>
          <w:spacing w:val="-1"/>
        </w:rPr>
        <w:t>фер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>х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>ј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3"/>
        </w:rPr>
        <w:t>т</w:t>
      </w:r>
      <w:r w:rsidRPr="006D4839">
        <w:t>уп</w:t>
      </w:r>
      <w:r w:rsidRPr="006D4839">
        <w:rPr>
          <w:spacing w:val="1"/>
        </w:rPr>
        <w:t xml:space="preserve"> </w:t>
      </w:r>
      <w:r w:rsidRPr="006D4839">
        <w:t>пов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ње у</w:t>
      </w:r>
      <w:r w:rsidRPr="006D4839">
        <w:rPr>
          <w:spacing w:val="4"/>
        </w:rPr>
        <w:t xml:space="preserve"> </w:t>
      </w:r>
      <w:r w:rsidRPr="006D4839">
        <w:t>ш</w:t>
      </w:r>
      <w:r w:rsidRPr="006D4839">
        <w:rPr>
          <w:spacing w:val="2"/>
        </w:rPr>
        <w:t>к</w:t>
      </w:r>
      <w:r w:rsidRPr="006D4839">
        <w:t>о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 xml:space="preserve">са 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ш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-1"/>
        </w:rPr>
        <w:t>ф</w:t>
      </w:r>
      <w:r w:rsidRPr="006D4839">
        <w:rPr>
          <w:spacing w:val="1"/>
        </w:rPr>
        <w:t>ил</w:t>
      </w:r>
      <w:r w:rsidRPr="006D4839">
        <w:t>о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1"/>
        </w:rPr>
        <w:t>ф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</w:t>
      </w:r>
      <w:r w:rsidRPr="006D4839">
        <w:rPr>
          <w:spacing w:val="-5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5"/>
        </w:rPr>
        <w:t xml:space="preserve"> 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сув</w:t>
      </w:r>
      <w:r w:rsidRPr="006D4839">
        <w:rPr>
          <w:spacing w:val="-1"/>
        </w:rPr>
        <w:t>ре</w:t>
      </w:r>
      <w:r w:rsidRPr="006D4839">
        <w:rPr>
          <w:spacing w:val="3"/>
        </w:rPr>
        <w:t>м</w:t>
      </w:r>
      <w:r w:rsidRPr="006D4839">
        <w:rPr>
          <w:spacing w:val="2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2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3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 и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t>Е</w:t>
      </w:r>
      <w:r w:rsidRPr="006D4839">
        <w:rPr>
          <w:w w:val="99"/>
        </w:rPr>
        <w:t>у</w:t>
      </w:r>
      <w:r w:rsidRPr="006D4839">
        <w:rPr>
          <w:spacing w:val="-1"/>
          <w:w w:val="99"/>
        </w:rPr>
        <w:t>р</w:t>
      </w:r>
      <w:r w:rsidRPr="006D4839">
        <w:rPr>
          <w:w w:val="99"/>
        </w:rPr>
        <w:t>оп</w:t>
      </w:r>
      <w:r w:rsidRPr="006D4839">
        <w:t>и и ш</w:t>
      </w:r>
      <w:r w:rsidRPr="006D4839">
        <w:rPr>
          <w:spacing w:val="1"/>
        </w:rPr>
        <w:t>и</w:t>
      </w:r>
      <w:r w:rsidRPr="006D4839">
        <w:rPr>
          <w:spacing w:val="-1"/>
        </w:rPr>
        <w:t>ре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r w:rsidRPr="006D4839">
        <w:rPr>
          <w:i/>
        </w:rPr>
        <w:t>Програми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за</w:t>
      </w:r>
      <w:r w:rsidRPr="006D4839">
        <w:rPr>
          <w:i/>
          <w:spacing w:val="1"/>
        </w:rPr>
        <w:t xml:space="preserve"> и</w:t>
      </w:r>
      <w:r w:rsidRPr="006D4839">
        <w:rPr>
          <w:i/>
        </w:rPr>
        <w:t>н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е</w:t>
      </w:r>
      <w:r w:rsidRPr="006D4839">
        <w:rPr>
          <w:i/>
        </w:rPr>
        <w:t>гра</w:t>
      </w:r>
      <w:r w:rsidRPr="006D4839">
        <w:rPr>
          <w:i/>
          <w:spacing w:val="-1"/>
        </w:rPr>
        <w:t>ц</w:t>
      </w:r>
      <w:r w:rsidRPr="006D4839">
        <w:rPr>
          <w:i/>
        </w:rPr>
        <w:t>и</w:t>
      </w:r>
      <w:r w:rsidRPr="006D4839">
        <w:rPr>
          <w:i/>
          <w:spacing w:val="1"/>
        </w:rPr>
        <w:t>ј</w:t>
      </w:r>
      <w:r w:rsidRPr="006D4839">
        <w:rPr>
          <w:i/>
        </w:rPr>
        <w:t>у</w:t>
      </w:r>
      <w:r w:rsidRPr="006D4839">
        <w:rPr>
          <w:i/>
          <w:spacing w:val="1"/>
        </w:rPr>
        <w:t xml:space="preserve"> </w:t>
      </w:r>
      <w:r w:rsidR="002B18C8" w:rsidRPr="006D4839">
        <w:rPr>
          <w:i/>
        </w:rPr>
        <w:t>предузетничке</w:t>
      </w:r>
      <w:r w:rsidRPr="006D4839">
        <w:rPr>
          <w:i/>
          <w:spacing w:val="2"/>
        </w:rPr>
        <w:t xml:space="preserve"> </w:t>
      </w:r>
      <w:r w:rsidRPr="006D4839">
        <w:rPr>
          <w:i/>
          <w:spacing w:val="-1"/>
        </w:rPr>
        <w:t>к</w:t>
      </w:r>
      <w:r w:rsidRPr="006D4839">
        <w:rPr>
          <w:i/>
        </w:rPr>
        <w:t>љу</w:t>
      </w:r>
      <w:r w:rsidRPr="006D4839">
        <w:rPr>
          <w:i/>
          <w:spacing w:val="-1"/>
        </w:rPr>
        <w:t>ч</w:t>
      </w:r>
      <w:r w:rsidRPr="006D4839">
        <w:rPr>
          <w:i/>
        </w:rPr>
        <w:t>не</w:t>
      </w:r>
      <w:r w:rsidRPr="006D4839">
        <w:rPr>
          <w:i/>
          <w:spacing w:val="2"/>
        </w:rPr>
        <w:t xml:space="preserve"> </w:t>
      </w:r>
      <w:r w:rsidRPr="006D4839">
        <w:rPr>
          <w:i/>
          <w:spacing w:val="-1"/>
        </w:rPr>
        <w:t>к</w:t>
      </w:r>
      <w:r w:rsidRPr="006D4839">
        <w:rPr>
          <w:i/>
          <w:spacing w:val="2"/>
        </w:rPr>
        <w:t>о</w:t>
      </w:r>
      <w:r w:rsidRPr="006D4839">
        <w:rPr>
          <w:i/>
          <w:spacing w:val="-1"/>
        </w:rPr>
        <w:t>м</w:t>
      </w:r>
      <w:r w:rsidRPr="006D4839">
        <w:rPr>
          <w:i/>
        </w:rPr>
        <w:t>п</w:t>
      </w:r>
      <w:r w:rsidRPr="006D4839">
        <w:rPr>
          <w:i/>
          <w:spacing w:val="-1"/>
        </w:rPr>
        <w:t>е</w:t>
      </w:r>
      <w:r w:rsidRPr="006D4839">
        <w:rPr>
          <w:i/>
          <w:spacing w:val="1"/>
        </w:rPr>
        <w:t>т</w:t>
      </w:r>
      <w:r w:rsidRPr="006D4839">
        <w:rPr>
          <w:i/>
          <w:spacing w:val="-1"/>
        </w:rPr>
        <w:t>е</w:t>
      </w:r>
      <w:r w:rsidRPr="006D4839">
        <w:rPr>
          <w:i/>
        </w:rPr>
        <w:t>н</w:t>
      </w:r>
      <w:r w:rsidRPr="006D4839">
        <w:rPr>
          <w:i/>
          <w:spacing w:val="-1"/>
        </w:rPr>
        <w:t>ц</w:t>
      </w:r>
      <w:r w:rsidRPr="006D4839">
        <w:rPr>
          <w:i/>
        </w:rPr>
        <w:t>и</w:t>
      </w:r>
      <w:r w:rsidRPr="006D4839">
        <w:rPr>
          <w:i/>
          <w:spacing w:val="1"/>
        </w:rPr>
        <w:t>ј</w:t>
      </w:r>
      <w:r w:rsidRPr="006D4839">
        <w:rPr>
          <w:i/>
        </w:rPr>
        <w:t>е у</w:t>
      </w:r>
      <w:r w:rsidRPr="006D4839">
        <w:rPr>
          <w:i/>
          <w:spacing w:val="1"/>
        </w:rPr>
        <w:t xml:space="preserve"> </w:t>
      </w:r>
      <w:r w:rsidRPr="006D4839">
        <w:rPr>
          <w:i/>
          <w:spacing w:val="3"/>
        </w:rPr>
        <w:t>ш</w:t>
      </w:r>
      <w:r w:rsidRPr="006D4839">
        <w:rPr>
          <w:i/>
          <w:spacing w:val="-1"/>
        </w:rPr>
        <w:t>к</w:t>
      </w:r>
      <w:r w:rsidRPr="006D4839">
        <w:rPr>
          <w:i/>
        </w:rPr>
        <w:t>олс</w:t>
      </w:r>
      <w:r w:rsidRPr="006D4839">
        <w:rPr>
          <w:i/>
          <w:spacing w:val="-1"/>
        </w:rPr>
        <w:t>к</w:t>
      </w:r>
      <w:r w:rsidRPr="006D4839">
        <w:rPr>
          <w:i/>
        </w:rPr>
        <w:t>о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у</w:t>
      </w:r>
      <w:r w:rsidRPr="006D4839">
        <w:rPr>
          <w:i/>
          <w:spacing w:val="2"/>
        </w:rPr>
        <w:t>че</w:t>
      </w:r>
      <w:r w:rsidRPr="006D4839">
        <w:rPr>
          <w:i/>
        </w:rPr>
        <w:t>ње</w:t>
      </w:r>
      <w:r w:rsidRPr="006D4839">
        <w:rPr>
          <w:i/>
          <w:spacing w:val="2"/>
        </w:rPr>
        <w:t xml:space="preserve"> </w:t>
      </w:r>
      <w:r w:rsidRPr="006D4839">
        <w:rPr>
          <w:i/>
          <w:spacing w:val="-3"/>
        </w:rPr>
        <w:t>(</w:t>
      </w:r>
      <w:r w:rsidR="002B18C8" w:rsidRPr="006D4839">
        <w:rPr>
          <w:i/>
          <w:spacing w:val="-1"/>
        </w:rPr>
        <w:t>ISCED</w:t>
      </w:r>
      <w:r w:rsidRPr="006D4839">
        <w:rPr>
          <w:i/>
        </w:rPr>
        <w:t xml:space="preserve"> 2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1"/>
        </w:rPr>
        <w:t xml:space="preserve"> </w:t>
      </w:r>
      <w:r w:rsidRPr="006D4839">
        <w:rPr>
          <w:i/>
          <w:spacing w:val="2"/>
        </w:rPr>
        <w:t>3</w:t>
      </w:r>
      <w:r w:rsidRPr="006D4839">
        <w:rPr>
          <w:i/>
        </w:rPr>
        <w:t>) са с</w:t>
      </w:r>
      <w:r w:rsidRPr="006D4839">
        <w:rPr>
          <w:i/>
          <w:spacing w:val="-1"/>
        </w:rPr>
        <w:t>м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</w:rPr>
        <w:t>рн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ц</w:t>
      </w:r>
      <w:r w:rsidRPr="006D4839">
        <w:rPr>
          <w:i/>
        </w:rPr>
        <w:t>ама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за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пр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м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</w:rPr>
        <w:t>ну</w:t>
      </w:r>
      <w:r w:rsidRPr="006D4839">
        <w:rPr>
          <w:i/>
          <w:spacing w:val="4"/>
        </w:rPr>
        <w:t xml:space="preserve"> </w:t>
      </w:r>
      <w:r w:rsidRPr="006D4839">
        <w:rPr>
          <w:i/>
        </w:rPr>
        <w:t>програма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2"/>
        </w:rPr>
        <w:t xml:space="preserve"> </w:t>
      </w:r>
      <w:r w:rsidRPr="006D4839">
        <w:rPr>
          <w:i/>
        </w:rPr>
        <w:t>с</w:t>
      </w:r>
      <w:r w:rsidRPr="006D4839">
        <w:rPr>
          <w:i/>
          <w:spacing w:val="-1"/>
        </w:rPr>
        <w:t>м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</w:rPr>
        <w:t>рн</w:t>
      </w:r>
      <w:r w:rsidRPr="006D4839">
        <w:rPr>
          <w:i/>
          <w:spacing w:val="1"/>
        </w:rPr>
        <w:t>и</w:t>
      </w:r>
      <w:r w:rsidRPr="006D4839">
        <w:rPr>
          <w:i/>
          <w:spacing w:val="-1"/>
        </w:rPr>
        <w:t>ц</w:t>
      </w:r>
      <w:r w:rsidRPr="006D4839">
        <w:rPr>
          <w:i/>
        </w:rPr>
        <w:t>а</w:t>
      </w:r>
      <w:r w:rsidRPr="006D4839">
        <w:rPr>
          <w:i/>
          <w:spacing w:val="2"/>
        </w:rPr>
        <w:t>м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за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успос</w:t>
      </w:r>
      <w:r w:rsidRPr="006D4839">
        <w:rPr>
          <w:i/>
          <w:spacing w:val="1"/>
        </w:rPr>
        <w:t>т</w:t>
      </w:r>
      <w:r w:rsidRPr="006D4839">
        <w:rPr>
          <w:i/>
        </w:rPr>
        <w:t>а</w:t>
      </w:r>
      <w:r w:rsidRPr="006D4839">
        <w:rPr>
          <w:i/>
          <w:spacing w:val="-1"/>
        </w:rPr>
        <w:t>в</w:t>
      </w:r>
      <w:r w:rsidRPr="006D4839">
        <w:rPr>
          <w:i/>
        </w:rPr>
        <w:t>љање ш</w:t>
      </w:r>
      <w:r w:rsidRPr="006D4839">
        <w:rPr>
          <w:i/>
          <w:spacing w:val="-1"/>
        </w:rPr>
        <w:t>к</w:t>
      </w:r>
      <w:r w:rsidRPr="006D4839">
        <w:rPr>
          <w:i/>
        </w:rPr>
        <w:t>олс</w:t>
      </w:r>
      <w:r w:rsidRPr="006D4839">
        <w:rPr>
          <w:i/>
          <w:spacing w:val="-1"/>
        </w:rPr>
        <w:t>к</w:t>
      </w:r>
      <w:r w:rsidRPr="006D4839">
        <w:rPr>
          <w:i/>
          <w:spacing w:val="1"/>
        </w:rPr>
        <w:t>и</w:t>
      </w:r>
      <w:r w:rsidRPr="006D4839">
        <w:rPr>
          <w:i/>
        </w:rPr>
        <w:t>х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пар</w:t>
      </w:r>
      <w:r w:rsidRPr="006D4839">
        <w:rPr>
          <w:i/>
          <w:spacing w:val="1"/>
        </w:rPr>
        <w:t>т</w:t>
      </w:r>
      <w:r w:rsidRPr="006D4839">
        <w:rPr>
          <w:i/>
        </w:rPr>
        <w:t>н</w:t>
      </w:r>
      <w:r w:rsidRPr="006D4839">
        <w:rPr>
          <w:i/>
          <w:spacing w:val="-1"/>
        </w:rPr>
        <w:t>е</w:t>
      </w:r>
      <w:r w:rsidRPr="006D4839">
        <w:rPr>
          <w:i/>
        </w:rPr>
        <w:t>рс</w:t>
      </w:r>
      <w:r w:rsidRPr="006D4839">
        <w:rPr>
          <w:i/>
          <w:spacing w:val="1"/>
        </w:rPr>
        <w:t>т</w:t>
      </w:r>
      <w:r w:rsidRPr="006D4839">
        <w:rPr>
          <w:i/>
        </w:rPr>
        <w:t>а</w:t>
      </w:r>
      <w:r w:rsidRPr="006D4839">
        <w:rPr>
          <w:i/>
          <w:spacing w:val="-1"/>
        </w:rPr>
        <w:t>в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t xml:space="preserve">су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укупно</w:t>
      </w:r>
      <w:r w:rsidRPr="006D4839">
        <w:rPr>
          <w:spacing w:val="1"/>
        </w:rPr>
        <w:t xml:space="preserve"> </w:t>
      </w:r>
      <w:r w:rsidRPr="006D4839">
        <w:t>43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 ко</w:t>
      </w:r>
      <w:r w:rsidRPr="006D4839">
        <w:rPr>
          <w:spacing w:val="1"/>
        </w:rPr>
        <w:t>ј</w:t>
      </w:r>
      <w:r w:rsidRPr="006D4839">
        <w:t>е су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2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вов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 у</w:t>
      </w:r>
      <w:r w:rsidRPr="006D4839">
        <w:rPr>
          <w:spacing w:val="1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3"/>
        </w:rPr>
        <w:t>т</w:t>
      </w:r>
      <w:r w:rsidRPr="006D4839">
        <w:t>у.</w:t>
      </w:r>
      <w:r w:rsidRPr="006D4839">
        <w:rPr>
          <w:spacing w:val="1"/>
        </w:rPr>
        <w:t xml:space="preserve"> </w:t>
      </w:r>
      <w:r w:rsidRPr="006D4839">
        <w:t>Током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="00943EF7" w:rsidRPr="006D4839">
        <w:rPr>
          <w:spacing w:val="-1"/>
        </w:rPr>
        <w:t>ођења</w:t>
      </w:r>
      <w:r w:rsidRPr="006D4839"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са</w:t>
      </w:r>
      <w:r w:rsidRPr="006D4839">
        <w:rPr>
          <w:spacing w:val="3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2"/>
        </w:rPr>
        <w:t>а</w:t>
      </w:r>
      <w:r w:rsidRPr="006D4839">
        <w:t>д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ош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се на 86</w:t>
      </w:r>
      <w:r w:rsidRPr="006D4839">
        <w:rPr>
          <w:spacing w:val="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хв</w:t>
      </w:r>
      <w:r w:rsidRPr="006D4839">
        <w:rPr>
          <w:spacing w:val="-1"/>
        </w:rPr>
        <w:t>а</w:t>
      </w:r>
      <w:r w:rsidRPr="006D4839">
        <w:t>љу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1"/>
        </w:rPr>
        <w:t>ћ</w:t>
      </w:r>
      <w:r w:rsidRPr="006D4839">
        <w:t>и н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t>а ко</w:t>
      </w:r>
      <w:r w:rsidRPr="006D4839">
        <w:rPr>
          <w:spacing w:val="1"/>
        </w:rPr>
        <w:t>ј</w:t>
      </w:r>
      <w:r w:rsidRPr="006D4839">
        <w:t>е су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ра</w:t>
      </w:r>
      <w:r w:rsidRPr="006D4839">
        <w:rPr>
          <w:spacing w:val="2"/>
        </w:rPr>
        <w:t>в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води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4"/>
        </w:rPr>
        <w:t xml:space="preserve"> </w:t>
      </w:r>
      <w:r w:rsidRPr="006D4839">
        <w:t>ок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л</w:t>
      </w:r>
      <w:r w:rsidRPr="006D4839">
        <w:t>ова и 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1"/>
        </w:rPr>
        <w:t>а</w:t>
      </w:r>
      <w:r w:rsidRPr="006D4839">
        <w:t>ђ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3"/>
        </w:rPr>
        <w:t>ј</w:t>
      </w:r>
      <w:r w:rsidRPr="006D4839">
        <w:t xml:space="preserve">е 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с</w:t>
      </w:r>
      <w:r w:rsidRPr="006D4839">
        <w:t xml:space="preserve">у 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-1"/>
        </w:rPr>
        <w:t>р</w:t>
      </w:r>
      <w:r w:rsidRPr="006D4839"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(</w:t>
      </w:r>
      <w:r w:rsidRPr="006D4839">
        <w:t>об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ње 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 xml:space="preserve">на  </w:t>
      </w:r>
      <w:r w:rsidR="009D2AEF" w:rsidRPr="006D4839">
        <w:t>предузетништва</w:t>
      </w:r>
      <w:r w:rsidRPr="006D4839">
        <w:t xml:space="preserve">, 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ски с</w:t>
      </w:r>
      <w:r w:rsidRPr="006D4839">
        <w:rPr>
          <w:spacing w:val="-1"/>
        </w:rPr>
        <w:t>а</w:t>
      </w:r>
      <w:r w:rsidRPr="006D4839">
        <w:rPr>
          <w:spacing w:val="1"/>
        </w:rPr>
        <w:t>јм</w:t>
      </w:r>
      <w:r w:rsidRPr="006D4839">
        <w:t>ови</w:t>
      </w:r>
      <w:r w:rsidRPr="006D4839">
        <w:rPr>
          <w:spacing w:val="-3"/>
        </w:rPr>
        <w:t xml:space="preserve"> </w:t>
      </w:r>
      <w:r w:rsidRPr="006D4839">
        <w:t>и с</w:t>
      </w:r>
      <w:r w:rsidRPr="006D4839">
        <w:rPr>
          <w:spacing w:val="1"/>
        </w:rPr>
        <w:t>л</w:t>
      </w:r>
      <w:r w:rsidRPr="006D4839">
        <w:t>.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-3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rPr>
          <w:spacing w:val="2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ва</w:t>
      </w:r>
      <w:r w:rsidRPr="006D4839">
        <w:rPr>
          <w:spacing w:val="-3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ре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t>и д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6"/>
        </w:rPr>
        <w:t xml:space="preserve"> </w:t>
      </w:r>
      <w:r w:rsidRPr="006D4839">
        <w:rPr>
          <w:spacing w:val="3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6" w:lineRule="auto"/>
        <w:ind w:left="116" w:right="67"/>
        <w:jc w:val="both"/>
      </w:pPr>
      <w:r w:rsidRPr="006D4839">
        <w:rPr>
          <w:spacing w:val="-3"/>
        </w:rPr>
        <w:t>И</w:t>
      </w:r>
      <w:r w:rsidRPr="006D4839">
        <w:rPr>
          <w:spacing w:val="4"/>
        </w:rPr>
        <w:t>з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t>дња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3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2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-1"/>
        </w:rPr>
        <w:t>че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1"/>
        </w:rPr>
        <w:t>м</w:t>
      </w:r>
      <w:r w:rsidRPr="006D4839">
        <w:t>.</w:t>
      </w:r>
      <w:r w:rsidRPr="006D4839">
        <w:rPr>
          <w:spacing w:val="-6"/>
        </w:rPr>
        <w:t xml:space="preserve"> </w:t>
      </w:r>
      <w:r w:rsidRPr="006D4839">
        <w:rPr>
          <w:spacing w:val="3"/>
        </w:rPr>
        <w:t>С</w:t>
      </w:r>
      <w:r w:rsidRPr="006D4839">
        <w:t>ви</w:t>
      </w:r>
      <w:r w:rsidRPr="006D4839">
        <w:rPr>
          <w:spacing w:val="-3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2"/>
        </w:rPr>
        <w:t xml:space="preserve"> </w:t>
      </w:r>
      <w:r w:rsidRPr="006D4839">
        <w:t>9</w:t>
      </w:r>
      <w:r w:rsidRPr="006D4839">
        <w:rPr>
          <w:spacing w:val="-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3"/>
        </w:rPr>
        <w:t>ш</w:t>
      </w:r>
      <w:r w:rsidRPr="006D4839">
        <w:t>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8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вода</w:t>
      </w:r>
      <w:r w:rsidRPr="006D4839">
        <w:rPr>
          <w:spacing w:val="-5"/>
        </w:rPr>
        <w:t xml:space="preserve"> </w:t>
      </w:r>
      <w:r w:rsidRPr="006D4839">
        <w:rPr>
          <w:spacing w:val="-1"/>
        </w:rPr>
        <w:t>(</w:t>
      </w:r>
      <w:r w:rsidRPr="006D4839">
        <w:t>117</w:t>
      </w:r>
      <w:r w:rsidRPr="006D4839">
        <w:rPr>
          <w:spacing w:val="-2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3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)</w:t>
      </w:r>
      <w:r w:rsidRPr="006D4839">
        <w:rPr>
          <w:spacing w:val="-6"/>
        </w:rPr>
        <w:t xml:space="preserve"> </w:t>
      </w:r>
      <w:r w:rsidRPr="006D4839">
        <w:t>и 483</w:t>
      </w:r>
      <w:r w:rsidRPr="006D4839">
        <w:rPr>
          <w:spacing w:val="-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rPr>
          <w:spacing w:val="2"/>
        </w:rPr>
        <w:t>к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54"/>
        </w:rPr>
        <w:t xml:space="preserve"> </w:t>
      </w:r>
      <w:r w:rsidRPr="006D4839">
        <w:t>86</w:t>
      </w:r>
      <w:r w:rsidRPr="006D4839">
        <w:rPr>
          <w:spacing w:val="48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49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t>ни</w:t>
      </w:r>
      <w:r w:rsidRPr="006D4839">
        <w:rPr>
          <w:spacing w:val="48"/>
        </w:rPr>
        <w:t xml:space="preserve"> </w:t>
      </w:r>
      <w:r w:rsidRPr="006D4839">
        <w:t>су</w:t>
      </w:r>
      <w:r w:rsidRPr="006D4839">
        <w:rPr>
          <w:spacing w:val="48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44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47"/>
        </w:rPr>
        <w:t xml:space="preserve"> </w:t>
      </w:r>
      <w:r w:rsidRPr="006D4839">
        <w:t>предузетничког</w:t>
      </w:r>
      <w:r w:rsidRPr="006D4839">
        <w:rPr>
          <w:spacing w:val="40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52"/>
        </w:rPr>
        <w:t xml:space="preserve"> </w:t>
      </w:r>
      <w:r w:rsidRPr="006D4839">
        <w:t>Мод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48"/>
        </w:rPr>
        <w:t xml:space="preserve"> </w:t>
      </w:r>
      <w:r w:rsidRPr="006D4839">
        <w:t>и</w:t>
      </w:r>
      <w:r w:rsidRPr="006D4839">
        <w:rPr>
          <w:spacing w:val="53"/>
        </w:rPr>
        <w:t xml:space="preserve"> 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51"/>
        </w:rPr>
        <w:t xml:space="preserve"> </w:t>
      </w:r>
      <w:r w:rsidRPr="006D4839">
        <w:rPr>
          <w:spacing w:val="-1"/>
        </w:rPr>
        <w:t>з</w:t>
      </w:r>
      <w:r w:rsidRPr="006D4839">
        <w:t>а ш</w:t>
      </w:r>
      <w:r w:rsidRPr="006D4839">
        <w:rPr>
          <w:spacing w:val="1"/>
        </w:rPr>
        <w:t>и</w:t>
      </w:r>
      <w:r w:rsidRPr="006D4839">
        <w:rPr>
          <w:spacing w:val="-1"/>
        </w:rPr>
        <w:t>ре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-1"/>
        </w:rPr>
        <w:t>ће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 xml:space="preserve">предузетничког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2"/>
        </w:rPr>
        <w:t xml:space="preserve"> 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2"/>
        </w:rPr>
        <w:t xml:space="preserve"> 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. </w:t>
      </w:r>
      <w:proofErr w:type="gramStart"/>
      <w:r w:rsidRPr="006D4839">
        <w:rPr>
          <w:spacing w:val="-3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 xml:space="preserve">н  </w:t>
      </w:r>
      <w:r w:rsidRPr="006D4839">
        <w:rPr>
          <w:spacing w:val="1"/>
        </w:rPr>
        <w:t>ј</w:t>
      </w:r>
      <w:r w:rsidRPr="006D4839">
        <w:t>е</w:t>
      </w:r>
      <w:proofErr w:type="gramEnd"/>
      <w:r w:rsidRPr="006D4839">
        <w:rPr>
          <w:spacing w:val="59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к 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/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ке</w:t>
      </w:r>
      <w:r w:rsidRPr="006D4839">
        <w:rPr>
          <w:spacing w:val="59"/>
        </w:rPr>
        <w:t xml:space="preserve"> </w:t>
      </w:r>
      <w:r w:rsidRPr="006D4839">
        <w:t>са</w:t>
      </w:r>
      <w:r w:rsidRPr="006D4839">
        <w:rPr>
          <w:spacing w:val="59"/>
        </w:rPr>
        <w:t xml:space="preserve"> </w:t>
      </w:r>
      <w:r w:rsidRPr="006D4839">
        <w:rPr>
          <w:spacing w:val="3"/>
        </w:rPr>
        <w:t>с</w:t>
      </w:r>
      <w:r w:rsidRPr="006D4839">
        <w:rPr>
          <w:spacing w:val="-1"/>
        </w:rPr>
        <w:t>це</w:t>
      </w:r>
      <w:r w:rsidRPr="006D4839">
        <w:t>н</w:t>
      </w:r>
      <w:r w:rsidRPr="006D4839">
        <w:rPr>
          <w:spacing w:val="-1"/>
        </w:rPr>
        <w:t>ар</w:t>
      </w:r>
      <w:r w:rsidRPr="006D4839">
        <w:rPr>
          <w:spacing w:val="1"/>
        </w:rPr>
        <w:t>иј</w:t>
      </w:r>
      <w:r w:rsidRPr="006D4839">
        <w:t xml:space="preserve">ом </w:t>
      </w:r>
      <w:r w:rsidRPr="006D4839">
        <w:rPr>
          <w:spacing w:val="1"/>
        </w:rPr>
        <w:t xml:space="preserve"> </w:t>
      </w:r>
      <w:r w:rsidRPr="006D4839">
        <w:t>обуке</w:t>
      </w:r>
      <w:r w:rsidRPr="006D4839">
        <w:rPr>
          <w:spacing w:val="59"/>
        </w:rPr>
        <w:t xml:space="preserve"> </w:t>
      </w:r>
      <w:r w:rsidRPr="006D4839">
        <w:t xml:space="preserve">и 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лим</w:t>
      </w:r>
      <w:r w:rsidRPr="006D4839">
        <w:rPr>
          <w:spacing w:val="-1"/>
        </w:rPr>
        <w:t>а</w:t>
      </w:r>
      <w:r w:rsidRPr="006D4839">
        <w:t xml:space="preserve">.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5"/>
        </w:rPr>
        <w:t xml:space="preserve"> </w:t>
      </w:r>
      <w:r w:rsidRPr="006D4839">
        <w:rPr>
          <w:spacing w:val="1"/>
        </w:rPr>
        <w:t>т</w:t>
      </w:r>
      <w:r w:rsidRPr="006D4839">
        <w:t>оком</w:t>
      </w:r>
      <w:r w:rsidRPr="006D4839">
        <w:rPr>
          <w:spacing w:val="3"/>
        </w:rPr>
        <w:t xml:space="preserve"> </w:t>
      </w:r>
      <w:r w:rsidRPr="006D4839">
        <w:t>обука</w:t>
      </w:r>
      <w:r w:rsidRPr="006D4839">
        <w:rPr>
          <w:spacing w:val="2"/>
        </w:rPr>
        <w:t xml:space="preserve"> </w:t>
      </w:r>
      <w:r w:rsidRPr="006D4839">
        <w:t>ос</w:t>
      </w:r>
      <w:r w:rsidRPr="006D4839">
        <w:rPr>
          <w:spacing w:val="1"/>
        </w:rPr>
        <w:t>ми</w:t>
      </w:r>
      <w:r w:rsidRPr="006D4839">
        <w:t>с</w:t>
      </w:r>
      <w:r w:rsidRPr="006D4839">
        <w:rPr>
          <w:spacing w:val="-2"/>
        </w:rPr>
        <w:t>л</w:t>
      </w:r>
      <w:r w:rsidRPr="006D4839">
        <w:rPr>
          <w:spacing w:val="1"/>
        </w:rPr>
        <w:t>ил</w:t>
      </w:r>
      <w:r w:rsidRPr="006D4839">
        <w:t xml:space="preserve">и </w:t>
      </w:r>
      <w:r w:rsidRPr="006D4839">
        <w:rPr>
          <w:spacing w:val="1"/>
        </w:rPr>
        <w:t>м</w:t>
      </w:r>
      <w:r w:rsidRPr="006D4839">
        <w:t>од</w:t>
      </w:r>
      <w:r w:rsidRPr="006D4839">
        <w:rPr>
          <w:spacing w:val="-1"/>
        </w:rPr>
        <w:t>е</w:t>
      </w:r>
      <w:r w:rsidRPr="006D4839">
        <w:t>л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2"/>
        </w:rPr>
        <w:t>з</w:t>
      </w:r>
      <w:r w:rsidRPr="006D4839">
        <w:t>ор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-2"/>
        </w:rPr>
        <w:t>л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п</w:t>
      </w:r>
      <w:r w:rsidRPr="006D4839">
        <w:rPr>
          <w:spacing w:val="-1"/>
        </w:rPr>
        <w:t>раће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г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 xml:space="preserve">ња </w:t>
      </w:r>
      <w:r w:rsidR="002B18C8" w:rsidRPr="006D4839">
        <w:t>предузетничке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t>ш</w:t>
      </w:r>
      <w:r w:rsidRPr="006D4839">
        <w:rPr>
          <w:spacing w:val="2"/>
        </w:rPr>
        <w:t>к</w:t>
      </w:r>
      <w:r w:rsidRPr="006D4839">
        <w:t>о</w:t>
      </w:r>
      <w:r w:rsidRPr="006D4839">
        <w:rPr>
          <w:spacing w:val="1"/>
        </w:rPr>
        <w:t>ли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на 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г</w:t>
      </w:r>
      <w:r w:rsidRPr="006D4839">
        <w:rPr>
          <w:spacing w:val="1"/>
        </w:rPr>
        <w:t xml:space="preserve"> 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6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т</w:t>
      </w:r>
      <w:r w:rsidRPr="006D4839">
        <w:t>окол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з</w:t>
      </w:r>
      <w:r w:rsidRPr="006D4839">
        <w:t>а п</w:t>
      </w:r>
      <w:r w:rsidRPr="006D4839">
        <w:rPr>
          <w:spacing w:val="-1"/>
        </w:rPr>
        <w:t>раће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. </w:t>
      </w:r>
      <w:proofErr w:type="gramStart"/>
      <w:r w:rsidRPr="006D4839">
        <w:t xml:space="preserve">На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ј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ач</w:t>
      </w:r>
      <w:r w:rsidRPr="006D4839">
        <w:rPr>
          <w:spacing w:val="1"/>
        </w:rPr>
        <w:t>и</w:t>
      </w:r>
      <w:r w:rsidRPr="006D4839">
        <w:t xml:space="preserve">н </w:t>
      </w:r>
      <w:r w:rsidRPr="006D4839">
        <w:rPr>
          <w:spacing w:val="1"/>
        </w:rPr>
        <w:t>ј</w:t>
      </w:r>
      <w:r w:rsidR="009D2AEF" w:rsidRPr="006D4839">
        <w:t>е системски</w:t>
      </w:r>
      <w:r w:rsidRPr="006D4839">
        <w:t xml:space="preserve"> 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-1"/>
        </w:rPr>
        <w:t>ће</w:t>
      </w:r>
      <w:r w:rsidRPr="006D4839">
        <w:t>но, у 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 xml:space="preserve">у </w:t>
      </w:r>
      <w:r w:rsidR="009D2AEF" w:rsidRPr="006D4839">
        <w:t>општих</w:t>
      </w:r>
      <w:r w:rsidRPr="006D4839">
        <w:t xml:space="preserve"> 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 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1"/>
        </w:rPr>
        <w:t>р</w:t>
      </w:r>
      <w:r w:rsidRPr="006D4839">
        <w:t>а ко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1"/>
        </w:rPr>
        <w:t>ре</w:t>
      </w:r>
      <w:r w:rsidRPr="006D4839">
        <w:t>довно п</w:t>
      </w:r>
      <w:r w:rsidRPr="006D4839">
        <w:rPr>
          <w:spacing w:val="-1"/>
        </w:rPr>
        <w:t>р</w:t>
      </w:r>
      <w:r w:rsidRPr="006D4839">
        <w:t>оводе п</w:t>
      </w:r>
      <w:r w:rsidRPr="006D4839">
        <w:rPr>
          <w:spacing w:val="-1"/>
        </w:rPr>
        <w:t>е</w:t>
      </w:r>
      <w:r w:rsidRPr="006D4839">
        <w:rPr>
          <w:spacing w:val="2"/>
        </w:rPr>
        <w:t>да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вод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кон</w:t>
      </w:r>
      <w:r w:rsidRPr="006D4839">
        <w:rPr>
          <w:spacing w:val="1"/>
        </w:rPr>
        <w:t>ти</w:t>
      </w:r>
      <w:r w:rsidRPr="006D4839">
        <w:t>ну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ра</w:t>
      </w:r>
      <w:r w:rsidRPr="006D4839">
        <w:rPr>
          <w:spacing w:val="2"/>
        </w:rPr>
        <w:t>ће</w:t>
      </w:r>
      <w:r w:rsidRPr="006D4839">
        <w:t>ње</w:t>
      </w:r>
      <w:r w:rsidRPr="006D4839">
        <w:rPr>
          <w:spacing w:val="1"/>
        </w:rPr>
        <w:t xml:space="preserve"> и</w:t>
      </w:r>
      <w:r w:rsidRPr="006D4839">
        <w:t>спуњ</w:t>
      </w:r>
      <w:r w:rsidRPr="006D4839">
        <w:rPr>
          <w:spacing w:val="-1"/>
        </w:rPr>
        <w:t>е</w:t>
      </w:r>
      <w:r w:rsidRPr="006D4839">
        <w:t>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пок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ља</w:t>
      </w:r>
      <w:r w:rsidRPr="006D4839">
        <w:rPr>
          <w:spacing w:val="1"/>
        </w:rPr>
        <w:t xml:space="preserve"> и</w:t>
      </w:r>
      <w:r w:rsidRPr="006D4839">
        <w:t xml:space="preserve">з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т</w:t>
      </w:r>
      <w:r w:rsidRPr="006D4839">
        <w:t>око</w:t>
      </w:r>
      <w:r w:rsidRPr="006D4839">
        <w:rPr>
          <w:spacing w:val="1"/>
        </w:rPr>
        <w:t>л</w:t>
      </w:r>
      <w:r w:rsidRPr="006D4839">
        <w:t>а 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3"/>
        </w:rPr>
        <w:t>м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3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на шко</w:t>
      </w:r>
      <w:r w:rsidRPr="006D4839">
        <w:rPr>
          <w:spacing w:val="1"/>
        </w:rPr>
        <w:t>л</w:t>
      </w:r>
      <w:r w:rsidRPr="006D4839">
        <w:t>ска доку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њ</w:t>
      </w:r>
      <w:r w:rsidRPr="006D4839">
        <w:rPr>
          <w:spacing w:val="1"/>
        </w:rPr>
        <w:t>и</w:t>
      </w:r>
      <w:r w:rsidRPr="006D4839">
        <w:t xml:space="preserve">хове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е</w:t>
      </w:r>
      <w:r w:rsidRPr="006D4839">
        <w:t xml:space="preserve">ксе </w:t>
      </w:r>
      <w:r w:rsidRPr="006D4839">
        <w:rPr>
          <w:spacing w:val="-1"/>
        </w:rPr>
        <w:t>(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шњи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 xml:space="preserve">н </w:t>
      </w:r>
      <w:r w:rsidRPr="006D4839">
        <w:rPr>
          <w:spacing w:val="-1"/>
        </w:rPr>
        <w:t>ра</w:t>
      </w:r>
      <w:r w:rsidRPr="006D4839">
        <w:rPr>
          <w:spacing w:val="2"/>
        </w:rPr>
        <w:t>д</w:t>
      </w:r>
      <w:r w:rsidRPr="006D4839">
        <w:t>а 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 оп</w:t>
      </w:r>
      <w:r w:rsidRPr="006D4839">
        <w:rPr>
          <w:spacing w:val="-1"/>
        </w:rPr>
        <w:t>ера</w:t>
      </w:r>
      <w:r w:rsidRPr="006D4839">
        <w:rPr>
          <w:spacing w:val="1"/>
        </w:rPr>
        <w:t>ти</w:t>
      </w:r>
      <w:r w:rsidRPr="006D4839">
        <w:t>вни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t>да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,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да 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</w:t>
      </w:r>
      <w:r w:rsidRPr="006D4839">
        <w:rPr>
          <w:spacing w:val="2"/>
        </w:rPr>
        <w:t>а</w:t>
      </w:r>
      <w:r w:rsidRPr="006D4839">
        <w:t>, п</w:t>
      </w:r>
      <w:r w:rsidRPr="006D4839">
        <w:rPr>
          <w:spacing w:val="-1"/>
        </w:rPr>
        <w:t>р</w:t>
      </w:r>
      <w:r w:rsidRPr="006D4839">
        <w:t>ип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е</w:t>
      </w:r>
      <w:r w:rsidRPr="006D4839">
        <w:rPr>
          <w:spacing w:val="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1"/>
        </w:rPr>
        <w:t xml:space="preserve"> </w:t>
      </w:r>
      <w:r w:rsidRPr="006D4839">
        <w:rPr>
          <w:spacing w:val="-1"/>
        </w:rPr>
        <w:t>ча</w:t>
      </w:r>
      <w:r w:rsidRPr="006D4839">
        <w:t>сов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8"/>
        </w:rPr>
        <w:t xml:space="preserve"> </w:t>
      </w:r>
      <w:r w:rsidRPr="006D4839">
        <w:t>оп</w:t>
      </w:r>
      <w:r w:rsidRPr="006D4839">
        <w:rPr>
          <w:spacing w:val="2"/>
        </w:rPr>
        <w:t>ер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вни</w:t>
      </w:r>
      <w:r w:rsidRPr="006D4839">
        <w:rPr>
          <w:spacing w:val="6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7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ни</w:t>
      </w:r>
      <w:r w:rsidRPr="006D4839">
        <w:rPr>
          <w:spacing w:val="8"/>
        </w:rPr>
        <w:t xml:space="preserve"> </w:t>
      </w:r>
      <w:r w:rsidRPr="006D4839">
        <w:rPr>
          <w:spacing w:val="-2"/>
        </w:rPr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0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8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11"/>
        </w:rPr>
        <w:t xml:space="preserve"> </w:t>
      </w:r>
      <w:r w:rsidRPr="006D4839">
        <w:rPr>
          <w:spacing w:val="-2"/>
        </w:rPr>
        <w:t>г</w:t>
      </w:r>
      <w:r w:rsidRPr="006D4839">
        <w:t>д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9"/>
        </w:rPr>
        <w:t xml:space="preserve"> </w:t>
      </w:r>
      <w:r w:rsidRPr="006D4839">
        <w:t>се</w:t>
      </w:r>
      <w:r w:rsidRPr="006D4839">
        <w:rPr>
          <w:spacing w:val="10"/>
        </w:rPr>
        <w:t xml:space="preserve"> </w:t>
      </w:r>
      <w:r w:rsidRPr="006D4839">
        <w:t>он</w:t>
      </w:r>
      <w:r w:rsidRPr="006D4839">
        <w:rPr>
          <w:spacing w:val="10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њу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7"/>
        </w:rPr>
        <w:t xml:space="preserve"> </w:t>
      </w:r>
      <w:r w:rsidRPr="006D4839">
        <w:rPr>
          <w:spacing w:val="1"/>
        </w:rPr>
        <w:t>ит</w:t>
      </w:r>
      <w:r w:rsidRPr="006D4839">
        <w:t>д</w:t>
      </w:r>
      <w:r w:rsidRPr="006D4839">
        <w:rPr>
          <w:spacing w:val="-1"/>
        </w:rPr>
        <w:t>)</w:t>
      </w:r>
      <w:r w:rsidRPr="006D4839">
        <w:t>.</w:t>
      </w:r>
      <w:proofErr w:type="gramEnd"/>
      <w:r w:rsidRPr="006D4839">
        <w:t xml:space="preserve"> У</w:t>
      </w:r>
      <w:r w:rsidRPr="006D4839">
        <w:rPr>
          <w:spacing w:val="2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2"/>
        </w:rPr>
        <w:t>з</w:t>
      </w:r>
      <w:r w:rsidRPr="006D4839">
        <w:t>о</w:t>
      </w:r>
      <w:r w:rsidRPr="006D4839">
        <w:rPr>
          <w:spacing w:val="-1"/>
        </w:rPr>
        <w:t>ра</w:t>
      </w:r>
      <w:r w:rsidRPr="006D4839">
        <w:t>,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води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="006A3B78" w:rsidRPr="006D4839">
        <w:t>подршку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ра</w:t>
      </w:r>
      <w:r w:rsidRPr="006D4839">
        <w:rPr>
          <w:spacing w:val="1"/>
        </w:rPr>
        <w:t>тит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опс</w:t>
      </w:r>
      <w:r w:rsidRPr="006D4839">
        <w:rPr>
          <w:spacing w:val="-1"/>
        </w:rPr>
        <w:t>е</w:t>
      </w:r>
      <w:r w:rsidRPr="006D4839">
        <w:t>г и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у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="002B18C8" w:rsidRPr="006D4839">
        <w:t>предузетничке</w:t>
      </w:r>
      <w:r w:rsidRPr="006D4839">
        <w:rPr>
          <w:spacing w:val="3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вне 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4"/>
        </w:rPr>
        <w:t xml:space="preserve"> </w:t>
      </w:r>
      <w:r w:rsidRPr="006D4839">
        <w:t>вод</w:t>
      </w:r>
      <w:r w:rsidRPr="006D4839">
        <w:rPr>
          <w:spacing w:val="-1"/>
        </w:rPr>
        <w:t>ећ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-1"/>
        </w:rPr>
        <w:t>ч</w:t>
      </w:r>
      <w:r w:rsidRPr="006D4839">
        <w:t xml:space="preserve">уна </w:t>
      </w:r>
      <w:r w:rsidRPr="006D4839">
        <w:rPr>
          <w:spacing w:val="2"/>
        </w:rPr>
        <w:t>д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ж</w:t>
      </w:r>
      <w:r w:rsidRPr="006D4839">
        <w:t>е б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на 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ск</w:t>
      </w:r>
      <w:r w:rsidRPr="006D4839">
        <w:rPr>
          <w:spacing w:val="-1"/>
        </w:rPr>
        <w:t>а)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Н</w:t>
      </w:r>
      <w:r w:rsidRPr="006D4839">
        <w:t xml:space="preserve">а </w:t>
      </w:r>
      <w:r w:rsidR="00943EF7" w:rsidRPr="006D4839">
        <w:rPr>
          <w:spacing w:val="1"/>
        </w:rPr>
        <w:t>основу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е ос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аре</w:t>
      </w:r>
      <w:r w:rsidRPr="006D4839">
        <w:t>нос</w:t>
      </w:r>
      <w:r w:rsidRPr="006D4839">
        <w:rPr>
          <w:spacing w:val="1"/>
        </w:rPr>
        <w:t>т</w:t>
      </w:r>
      <w:r w:rsidRPr="006D4839">
        <w:t>и к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>ј</w:t>
      </w:r>
      <w:r w:rsidR="00943EF7" w:rsidRPr="006D4839">
        <w:t>ума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т</w:t>
      </w:r>
      <w:r w:rsidRPr="006D4839">
        <w:t>ок</w:t>
      </w:r>
      <w:r w:rsidRPr="006D4839">
        <w:rPr>
          <w:spacing w:val="-2"/>
        </w:rPr>
        <w:t>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за</w:t>
      </w:r>
      <w:r w:rsidRPr="006D4839">
        <w:t>води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и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="009D2AEF" w:rsidRPr="006D4839">
        <w:t>шње</w:t>
      </w:r>
      <w:r w:rsidRPr="006D4839">
        <w:rPr>
          <w:spacing w:val="2"/>
        </w:rPr>
        <w:t xml:space="preserve"> </w:t>
      </w:r>
      <w:r w:rsidR="009D2AEF" w:rsidRPr="006D4839">
        <w:rPr>
          <w:spacing w:val="1"/>
        </w:rPr>
        <w:t>извјештаје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t>ку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нос</w:t>
      </w:r>
      <w:r w:rsidRPr="006D4839">
        <w:rPr>
          <w:spacing w:val="1"/>
        </w:rPr>
        <w:t>т</w:t>
      </w:r>
      <w:r w:rsidRPr="006D4839">
        <w:t xml:space="preserve">и </w:t>
      </w:r>
      <w:r w:rsidR="002B18C8" w:rsidRPr="006D4839">
        <w:t>предузетничке</w:t>
      </w:r>
      <w:r w:rsidRPr="006D4839">
        <w:rPr>
          <w:spacing w:val="-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ско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2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-3"/>
        </w:rPr>
        <w:t xml:space="preserve"> </w:t>
      </w:r>
      <w:r w:rsidRPr="006D4839">
        <w:t>с</w:t>
      </w:r>
      <w:r w:rsidRPr="006D4839">
        <w:rPr>
          <w:spacing w:val="59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буду</w:t>
      </w:r>
      <w:r w:rsidRPr="006D4839">
        <w:rPr>
          <w:spacing w:val="-1"/>
        </w:rPr>
        <w:t>ћ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</w:t>
      </w:r>
      <w:r w:rsidRPr="006D4839">
        <w:t>.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spacing w:line="275" w:lineRule="auto"/>
        <w:ind w:left="116" w:right="70"/>
        <w:jc w:val="both"/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води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с</w:t>
      </w:r>
      <w:r w:rsidRPr="006D4839">
        <w:t>во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шње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 укљу</w:t>
      </w:r>
      <w:r w:rsidRPr="006D4839">
        <w:rPr>
          <w:spacing w:val="-1"/>
        </w:rPr>
        <w:t>ч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2"/>
        </w:rPr>
        <w:t>и</w:t>
      </w:r>
      <w:r w:rsidRPr="006D4839">
        <w:t>н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="002B18C8" w:rsidRPr="006D4839">
        <w:t>предузетничке</w:t>
      </w:r>
      <w:r w:rsidRPr="006D4839">
        <w:t xml:space="preserve">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2"/>
        </w:rPr>
        <w:t>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тил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</w:t>
      </w:r>
      <w:r w:rsidRPr="006D4839">
        <w:rPr>
          <w:spacing w:val="1"/>
        </w:rPr>
        <w:t xml:space="preserve"> </w:t>
      </w:r>
      <w:r w:rsidRPr="006D4839">
        <w:t>предузетничком у</w:t>
      </w:r>
      <w:r w:rsidRPr="006D4839">
        <w:rPr>
          <w:spacing w:val="-1"/>
        </w:rPr>
        <w:t>че</w:t>
      </w:r>
      <w:r w:rsidRPr="006D4839">
        <w:t>њу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ној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предузетничког 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 xml:space="preserve">о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дној</w:t>
      </w:r>
      <w:r w:rsidRPr="006D4839">
        <w:rPr>
          <w:spacing w:val="-3"/>
        </w:rPr>
        <w:t xml:space="preserve"> </w:t>
      </w:r>
      <w:r w:rsidRPr="006D4839">
        <w:t>од</w:t>
      </w:r>
      <w:r w:rsidRPr="006D4839">
        <w:rPr>
          <w:spacing w:val="-2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5"/>
        </w:rPr>
        <w:t xml:space="preserve"> </w:t>
      </w:r>
      <w:r w:rsidR="003759E1" w:rsidRPr="006D4839">
        <w:t xml:space="preserve">у складу </w:t>
      </w:r>
      <w:proofErr w:type="gramStart"/>
      <w:r w:rsidR="003759E1" w:rsidRPr="006D4839">
        <w:t xml:space="preserve">са </w:t>
      </w:r>
      <w:r w:rsidRPr="006D4839">
        <w:rPr>
          <w:spacing w:val="-7"/>
        </w:rPr>
        <w:t xml:space="preserve"> </w:t>
      </w:r>
      <w:r w:rsidRPr="006D4839">
        <w:t>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м</w:t>
      </w:r>
      <w:proofErr w:type="gramEnd"/>
      <w:r w:rsidRPr="006D4839">
        <w:rPr>
          <w:spacing w:val="-6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69323D">
      <w:pPr>
        <w:spacing w:before="70" w:line="276" w:lineRule="auto"/>
        <w:ind w:left="116" w:right="67"/>
        <w:jc w:val="both"/>
      </w:pPr>
      <w:r w:rsidRPr="006D4839">
        <w:rPr>
          <w:spacing w:val="-1"/>
        </w:rPr>
        <w:lastRenderedPageBreak/>
        <w:t>Ф</w:t>
      </w:r>
      <w:r w:rsidRPr="006D4839">
        <w:t>окус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ов</w:t>
      </w:r>
      <w:r w:rsidRPr="006D4839">
        <w:rPr>
          <w:spacing w:val="-2"/>
        </w:rPr>
        <w:t>о</w:t>
      </w:r>
      <w:r w:rsidRPr="006D4839">
        <w:rPr>
          <w:spacing w:val="1"/>
        </w:rPr>
        <w:t>м</w:t>
      </w:r>
      <w:r w:rsidRPr="006D4839">
        <w:t>е 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шком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1"/>
        </w:rPr>
        <w:t xml:space="preserve"> ј</w:t>
      </w:r>
      <w:r w:rsidRPr="006D4839">
        <w:t>е обука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 xml:space="preserve">обуке и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обуку</w:t>
      </w:r>
      <w:r w:rsidRPr="006D4839">
        <w:rPr>
          <w:spacing w:val="3"/>
        </w:rPr>
        <w:t xml:space="preserve"> </w:t>
      </w:r>
      <w:r w:rsidRPr="006D4839">
        <w:t xml:space="preserve">су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3"/>
        </w:rPr>
        <w:t>З</w:t>
      </w:r>
      <w:r w:rsidRPr="006D4839">
        <w:rPr>
          <w:spacing w:val="2"/>
        </w:rPr>
        <w:t>-</w:t>
      </w:r>
      <w:r w:rsidRPr="006D4839">
        <w:t>ова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да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2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обуке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-1"/>
        </w:rPr>
        <w:t>р</w:t>
      </w:r>
      <w:r w:rsidRPr="006D4839">
        <w:t>ше 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е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t>ог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6"/>
        </w:rPr>
        <w:t xml:space="preserve"> </w:t>
      </w:r>
      <w:r w:rsidRPr="006D4839">
        <w:rPr>
          <w:spacing w:val="-3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не обу</w:t>
      </w:r>
      <w:r w:rsidRPr="006D4839">
        <w:rPr>
          <w:spacing w:val="2"/>
        </w:rPr>
        <w:t>к</w:t>
      </w:r>
      <w:r w:rsidRPr="006D4839">
        <w:t>е су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о</w:t>
      </w:r>
      <w:r w:rsidRPr="006D4839">
        <w:t>б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А</w:t>
      </w:r>
      <w:r w:rsidRPr="006D4839">
        <w:rPr>
          <w:spacing w:val="1"/>
        </w:rPr>
        <w:t>П</w:t>
      </w:r>
      <w:r w:rsidRPr="006D4839">
        <w:t>О</w:t>
      </w:r>
      <w:r w:rsidRPr="006D4839">
        <w:rPr>
          <w:spacing w:val="1"/>
        </w:rPr>
        <w:t>С</w:t>
      </w:r>
      <w:r w:rsidRPr="006D4839">
        <w:t xml:space="preserve">О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обуку</w:t>
      </w:r>
      <w:r w:rsidRPr="006D4839">
        <w:rPr>
          <w:spacing w:val="1"/>
        </w:rPr>
        <w:t xml:space="preserve"> </w:t>
      </w:r>
      <w:r w:rsidRPr="006D4839">
        <w:t>150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="002B18C8" w:rsidRPr="006D4839">
        <w:rPr>
          <w:spacing w:val="1"/>
        </w:rPr>
        <w:t>SEECEL</w:t>
      </w:r>
      <w:r w:rsidRPr="006D4839">
        <w:rPr>
          <w:spacing w:val="-1"/>
        </w:rPr>
        <w:t>-</w:t>
      </w:r>
      <w:r w:rsidRPr="006D4839">
        <w:t>ов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Ф</w:t>
      </w:r>
      <w:r w:rsidRPr="006D4839">
        <w:t>М</w:t>
      </w:r>
      <w:r w:rsidRPr="006D4839">
        <w:rPr>
          <w:spacing w:val="-1"/>
        </w:rPr>
        <w:t>О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к</w:t>
      </w:r>
      <w:r w:rsidRPr="006D4839">
        <w:t>он</w:t>
      </w:r>
      <w:r w:rsidRPr="006D4839">
        <w:rPr>
          <w:spacing w:val="1"/>
        </w:rPr>
        <w:t>ти</w:t>
      </w:r>
      <w:r w:rsidRPr="006D4839">
        <w:t>ну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под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 xml:space="preserve">ва </w:t>
      </w:r>
      <w:r w:rsidRPr="006D4839">
        <w:rPr>
          <w:spacing w:val="3"/>
        </w:rPr>
        <w:t>п</w:t>
      </w:r>
      <w:r w:rsidRPr="006D4839">
        <w:rPr>
          <w:spacing w:val="2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е </w:t>
      </w:r>
      <w:r w:rsidRPr="006D4839">
        <w:rPr>
          <w:spacing w:val="-1"/>
        </w:rPr>
        <w:t>ф</w:t>
      </w:r>
      <w:r w:rsidRPr="006D4839">
        <w:t>окус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 xml:space="preserve">е </w:t>
      </w:r>
      <w:r w:rsidRPr="006D4839">
        <w:rPr>
          <w:spacing w:val="2"/>
        </w:rPr>
        <w:t>н</w:t>
      </w:r>
      <w:r w:rsidRPr="006D4839">
        <w:t>а обуку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. Т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ћ</w:t>
      </w:r>
      <w:r w:rsidRPr="006D4839">
        <w:t xml:space="preserve">е у 2016.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ни</w:t>
      </w:r>
      <w:proofErr w:type="gramEnd"/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2"/>
        </w:rPr>
        <w:t>о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t>н</w:t>
      </w:r>
      <w:r w:rsidRPr="006D4839">
        <w:rPr>
          <w:spacing w:val="1"/>
        </w:rPr>
        <w:t>т</w:t>
      </w:r>
      <w:r w:rsidRPr="006D4839">
        <w:t>ове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 xml:space="preserve">е </w:t>
      </w:r>
      <w:r w:rsidRPr="006D4839">
        <w:rPr>
          <w:spacing w:val="2"/>
        </w:rPr>
        <w:t>„</w:t>
      </w:r>
      <w:r w:rsidRPr="006D4839">
        <w:rPr>
          <w:spacing w:val="1"/>
        </w:rPr>
        <w:t>П</w:t>
      </w:r>
      <w:r w:rsidRPr="006D4839">
        <w:t>од</w:t>
      </w:r>
      <w:r w:rsidRPr="006D4839">
        <w:rPr>
          <w:spacing w:val="-1"/>
        </w:rPr>
        <w:t>р</w:t>
      </w:r>
      <w:r w:rsidRPr="006D4839">
        <w:t>шка 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 xml:space="preserve">ном  </w:t>
      </w:r>
      <w:r w:rsidRPr="006D4839">
        <w:rPr>
          <w:spacing w:val="1"/>
        </w:rPr>
        <w:t xml:space="preserve"> </w:t>
      </w:r>
      <w:r w:rsidRPr="006D4839">
        <w:t>ус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р</w:t>
      </w:r>
      <w:r w:rsidRPr="006D4839">
        <w:t>ш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 xml:space="preserve">њу  </w:t>
      </w:r>
      <w:r w:rsidRPr="006D4839">
        <w:rPr>
          <w:spacing w:val="1"/>
        </w:rPr>
        <w:t xml:space="preserve"> </w:t>
      </w:r>
      <w:r w:rsidRPr="006D4839">
        <w:t xml:space="preserve">и 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 xml:space="preserve">ном  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њу 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осв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х 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2"/>
        </w:rPr>
        <w:t>к</w:t>
      </w:r>
      <w:r w:rsidRPr="006D4839">
        <w:t xml:space="preserve">а   у 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дшко</w:t>
      </w:r>
      <w:r w:rsidRPr="006D4839">
        <w:rPr>
          <w:spacing w:val="1"/>
        </w:rPr>
        <w:t>л</w:t>
      </w:r>
      <w:r w:rsidRPr="006D4839">
        <w:t>ско</w:t>
      </w:r>
      <w:r w:rsidRPr="006D4839">
        <w:rPr>
          <w:spacing w:val="1"/>
        </w:rPr>
        <w:t>м</w:t>
      </w:r>
      <w:r w:rsidRPr="006D4839">
        <w:t>, основном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њу“ ,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т</w:t>
      </w:r>
      <w:r w:rsidRPr="006D4839">
        <w:t xml:space="preserve">е </w:t>
      </w:r>
      <w:r w:rsidRPr="006D4839">
        <w:rPr>
          <w:spacing w:val="2"/>
        </w:rPr>
        <w:t>„</w:t>
      </w:r>
      <w:r w:rsidRPr="006D4839">
        <w:rPr>
          <w:spacing w:val="1"/>
        </w:rPr>
        <w:t>П</w:t>
      </w:r>
      <w:r w:rsidRPr="006D4839">
        <w:t>од</w:t>
      </w:r>
      <w:r w:rsidRPr="006D4839">
        <w:rPr>
          <w:spacing w:val="-1"/>
        </w:rPr>
        <w:t>р</w:t>
      </w:r>
      <w:r w:rsidRPr="006D4839">
        <w:t>шка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тим</w:t>
      </w:r>
      <w:r w:rsidRPr="006D4839">
        <w:t>а 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доп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2"/>
        </w:rPr>
        <w:t>о</w:t>
      </w:r>
      <w:r w:rsidRPr="006D4839">
        <w:t xml:space="preserve">се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</w:t>
      </w:r>
      <w:r w:rsidRPr="006D4839">
        <w:rPr>
          <w:spacing w:val="5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57"/>
        </w:rPr>
        <w:t xml:space="preserve"> </w:t>
      </w:r>
      <w:r w:rsidRPr="006D4839">
        <w:t>код</w:t>
      </w:r>
      <w:r w:rsidRPr="006D4839">
        <w:rPr>
          <w:spacing w:val="58"/>
        </w:rPr>
        <w:t xml:space="preserve"> </w:t>
      </w:r>
      <w:r w:rsidRPr="006D4839">
        <w:t>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ц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дшко</w:t>
      </w:r>
      <w:r w:rsidRPr="006D4839">
        <w:rPr>
          <w:spacing w:val="1"/>
        </w:rPr>
        <w:t>л</w:t>
      </w:r>
      <w:r w:rsidRPr="006D4839">
        <w:t>ског</w:t>
      </w:r>
      <w:r w:rsidRPr="006D4839">
        <w:rPr>
          <w:spacing w:val="55"/>
        </w:rPr>
        <w:t xml:space="preserve"> </w:t>
      </w:r>
      <w:r w:rsidRPr="006D4839">
        <w:t>у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  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57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8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 шко</w:t>
      </w:r>
      <w:r w:rsidRPr="006D4839">
        <w:rPr>
          <w:spacing w:val="1"/>
        </w:rPr>
        <w:t>л</w:t>
      </w:r>
      <w:r w:rsidRPr="006D4839">
        <w:rPr>
          <w:spacing w:val="-1"/>
        </w:rPr>
        <w:t>а“</w:t>
      </w:r>
      <w:r w:rsidRPr="006D4839">
        <w:t xml:space="preserve">, </w:t>
      </w:r>
      <w:r w:rsidRPr="006D4839">
        <w:rPr>
          <w:spacing w:val="-2"/>
        </w:rPr>
        <w:t>г</w:t>
      </w:r>
      <w:r w:rsidRPr="006D4839">
        <w:t>д</w:t>
      </w:r>
      <w:r w:rsidRPr="006D4839">
        <w:rPr>
          <w:spacing w:val="3"/>
        </w:rPr>
        <w:t>ј</w:t>
      </w:r>
      <w:r w:rsidRPr="006D4839">
        <w:t xml:space="preserve">е </w:t>
      </w:r>
      <w:r w:rsidRPr="006D4839">
        <w:rPr>
          <w:spacing w:val="2"/>
        </w:rPr>
        <w:t>ћ</w:t>
      </w:r>
      <w:r w:rsidRPr="006D4839">
        <w:t>е ко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-2"/>
        </w:rPr>
        <w:t>о</w:t>
      </w:r>
      <w:r w:rsidRPr="006D4839">
        <w:t>вне 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нов</w:t>
      </w:r>
      <w:r w:rsidRPr="006D4839">
        <w:rPr>
          <w:spacing w:val="-1"/>
        </w:rPr>
        <w:t>е</w:t>
      </w:r>
      <w:r w:rsidRPr="006D4839">
        <w:t>,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3"/>
        </w:rPr>
        <w:t>ш</w:t>
      </w:r>
      <w:r w:rsidRPr="006D4839">
        <w:t>ки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</w:t>
      </w:r>
      <w:r w:rsidRPr="006D4839">
        <w:rPr>
          <w:spacing w:val="1"/>
        </w:rPr>
        <w:t>и</w:t>
      </w:r>
      <w:r w:rsidRPr="006D4839">
        <w:t xml:space="preserve">,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-2"/>
        </w:rPr>
        <w:t>т</w:t>
      </w:r>
      <w:r w:rsidRPr="006D4839">
        <w:rPr>
          <w:spacing w:val="1"/>
        </w:rPr>
        <w:t>ит</w:t>
      </w:r>
      <w:r w:rsidRPr="006D4839">
        <w:t>у</w:t>
      </w:r>
      <w:r w:rsidRPr="006D4839">
        <w:rPr>
          <w:spacing w:val="1"/>
        </w:rPr>
        <w:t>ти</w:t>
      </w:r>
      <w:r w:rsidRPr="006D4839">
        <w:t>, уд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ња п</w:t>
      </w:r>
      <w:r w:rsidRPr="006D4839">
        <w:rPr>
          <w:spacing w:val="-1"/>
        </w:rPr>
        <w:t>р</w:t>
      </w:r>
      <w:r w:rsidRPr="006D4839">
        <w:t>осв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тми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дн</w:t>
      </w:r>
      <w:r w:rsidRPr="006D4839">
        <w:rPr>
          <w:spacing w:val="1"/>
        </w:rPr>
        <w:t>и</w:t>
      </w:r>
      <w:r w:rsidRPr="006D4839">
        <w:t>ка и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и</w:t>
      </w:r>
      <w:r w:rsidRPr="006D4839">
        <w:t>не о</w:t>
      </w:r>
      <w:r w:rsidRPr="006D4839">
        <w:rPr>
          <w:spacing w:val="-1"/>
        </w:rPr>
        <w:t>р</w:t>
      </w:r>
      <w:r w:rsidRPr="006D4839"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t>ос</w:t>
      </w:r>
      <w:r w:rsidRPr="006D4839">
        <w:rPr>
          <w:spacing w:val="-1"/>
        </w:rPr>
        <w:t>е</w:t>
      </w:r>
      <w:r w:rsidRPr="006D4839">
        <w:t>бно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-3"/>
        </w:rPr>
        <w:t>ч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доб</w:t>
      </w:r>
      <w:r w:rsidRPr="006D4839">
        <w:rPr>
          <w:spacing w:val="-1"/>
        </w:rPr>
        <w:t>р</w:t>
      </w:r>
      <w:r w:rsidRPr="006D4839">
        <w:t>е п</w:t>
      </w:r>
      <w:r w:rsidRPr="006D4839">
        <w:rPr>
          <w:spacing w:val="-1"/>
        </w:rPr>
        <w:t>ра</w:t>
      </w:r>
      <w:r w:rsidRPr="006D4839">
        <w:t>ксе о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јим</w:t>
      </w:r>
      <w:r w:rsidRPr="006D4839">
        <w:t xml:space="preserve">а су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тил</w:t>
      </w:r>
      <w:r w:rsidRPr="006D4839">
        <w:t>е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овне 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Pr="006D4839">
        <w:t>уп</w:t>
      </w:r>
      <w:r w:rsidRPr="006D4839">
        <w:rPr>
          <w:spacing w:val="1"/>
        </w:rPr>
        <w:t>ит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е</w:t>
      </w:r>
      <w:r w:rsidRPr="006D4839">
        <w:t xml:space="preserve">. У </w:t>
      </w:r>
      <w:r w:rsidRPr="006D4839">
        <w:rPr>
          <w:spacing w:val="2"/>
        </w:rPr>
        <w:t>ж</w:t>
      </w:r>
      <w:r w:rsidRPr="006D4839">
        <w:t>уп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/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</w:t>
      </w:r>
      <w:r w:rsidRPr="006D4839">
        <w:rPr>
          <w:spacing w:val="1"/>
        </w:rPr>
        <w:t>им</w:t>
      </w:r>
      <w:r w:rsidRPr="006D4839">
        <w:t xml:space="preserve">а с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-1"/>
        </w:rPr>
        <w:t>(</w:t>
      </w:r>
      <w:r w:rsidRPr="006D4839">
        <w:rPr>
          <w:spacing w:val="1"/>
        </w:rPr>
        <w:t>П</w:t>
      </w:r>
      <w:r w:rsidRPr="006D4839">
        <w:rPr>
          <w:spacing w:val="-2"/>
        </w:rPr>
        <w:t>о</w:t>
      </w:r>
      <w:r w:rsidRPr="006D4839">
        <w:t>с</w:t>
      </w:r>
      <w:r w:rsidRPr="006D4839">
        <w:rPr>
          <w:spacing w:val="-1"/>
        </w:rPr>
        <w:t>а</w:t>
      </w:r>
      <w:r w:rsidRPr="006D4839">
        <w:t>вски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П</w:t>
      </w:r>
      <w:r w:rsidRPr="006D4839">
        <w:t>К) 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рч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 xml:space="preserve">Х обука </w:t>
      </w:r>
      <w:r w:rsidRPr="006D4839">
        <w:rPr>
          <w:spacing w:val="1"/>
        </w:rPr>
        <w:t>ј</w:t>
      </w:r>
      <w:r w:rsidRPr="006D4839">
        <w:t>е об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 xml:space="preserve">на </w:t>
      </w:r>
      <w:r w:rsidRPr="006D4839">
        <w:rPr>
          <w:spacing w:val="2"/>
        </w:rPr>
        <w:t>з</w:t>
      </w:r>
      <w:r w:rsidRPr="006D4839">
        <w:t>а све 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 док</w:t>
      </w:r>
      <w:r w:rsidRPr="006D4839">
        <w:rPr>
          <w:spacing w:val="1"/>
        </w:rPr>
        <w:t xml:space="preserve"> ј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ж</w:t>
      </w:r>
      <w:r w:rsidRPr="006D4839">
        <w:t>уп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/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</w:t>
      </w:r>
      <w:r w:rsidRPr="006D4839">
        <w:rPr>
          <w:spacing w:val="1"/>
        </w:rPr>
        <w:t>им</w:t>
      </w:r>
      <w:r w:rsidRPr="006D4839">
        <w:t>а ко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-1"/>
        </w:rPr>
        <w:t>ећ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бно</w:t>
      </w:r>
      <w:r w:rsidRPr="006D4839">
        <w:rPr>
          <w:spacing w:val="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t>. К</w:t>
      </w:r>
      <w:r w:rsidRPr="006D4839">
        <w:rPr>
          <w:spacing w:val="-1"/>
        </w:rPr>
        <w:t>а</w:t>
      </w:r>
      <w:r w:rsidRPr="006D4839">
        <w:t xml:space="preserve">о 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 xml:space="preserve">р 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 xml:space="preserve">у </w:t>
      </w:r>
      <w:r w:rsidRPr="006D4839">
        <w:rPr>
          <w:spacing w:val="2"/>
        </w:rPr>
        <w:t xml:space="preserve"> </w:t>
      </w:r>
      <w:r w:rsidRPr="006D4839">
        <w:t>пос</w:t>
      </w:r>
      <w:r w:rsidRPr="006D4839">
        <w:rPr>
          <w:spacing w:val="3"/>
        </w:rPr>
        <w:t>л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1"/>
        </w:rPr>
        <w:t>ит</w:t>
      </w:r>
      <w:r w:rsidRPr="006D4839">
        <w:t xml:space="preserve">и 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</w:t>
      </w:r>
      <w:r w:rsidRPr="006D4839">
        <w:rPr>
          <w:spacing w:val="-2"/>
        </w:rPr>
        <w:t>с</w:t>
      </w:r>
      <w:r w:rsidRPr="006D4839">
        <w:rPr>
          <w:spacing w:val="1"/>
        </w:rPr>
        <w:t>т</w:t>
      </w:r>
      <w:r w:rsidRPr="006D4839">
        <w:t xml:space="preserve">и 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t xml:space="preserve">З  </w:t>
      </w:r>
      <w:r w:rsidRPr="006D4839">
        <w:rPr>
          <w:spacing w:val="-3"/>
        </w:rPr>
        <w:t>З</w:t>
      </w:r>
      <w:r w:rsidRPr="006D4839">
        <w:rPr>
          <w:spacing w:val="2"/>
        </w:rPr>
        <w:t>Д</w:t>
      </w:r>
      <w:r w:rsidRPr="006D4839">
        <w:t xml:space="preserve">К, 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ч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и </w:t>
      </w:r>
      <w:r w:rsidRPr="006D4839">
        <w:rPr>
          <w:spacing w:val="3"/>
        </w:rPr>
        <w:t xml:space="preserve"> </w:t>
      </w:r>
      <w:r w:rsidRPr="006D4839">
        <w:t xml:space="preserve">су 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 xml:space="preserve">и </w:t>
      </w:r>
      <w:r w:rsidRPr="006D4839">
        <w:rPr>
          <w:spacing w:val="3"/>
        </w:rPr>
        <w:t xml:space="preserve"> </w:t>
      </w:r>
      <w:r w:rsidRPr="006D4839">
        <w:t>об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ил</w:t>
      </w:r>
      <w:r w:rsidRPr="006D4839">
        <w:t xml:space="preserve">и </w:t>
      </w:r>
      <w:r w:rsidRPr="006D4839">
        <w:rPr>
          <w:spacing w:val="3"/>
        </w:rPr>
        <w:t xml:space="preserve"> </w:t>
      </w:r>
      <w:r w:rsidRPr="006D4839">
        <w:t xml:space="preserve">обуке 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2"/>
        </w:rPr>
        <w:t xml:space="preserve"> </w:t>
      </w:r>
      <w:r w:rsidRPr="006D4839">
        <w:t>све основне 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жн</w:t>
      </w:r>
      <w:r w:rsidRPr="006D4839">
        <w:t>е 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овна 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т</w:t>
      </w:r>
      <w:r w:rsidRPr="006D4839">
        <w:rPr>
          <w:spacing w:val="3"/>
        </w:rPr>
        <w:t>и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е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да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1"/>
        </w:rPr>
        <w:t>ит</w:t>
      </w:r>
      <w:r w:rsidRPr="006D4839">
        <w:rPr>
          <w:spacing w:val="-1"/>
        </w:rPr>
        <w:t>а</w:t>
      </w:r>
      <w:r w:rsidRPr="006D4839">
        <w:t xml:space="preserve">њу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="002B18C8" w:rsidRPr="006D4839">
        <w:t>предузетничке</w:t>
      </w:r>
      <w:r w:rsidRPr="006D4839">
        <w:rPr>
          <w:spacing w:val="3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и  </w:t>
      </w:r>
      <w:r w:rsidRPr="006D4839">
        <w:rPr>
          <w:spacing w:val="4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3"/>
        </w:rPr>
        <w:t>с</w:t>
      </w:r>
      <w:r w:rsidRPr="006D4839">
        <w:t>новн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м 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:</w:t>
      </w:r>
    </w:p>
    <w:p w:rsidR="001E3EEB" w:rsidRPr="006D4839" w:rsidRDefault="001E3EEB">
      <w:pPr>
        <w:spacing w:before="4" w:line="140" w:lineRule="exact"/>
      </w:pPr>
    </w:p>
    <w:p w:rsidR="001E3EEB" w:rsidRPr="006D4839" w:rsidRDefault="0069323D" w:rsidP="006D4839">
      <w:pPr>
        <w:tabs>
          <w:tab w:val="left" w:pos="820"/>
        </w:tabs>
        <w:spacing w:line="275" w:lineRule="auto"/>
        <w:ind w:right="68"/>
        <w:jc w:val="both"/>
      </w:pPr>
      <w:r w:rsidRPr="006D4839">
        <w:t>У</w:t>
      </w:r>
      <w:r w:rsidRPr="006D4839">
        <w:rPr>
          <w:spacing w:val="19"/>
        </w:rPr>
        <w:t xml:space="preserve"> </w:t>
      </w:r>
      <w:r w:rsidRPr="006D4839">
        <w:rPr>
          <w:b/>
        </w:rPr>
        <w:t>Р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публи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16"/>
        </w:rPr>
        <w:t xml:space="preserve"> </w:t>
      </w:r>
      <w:r w:rsidRPr="006D4839">
        <w:rPr>
          <w:b/>
          <w:spacing w:val="1"/>
        </w:rPr>
        <w:t>С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п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ој</w:t>
      </w:r>
      <w:r w:rsidRPr="006D4839">
        <w:rPr>
          <w:b/>
          <w:spacing w:val="14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3"/>
        </w:rPr>
        <w:t xml:space="preserve"> </w:t>
      </w:r>
      <w:r w:rsidRPr="006D4839">
        <w:t>ос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аре</w:t>
      </w:r>
      <w:r w:rsidRPr="006D4839">
        <w:t>н</w:t>
      </w:r>
      <w:r w:rsidRPr="006D4839">
        <w:rPr>
          <w:spacing w:val="19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2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6"/>
        </w:rPr>
        <w:t xml:space="preserve"> </w:t>
      </w:r>
      <w:r w:rsidRPr="006D4839">
        <w:t>у</w:t>
      </w:r>
      <w:r w:rsidRPr="006D4839">
        <w:rPr>
          <w:spacing w:val="21"/>
        </w:rPr>
        <w:t xml:space="preserve"> </w:t>
      </w:r>
      <w:r w:rsidRPr="006D4839">
        <w:t>об</w:t>
      </w:r>
      <w:r w:rsidRPr="006D4839">
        <w:rPr>
          <w:spacing w:val="3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9"/>
        </w:rPr>
        <w:t xml:space="preserve"> </w:t>
      </w:r>
      <w:r w:rsidRPr="006D4839">
        <w:t>предузетничког</w:t>
      </w:r>
      <w:r w:rsidRPr="006D4839">
        <w:rPr>
          <w:spacing w:val="9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, к</w:t>
      </w:r>
      <w:r w:rsidRPr="006D4839">
        <w:rPr>
          <w:spacing w:val="-1"/>
        </w:rPr>
        <w:t>а</w:t>
      </w:r>
      <w:r w:rsidRPr="006D4839">
        <w:t>да</w:t>
      </w:r>
      <w:r w:rsidRPr="006D4839">
        <w:rPr>
          <w:spacing w:val="28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0"/>
        </w:rPr>
        <w:t xml:space="preserve"> </w:t>
      </w:r>
      <w:r w:rsidRPr="006D4839">
        <w:t>у</w:t>
      </w:r>
      <w:r w:rsidRPr="006D4839">
        <w:rPr>
          <w:spacing w:val="30"/>
        </w:rPr>
        <w:t xml:space="preserve"> </w:t>
      </w:r>
      <w:r w:rsidRPr="006D4839">
        <w:t>п</w:t>
      </w:r>
      <w:r w:rsidRPr="006D4839">
        <w:rPr>
          <w:spacing w:val="1"/>
        </w:rPr>
        <w:t>ит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27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24"/>
        </w:rPr>
        <w:t xml:space="preserve"> </w:t>
      </w:r>
      <w:r w:rsidRPr="006D4839">
        <w:t>предузетничког</w:t>
      </w:r>
      <w:r w:rsidRPr="006D4839">
        <w:rPr>
          <w:spacing w:val="1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28"/>
        </w:rPr>
        <w:t xml:space="preserve"> </w:t>
      </w:r>
      <w:r w:rsidRPr="006D4839">
        <w:t>у</w:t>
      </w:r>
      <w:r w:rsidRPr="006D4839">
        <w:rPr>
          <w:spacing w:val="30"/>
        </w:rPr>
        <w:t xml:space="preserve"> </w:t>
      </w:r>
      <w:r w:rsidRPr="006D4839">
        <w:t>202</w:t>
      </w:r>
      <w:r w:rsidRPr="006D4839">
        <w:rPr>
          <w:spacing w:val="27"/>
        </w:rPr>
        <w:t xml:space="preserve"> </w:t>
      </w:r>
      <w:r w:rsidRPr="006D4839">
        <w:t>основне</w:t>
      </w:r>
      <w:r w:rsidRPr="006D4839">
        <w:rPr>
          <w:spacing w:val="23"/>
        </w:rPr>
        <w:t xml:space="preserve"> </w:t>
      </w:r>
      <w:r w:rsidRPr="006D4839">
        <w:t>и</w:t>
      </w:r>
      <w:r w:rsidRPr="006D4839">
        <w:rPr>
          <w:spacing w:val="32"/>
        </w:rPr>
        <w:t xml:space="preserve"> </w:t>
      </w:r>
      <w:r w:rsidRPr="006D4839">
        <w:t>92</w:t>
      </w:r>
      <w:r w:rsidRPr="006D4839">
        <w:rPr>
          <w:spacing w:val="27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дње</w:t>
      </w:r>
      <w:r w:rsidRPr="006D4839">
        <w:rPr>
          <w:spacing w:val="26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 xml:space="preserve">.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ви</w:t>
      </w:r>
      <w:r w:rsidRPr="006D4839">
        <w:rPr>
          <w:spacing w:val="22"/>
        </w:rPr>
        <w:t xml:space="preserve"> </w:t>
      </w:r>
      <w:r w:rsidRPr="006D4839">
        <w:t>ко</w:t>
      </w:r>
      <w:r w:rsidRPr="006D4839">
        <w:rPr>
          <w:spacing w:val="-1"/>
        </w:rPr>
        <w:t>рац</w:t>
      </w:r>
      <w:r w:rsidRPr="006D4839">
        <w:t>и</w:t>
      </w:r>
      <w:r w:rsidRPr="006D4839">
        <w:rPr>
          <w:spacing w:val="24"/>
        </w:rPr>
        <w:t xml:space="preserve"> </w:t>
      </w:r>
      <w:r w:rsidRPr="006D4839">
        <w:t>су</w:t>
      </w:r>
      <w:r w:rsidRPr="006D4839">
        <w:rPr>
          <w:spacing w:val="2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rPr>
          <w:spacing w:val="-1"/>
        </w:rPr>
        <w:t>ра</w:t>
      </w:r>
      <w:r w:rsidRPr="006D4839">
        <w:t>вљ</w:t>
      </w:r>
      <w:r w:rsidRPr="006D4839">
        <w:rPr>
          <w:spacing w:val="2"/>
        </w:rPr>
        <w:t>е</w:t>
      </w:r>
      <w:r w:rsidRPr="006D4839">
        <w:t>ни</w:t>
      </w:r>
      <w:r w:rsidRPr="006D4839">
        <w:rPr>
          <w:spacing w:val="18"/>
        </w:rPr>
        <w:t xml:space="preserve"> </w:t>
      </w:r>
      <w:r w:rsidRPr="006D4839">
        <w:rPr>
          <w:spacing w:val="1"/>
        </w:rPr>
        <w:t>ј</w:t>
      </w:r>
      <w:r w:rsidRPr="006D4839">
        <w:t>ош</w:t>
      </w:r>
      <w:r w:rsidRPr="006D4839">
        <w:rPr>
          <w:spacing w:val="2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3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t>у</w:t>
      </w:r>
      <w:r w:rsidRPr="006D4839">
        <w:rPr>
          <w:spacing w:val="19"/>
        </w:rPr>
        <w:t xml:space="preserve"> </w:t>
      </w:r>
      <w:r w:rsidRPr="006D4839">
        <w:t>с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t>њ</w:t>
      </w:r>
      <w:r w:rsidRPr="006D4839">
        <w:rPr>
          <w:spacing w:val="-1"/>
        </w:rPr>
        <w:t>е</w:t>
      </w:r>
      <w:r w:rsidRPr="006D4839">
        <w:t>г</w:t>
      </w:r>
      <w:r w:rsidRPr="006D4839">
        <w:rPr>
          <w:spacing w:val="19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17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rPr>
          <w:spacing w:val="2"/>
        </w:rPr>
        <w:t>њ</w:t>
      </w:r>
      <w:r w:rsidRPr="006D4839">
        <w:t>а</w:t>
      </w:r>
      <w:r w:rsidRPr="006D4839">
        <w:rPr>
          <w:spacing w:val="16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да</w:t>
      </w:r>
      <w:r w:rsidRPr="006D4839">
        <w:rPr>
          <w:spacing w:val="2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6"/>
        </w:rPr>
        <w:t xml:space="preserve"> </w:t>
      </w:r>
      <w:r w:rsidRPr="006D4839">
        <w:t>у све</w:t>
      </w:r>
      <w:r w:rsidRPr="006D4839">
        <w:rPr>
          <w:spacing w:val="-3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дње</w:t>
      </w:r>
      <w:r w:rsidRPr="006D4839">
        <w:rPr>
          <w:spacing w:val="-5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-1"/>
        </w:rPr>
        <w:t xml:space="preserve"> (</w:t>
      </w:r>
      <w:r w:rsidRPr="006D4839">
        <w:t>ос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нск</w:t>
      </w:r>
      <w:r w:rsidRPr="006D4839">
        <w:rPr>
          <w:spacing w:val="1"/>
        </w:rPr>
        <w:t>и</w:t>
      </w:r>
      <w:r w:rsidRPr="006D4839">
        <w:t>х)</w:t>
      </w:r>
      <w:r w:rsidRPr="006D4839">
        <w:rPr>
          <w:spacing w:val="-8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м</w:t>
      </w:r>
      <w:r w:rsidRPr="006D4839">
        <w:t>одул</w:t>
      </w:r>
      <w:r w:rsidRPr="006D4839">
        <w:rPr>
          <w:spacing w:val="-4"/>
        </w:rPr>
        <w:t xml:space="preserve"> </w:t>
      </w:r>
      <w:r w:rsidRPr="006D4839">
        <w:t>Основе</w:t>
      </w:r>
      <w:r w:rsidRPr="006D4839">
        <w:rPr>
          <w:spacing w:val="-7"/>
        </w:rPr>
        <w:t xml:space="preserve"> </w:t>
      </w:r>
      <w:r w:rsidR="009D2AEF" w:rsidRPr="006D4839">
        <w:t>предузетништва</w:t>
      </w:r>
      <w:r w:rsidRPr="006D4839">
        <w:t>,</w:t>
      </w:r>
      <w:r w:rsidRPr="006D4839">
        <w:rPr>
          <w:spacing w:val="-9"/>
        </w:rPr>
        <w:t xml:space="preserve"> </w:t>
      </w:r>
      <w:r w:rsidRPr="006D4839">
        <w:rPr>
          <w:spacing w:val="-1"/>
        </w:rPr>
        <w:t>ч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и 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снов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н</w:t>
      </w:r>
      <w:r w:rsidRPr="006D4839">
        <w:t xml:space="preserve">а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1"/>
        </w:rPr>
        <w:t xml:space="preserve"> </w:t>
      </w:r>
      <w:r w:rsidR="009D2AEF" w:rsidRPr="006D4839">
        <w:t>предузетништва</w:t>
      </w:r>
      <w:r w:rsidRPr="006D4839">
        <w:t xml:space="preserve"> 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по</w:t>
      </w:r>
      <w:r w:rsidRPr="006D4839">
        <w:rPr>
          <w:spacing w:val="-1"/>
        </w:rPr>
        <w:t>че</w:t>
      </w:r>
      <w:r w:rsidRPr="006D4839">
        <w:t>о</w:t>
      </w:r>
      <w:r w:rsidRPr="006D4839">
        <w:rPr>
          <w:spacing w:val="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к</w:t>
      </w:r>
      <w:r w:rsidRPr="006D4839">
        <w:rPr>
          <w:spacing w:val="2"/>
        </w:rPr>
        <w:t>р</w:t>
      </w:r>
      <w:r w:rsidRPr="006D4839">
        <w:t>оз</w:t>
      </w:r>
      <w:r w:rsidRPr="006D4839">
        <w:rPr>
          <w:spacing w:val="7"/>
        </w:rPr>
        <w:t xml:space="preserve"> </w:t>
      </w:r>
      <w:r w:rsidR="002B18C8" w:rsidRPr="006D4839">
        <w:rPr>
          <w:spacing w:val="1"/>
        </w:rPr>
        <w:t>SEECEL</w:t>
      </w:r>
      <w:r w:rsidRPr="006D4839">
        <w:t xml:space="preserve">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5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2"/>
        </w:rPr>
        <w:t>д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Основна</w:t>
      </w:r>
      <w:r w:rsidRPr="006D4839">
        <w:rPr>
          <w:spacing w:val="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Г</w:t>
      </w:r>
      <w:r w:rsidRPr="006D4839">
        <w:rPr>
          <w:spacing w:val="-1"/>
        </w:rPr>
        <w:t>е</w:t>
      </w:r>
      <w:r w:rsidRPr="006D4839">
        <w:t>о</w:t>
      </w:r>
      <w:r w:rsidRPr="006D4839">
        <w:rPr>
          <w:spacing w:val="2"/>
        </w:rPr>
        <w:t>р</w:t>
      </w:r>
      <w:r w:rsidRPr="006D4839">
        <w:rPr>
          <w:spacing w:val="-2"/>
        </w:rPr>
        <w:t>г</w:t>
      </w:r>
      <w:r w:rsidRPr="006D4839">
        <w:t>иј</w:t>
      </w:r>
      <w:r w:rsidRPr="006D4839">
        <w:rPr>
          <w:spacing w:val="6"/>
        </w:rPr>
        <w:t xml:space="preserve"> </w:t>
      </w:r>
      <w:r w:rsidRPr="006D4839">
        <w:rPr>
          <w:spacing w:val="1"/>
        </w:rPr>
        <w:t>Ст</w:t>
      </w:r>
      <w:r w:rsidRPr="006D4839">
        <w:t>о</w:t>
      </w:r>
      <w:r w:rsidRPr="006D4839">
        <w:rPr>
          <w:spacing w:val="1"/>
        </w:rPr>
        <w:t>ј</w:t>
      </w:r>
      <w:r w:rsidRPr="006D4839">
        <w:t xml:space="preserve">ков </w:t>
      </w:r>
      <w:r w:rsidRPr="006D4839">
        <w:rPr>
          <w:spacing w:val="1"/>
        </w:rPr>
        <w:t>Р</w:t>
      </w:r>
      <w:r w:rsidRPr="006D4839">
        <w:rPr>
          <w:spacing w:val="-1"/>
        </w:rPr>
        <w:t>а</w:t>
      </w:r>
      <w:r w:rsidRPr="006D4839">
        <w:t>ковски</w:t>
      </w:r>
      <w:r w:rsidRPr="006D4839">
        <w:rPr>
          <w:spacing w:val="1"/>
        </w:rPr>
        <w:t xml:space="preserve"> и</w:t>
      </w:r>
      <w:r w:rsidRPr="006D4839">
        <w:t xml:space="preserve">з </w:t>
      </w:r>
      <w:r w:rsidRPr="006D4839">
        <w:rPr>
          <w:spacing w:val="-2"/>
        </w:rPr>
        <w:t>Б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rPr>
          <w:spacing w:val="-5"/>
        </w:rPr>
        <w:t>Л</w:t>
      </w:r>
      <w:r w:rsidRPr="006D4839">
        <w:t>у</w:t>
      </w:r>
      <w:r w:rsidRPr="006D4839">
        <w:rPr>
          <w:spacing w:val="2"/>
        </w:rPr>
        <w:t>к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дно</w:t>
      </w:r>
      <w:r w:rsidRPr="006D4839">
        <w:rPr>
          <w:spacing w:val="1"/>
        </w:rPr>
        <w:t xml:space="preserve"> </w:t>
      </w:r>
      <w:r w:rsidRPr="006D4839">
        <w:t xml:space="preserve">са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t>е основне шко</w:t>
      </w:r>
      <w:r w:rsidRPr="006D4839">
        <w:rPr>
          <w:spacing w:val="1"/>
        </w:rPr>
        <w:t>л</w:t>
      </w:r>
      <w:r w:rsidRPr="006D4839">
        <w:t>е 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а 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ј</w:t>
      </w:r>
      <w:r w:rsidRPr="006D4839">
        <w:rPr>
          <w:spacing w:val="-1"/>
        </w:rPr>
        <w:t>е</w:t>
      </w:r>
      <w:r w:rsidRPr="006D4839">
        <w:t xml:space="preserve">дна од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„</w:t>
      </w:r>
      <w:r w:rsidR="00943EF7" w:rsidRPr="006D4839">
        <w:t>предузетних</w:t>
      </w:r>
      <w:r w:rsidRPr="006D4839">
        <w:rPr>
          <w:spacing w:val="58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“</w:t>
      </w:r>
      <w:r w:rsidRPr="006D4839">
        <w:rPr>
          <w:spacing w:val="57"/>
        </w:rPr>
        <w:t xml:space="preserve"> </w:t>
      </w:r>
      <w:r w:rsidRPr="006D4839">
        <w:t>на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к</w:t>
      </w:r>
      <w:r w:rsidRPr="006D4839">
        <w:rPr>
          <w:spacing w:val="-1"/>
        </w:rPr>
        <w:t>а</w:t>
      </w:r>
      <w:r w:rsidRPr="006D4839">
        <w:t>ну.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С</w:t>
      </w:r>
      <w:r w:rsidRPr="006D4839">
        <w:t>ви  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t>к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58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2"/>
        </w:rPr>
        <w:t>о</w:t>
      </w:r>
      <w:r w:rsidRPr="006D4839">
        <w:t xml:space="preserve">г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вода</w:t>
      </w:r>
      <w:r w:rsidRPr="006D4839">
        <w:rPr>
          <w:spacing w:val="1"/>
        </w:rPr>
        <w:t xml:space="preserve"> Р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t>ни</w:t>
      </w:r>
      <w:r w:rsidRPr="006D4839">
        <w:rPr>
          <w:spacing w:val="2"/>
        </w:rPr>
        <w:t xml:space="preserve"> з</w:t>
      </w:r>
      <w:r w:rsidRPr="006D4839">
        <w:t>а буду</w:t>
      </w:r>
      <w:r w:rsidRPr="006D4839">
        <w:rPr>
          <w:spacing w:val="-1"/>
        </w:rPr>
        <w:t>ћ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обуке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п</w:t>
      </w:r>
      <w:r w:rsidRPr="006D4839">
        <w:rPr>
          <w:spacing w:val="-1"/>
        </w:rPr>
        <w:t>ра</w:t>
      </w:r>
      <w:r w:rsidRPr="006D4839">
        <w:rPr>
          <w:spacing w:val="2"/>
        </w:rPr>
        <w:t>ћ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3"/>
        </w:rPr>
        <w:t>и</w:t>
      </w:r>
      <w:r w:rsidRPr="006D4839">
        <w:rPr>
          <w:spacing w:val="-1"/>
        </w:rPr>
        <w:t>ра</w:t>
      </w:r>
      <w:r w:rsidRPr="006D4839">
        <w:t>нос</w:t>
      </w:r>
      <w:r w:rsidRPr="006D4839">
        <w:rPr>
          <w:spacing w:val="1"/>
        </w:rPr>
        <w:t>т</w:t>
      </w:r>
      <w:r w:rsidRPr="006D4839">
        <w:t xml:space="preserve">и </w:t>
      </w:r>
      <w:r w:rsidR="002B18C8" w:rsidRPr="006D4839">
        <w:t>предузетничке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ли</w:t>
      </w:r>
      <w:r w:rsidRPr="006D4839">
        <w:t xml:space="preserve">. </w:t>
      </w:r>
      <w:r w:rsidRPr="006D4839">
        <w:rPr>
          <w:spacing w:val="1"/>
        </w:rPr>
        <w:t>П</w:t>
      </w:r>
      <w:r w:rsidRPr="006D4839">
        <w:t>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3"/>
        </w:rPr>
        <w:t>ч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на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10</w:t>
      </w:r>
      <w:r w:rsidRPr="006D4839">
        <w:rPr>
          <w:spacing w:val="2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и 10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4"/>
        </w:rPr>
        <w:t xml:space="preserve"> </w:t>
      </w:r>
      <w:r w:rsidR="002B18C8" w:rsidRPr="006D4839">
        <w:t>ELES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 xml:space="preserve">оз </w:t>
      </w:r>
      <w:r w:rsidR="002B18C8" w:rsidRPr="006D4839">
        <w:rPr>
          <w:spacing w:val="2"/>
        </w:rPr>
        <w:t>ELES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rPr>
          <w:spacing w:val="2"/>
        </w:rPr>
        <w:t>н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укупно</w:t>
      </w:r>
      <w:r w:rsidRPr="006D4839">
        <w:rPr>
          <w:spacing w:val="2"/>
        </w:rPr>
        <w:t xml:space="preserve"> </w:t>
      </w:r>
      <w:r w:rsidRPr="006D4839">
        <w:t>119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1"/>
        </w:rPr>
        <w:t xml:space="preserve"> и</w:t>
      </w:r>
      <w:r w:rsidRPr="006D4839">
        <w:t>з</w:t>
      </w:r>
      <w:r w:rsidRPr="006D4839">
        <w:rPr>
          <w:spacing w:val="4"/>
        </w:rPr>
        <w:t xml:space="preserve"> </w:t>
      </w:r>
      <w:r w:rsidRPr="006D4839">
        <w:t>20 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</w:t>
      </w:r>
      <w:r w:rsidRPr="006D4839">
        <w:t>С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укупно</w:t>
      </w:r>
      <w:r w:rsidRPr="006D4839">
        <w:rPr>
          <w:spacing w:val="2"/>
        </w:rPr>
        <w:t xml:space="preserve"> </w:t>
      </w:r>
      <w:r w:rsidRPr="006D4839">
        <w:t>16.351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а)</w:t>
      </w:r>
      <w:r w:rsidRPr="006D4839">
        <w:t>.</w:t>
      </w:r>
    </w:p>
    <w:p w:rsidR="001E3EEB" w:rsidRPr="006D4839" w:rsidRDefault="0069323D" w:rsidP="006D4839">
      <w:pPr>
        <w:tabs>
          <w:tab w:val="left" w:pos="820"/>
        </w:tabs>
        <w:spacing w:line="275" w:lineRule="auto"/>
        <w:ind w:right="68"/>
        <w:jc w:val="both"/>
      </w:pPr>
      <w:r w:rsidRPr="006D4839">
        <w:t>У</w:t>
      </w:r>
      <w:r w:rsidRPr="006D4839">
        <w:rPr>
          <w:spacing w:val="7"/>
        </w:rPr>
        <w:t xml:space="preserve"> </w:t>
      </w:r>
      <w:r w:rsidRPr="006D4839">
        <w:rPr>
          <w:spacing w:val="1"/>
        </w:rPr>
        <w:t>Б</w:t>
      </w:r>
      <w:r w:rsidRPr="006D4839">
        <w:rPr>
          <w:spacing w:val="-1"/>
        </w:rPr>
        <w:t>рч</w:t>
      </w:r>
      <w:r w:rsidRPr="006D4839">
        <w:t>ко</w:t>
      </w:r>
      <w:r w:rsidRPr="006D4839">
        <w:rPr>
          <w:spacing w:val="7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7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1"/>
        </w:rPr>
        <w:t xml:space="preserve"> </w:t>
      </w:r>
      <w:r w:rsidRPr="006D4839">
        <w:t>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5"/>
        </w:rPr>
        <w:t xml:space="preserve"> </w:t>
      </w:r>
      <w:r w:rsidRPr="006D4839">
        <w:t>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4"/>
        </w:rPr>
        <w:t xml:space="preserve"> </w:t>
      </w:r>
      <w:r w:rsidRPr="006D4839">
        <w:t>у</w:t>
      </w:r>
      <w:r w:rsidRPr="006D4839">
        <w:rPr>
          <w:spacing w:val="11"/>
        </w:rPr>
        <w:t xml:space="preserve"> </w:t>
      </w:r>
      <w:r w:rsidRPr="006D4839">
        <w:t>3</w:t>
      </w:r>
      <w:r w:rsidRPr="006D4839">
        <w:rPr>
          <w:spacing w:val="11"/>
        </w:rPr>
        <w:t xml:space="preserve"> </w:t>
      </w:r>
      <w:r w:rsidRPr="006D4839">
        <w:t>од</w:t>
      </w:r>
      <w:r w:rsidRPr="006D4839">
        <w:rPr>
          <w:spacing w:val="8"/>
        </w:rPr>
        <w:t xml:space="preserve"> </w:t>
      </w:r>
      <w:r w:rsidRPr="006D4839">
        <w:t>19</w:t>
      </w:r>
      <w:r w:rsidRPr="006D4839">
        <w:rPr>
          <w:spacing w:val="8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-1"/>
        </w:rPr>
        <w:t>(</w:t>
      </w:r>
      <w:proofErr w:type="gramStart"/>
      <w:r w:rsidRPr="006D4839">
        <w:t>15</w:t>
      </w:r>
      <w:r w:rsidRPr="006D4839">
        <w:rPr>
          <w:spacing w:val="1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х</w:t>
      </w:r>
      <w:proofErr w:type="gramEnd"/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4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-1"/>
        </w:rPr>
        <w:t>е</w:t>
      </w:r>
      <w:r w:rsidRPr="006D4839">
        <w:t>)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="002B18C8" w:rsidRPr="006D4839">
        <w:rPr>
          <w:spacing w:val="5"/>
        </w:rPr>
        <w:t>ELES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.</w:t>
      </w:r>
      <w:r w:rsidRPr="006D4839">
        <w:rPr>
          <w:spacing w:val="1"/>
        </w:rPr>
        <w:t xml:space="preserve"> Предузетничко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снов</w:t>
      </w:r>
      <w:r w:rsidRPr="006D4839">
        <w:rPr>
          <w:spacing w:val="-1"/>
        </w:rPr>
        <w:t>а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t>а кљу</w:t>
      </w:r>
      <w:r w:rsidRPr="006D4839">
        <w:rPr>
          <w:spacing w:val="-1"/>
        </w:rPr>
        <w:t>ч</w:t>
      </w:r>
      <w:r w:rsidRPr="006D4839">
        <w:t>ној</w:t>
      </w:r>
      <w:r w:rsidRPr="006D4839">
        <w:rPr>
          <w:spacing w:val="4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4"/>
        </w:rPr>
        <w:t xml:space="preserve"> 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t>обу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ре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t>Д,</w:t>
      </w:r>
      <w:r w:rsidRPr="006D4839">
        <w:rPr>
          <w:spacing w:val="4"/>
        </w:rPr>
        <w:t xml:space="preserve"> 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2</w:t>
      </w:r>
      <w:r w:rsidRPr="006D4839">
        <w:rPr>
          <w:spacing w:val="4"/>
        </w:rPr>
        <w:t xml:space="preserve"> </w:t>
      </w:r>
      <w:r w:rsidRPr="006D4839">
        <w:t>од</w:t>
      </w:r>
      <w:r w:rsidRPr="006D4839">
        <w:rPr>
          <w:spacing w:val="1"/>
        </w:rPr>
        <w:t xml:space="preserve"> </w:t>
      </w:r>
      <w:r w:rsidRPr="006D4839">
        <w:t>6 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ка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 xml:space="preserve">ошке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2"/>
        </w:rPr>
        <w:t>Б</w:t>
      </w:r>
      <w:r w:rsidRPr="006D4839">
        <w:t>Д су</w:t>
      </w:r>
      <w:r w:rsidRPr="006D4839">
        <w:rPr>
          <w:spacing w:val="1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е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раће</w:t>
      </w:r>
      <w:r w:rsidRPr="006D4839">
        <w:t xml:space="preserve">ње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7"/>
        </w:rPr>
        <w:t xml:space="preserve"> </w:t>
      </w:r>
      <w:r w:rsidR="002B18C8" w:rsidRPr="006D4839">
        <w:t>предузетничке</w:t>
      </w:r>
      <w:r w:rsidRPr="006D4839">
        <w:rPr>
          <w:spacing w:val="-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шко</w:t>
      </w:r>
      <w:r w:rsidRPr="006D4839">
        <w:rPr>
          <w:spacing w:val="1"/>
        </w:rPr>
        <w:t>ли</w:t>
      </w:r>
      <w:r w:rsidRPr="006D4839">
        <w:t>.</w:t>
      </w:r>
    </w:p>
    <w:p w:rsidR="001E3EEB" w:rsidRPr="006D4839" w:rsidRDefault="0069323D" w:rsidP="006D4839">
      <w:pPr>
        <w:tabs>
          <w:tab w:val="left" w:pos="820"/>
        </w:tabs>
        <w:spacing w:before="3" w:line="275" w:lineRule="auto"/>
        <w:ind w:right="70"/>
        <w:jc w:val="both"/>
      </w:pP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-</w:t>
      </w:r>
      <w:r w:rsidRPr="006D4839">
        <w:rPr>
          <w:b/>
        </w:rPr>
        <w:t>са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ом</w:t>
      </w:r>
      <w:r w:rsidRPr="006D4839">
        <w:rPr>
          <w:b/>
          <w:spacing w:val="-14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-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обу</w:t>
      </w:r>
      <w:r w:rsidRPr="006D4839">
        <w:rPr>
          <w:spacing w:val="2"/>
        </w:rPr>
        <w:t>к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9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3"/>
        </w:rPr>
        <w:t xml:space="preserve"> </w:t>
      </w:r>
      <w:r w:rsidRPr="006D4839">
        <w:rPr>
          <w:spacing w:val="3"/>
        </w:rPr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2"/>
        </w:rPr>
        <w:t>о</w:t>
      </w:r>
      <w:r w:rsidRPr="006D4839">
        <w:t xml:space="preserve">г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>С</w:t>
      </w:r>
      <w:r w:rsidRPr="006D4839">
        <w:t>К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обу</w:t>
      </w:r>
      <w:r w:rsidRPr="006D4839">
        <w:rPr>
          <w:spacing w:val="-1"/>
        </w:rPr>
        <w:t>ц</w:t>
      </w:r>
      <w:r w:rsidRPr="006D4839">
        <w:t>и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раће</w:t>
      </w:r>
      <w:r w:rsidRPr="006D4839">
        <w:t>њу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3"/>
        </w:rPr>
        <w:t>и</w:t>
      </w:r>
      <w:r w:rsidRPr="006D4839">
        <w:rPr>
          <w:spacing w:val="-1"/>
        </w:rPr>
        <w:t>ра</w:t>
      </w:r>
      <w:r w:rsidRPr="006D4839">
        <w:t>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="002B18C8" w:rsidRPr="006D4839">
        <w:t>предузетничке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3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а у</w:t>
      </w:r>
      <w:r w:rsidRPr="006D4839">
        <w:rPr>
          <w:spacing w:val="3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 ш</w:t>
      </w:r>
      <w:r w:rsidRPr="006D4839">
        <w:rPr>
          <w:spacing w:val="2"/>
        </w:rPr>
        <w:t>к</w:t>
      </w:r>
      <w:r w:rsidRPr="006D4839">
        <w:t>о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t>е ув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t>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 кљу</w:t>
      </w:r>
      <w:r w:rsidRPr="006D4839">
        <w:rPr>
          <w:spacing w:val="-1"/>
        </w:rPr>
        <w:t>ч</w:t>
      </w:r>
      <w:r w:rsidRPr="006D4839">
        <w:t>на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69323D" w:rsidP="006D4839">
      <w:pPr>
        <w:tabs>
          <w:tab w:val="left" w:pos="820"/>
        </w:tabs>
        <w:spacing w:before="1" w:line="274" w:lineRule="auto"/>
        <w:ind w:right="67"/>
        <w:jc w:val="both"/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t>У</w:t>
      </w:r>
      <w:r w:rsidRPr="006D4839">
        <w:rPr>
          <w:spacing w:val="34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</w:rPr>
        <w:t>осавс</w:t>
      </w:r>
      <w:r w:rsidRPr="006D4839">
        <w:rPr>
          <w:b/>
          <w:spacing w:val="1"/>
        </w:rPr>
        <w:t>к</w:t>
      </w:r>
      <w:r w:rsidRPr="006D4839">
        <w:rPr>
          <w:b/>
        </w:rPr>
        <w:t>ој</w:t>
      </w:r>
      <w:r w:rsidRPr="006D4839">
        <w:rPr>
          <w:b/>
          <w:spacing w:val="26"/>
        </w:rPr>
        <w:t xml:space="preserve"> </w:t>
      </w:r>
      <w:r w:rsidRPr="006D4839">
        <w:rPr>
          <w:b/>
          <w:spacing w:val="-1"/>
        </w:rPr>
        <w:t>ж</w:t>
      </w:r>
      <w:r w:rsidRPr="006D4839">
        <w:rPr>
          <w:b/>
          <w:spacing w:val="1"/>
        </w:rPr>
        <w:t>уп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и</w:t>
      </w:r>
      <w:r w:rsidRPr="006D4839">
        <w:rPr>
          <w:b/>
          <w:spacing w:val="30"/>
        </w:rPr>
        <w:t xml:space="preserve"> </w:t>
      </w:r>
      <w:r w:rsidRPr="006D4839">
        <w:rPr>
          <w:spacing w:val="-2"/>
        </w:rPr>
        <w:t>ј</w:t>
      </w:r>
      <w:r w:rsidRPr="006D4839">
        <w:t>е</w:t>
      </w:r>
      <w:r w:rsidRPr="006D4839">
        <w:rPr>
          <w:spacing w:val="35"/>
        </w:rPr>
        <w:t xml:space="preserve"> </w:t>
      </w:r>
      <w:r w:rsidRPr="006D4839">
        <w:t>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</w:t>
      </w:r>
      <w:r w:rsidRPr="006D4839">
        <w:rPr>
          <w:spacing w:val="2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3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30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30"/>
        </w:rPr>
        <w:t xml:space="preserve"> </w:t>
      </w:r>
      <w:r w:rsidRPr="006D4839">
        <w:t>у</w:t>
      </w:r>
      <w:r w:rsidRPr="006D4839">
        <w:rPr>
          <w:spacing w:val="35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.</w:t>
      </w:r>
      <w:r w:rsidRPr="006D4839">
        <w:rPr>
          <w:spacing w:val="1"/>
        </w:rPr>
        <w:t xml:space="preserve"> Р</w:t>
      </w:r>
      <w:r w:rsidRPr="006D4839">
        <w:rPr>
          <w:spacing w:val="2"/>
        </w:rPr>
        <w:t>а</w:t>
      </w:r>
      <w:r w:rsidRPr="006D4839">
        <w:t>вн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љи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-1"/>
        </w:rPr>
        <w:t>(</w:t>
      </w:r>
      <w:r w:rsidRPr="006D4839">
        <w:t>7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-2"/>
        </w:rPr>
        <w:t>с</w:t>
      </w:r>
      <w:r w:rsidRPr="006D4839">
        <w:t>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3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-1"/>
        </w:rPr>
        <w:t>е</w:t>
      </w:r>
      <w:r w:rsidRPr="006D4839">
        <w:t>) су</w:t>
      </w:r>
      <w:r w:rsidRPr="006D4839">
        <w:rPr>
          <w:spacing w:val="1"/>
        </w:rPr>
        <w:t xml:space="preserve"> </w:t>
      </w:r>
      <w:r w:rsidR="003759E1" w:rsidRPr="006D4839">
        <w:rPr>
          <w:spacing w:val="-2"/>
        </w:rPr>
        <w:t>информисани</w:t>
      </w:r>
      <w:r w:rsidRPr="006D4839">
        <w:rPr>
          <w:spacing w:val="1"/>
        </w:rPr>
        <w:t xml:space="preserve"> </w:t>
      </w:r>
      <w:r w:rsidRPr="006D4839">
        <w:t>о предузетничкој</w:t>
      </w:r>
      <w:r w:rsidRPr="006D4839">
        <w:rPr>
          <w:spacing w:val="-5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ној</w:t>
      </w:r>
      <w:r w:rsidRPr="006D4839">
        <w:rPr>
          <w:spacing w:val="-2"/>
        </w:rPr>
        <w:t xml:space="preserve"> к</w:t>
      </w:r>
      <w:r w:rsidRPr="006D4839"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t xml:space="preserve">на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днодн</w:t>
      </w:r>
      <w:r w:rsidRPr="006D4839">
        <w:rPr>
          <w:spacing w:val="2"/>
        </w:rPr>
        <w:t>е</w:t>
      </w:r>
      <w:r w:rsidRPr="006D4839">
        <w:t>вној</w:t>
      </w:r>
      <w:r w:rsidRPr="006D4839">
        <w:rPr>
          <w:spacing w:val="-7"/>
        </w:rPr>
        <w:t xml:space="preserve"> </w:t>
      </w:r>
      <w:r w:rsidRPr="006D4839">
        <w:t>обу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-2"/>
        </w:rPr>
        <w:t xml:space="preserve"> 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-6"/>
        </w:rPr>
        <w:t xml:space="preserve"> </w:t>
      </w:r>
      <w:r w:rsidRPr="006D4839">
        <w:rPr>
          <w:spacing w:val="3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обука</w:t>
      </w:r>
      <w:r w:rsidRPr="006D4839">
        <w:rPr>
          <w:spacing w:val="-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="006D4839">
        <w:rPr>
          <w:lang w:val="sr-Cyrl-BA"/>
        </w:rPr>
        <w:t xml:space="preserve"> </w:t>
      </w:r>
      <w:proofErr w:type="gramStart"/>
      <w:r w:rsidRPr="006D4839">
        <w:t xml:space="preserve">20 </w:t>
      </w:r>
      <w:r w:rsidRPr="006D4839">
        <w:rPr>
          <w:spacing w:val="36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proofErr w:type="gramEnd"/>
      <w:r w:rsidRPr="006D4839">
        <w:t xml:space="preserve"> </w:t>
      </w:r>
      <w:r w:rsidRPr="006D4839">
        <w:rPr>
          <w:spacing w:val="32"/>
        </w:rPr>
        <w:t xml:space="preserve"> </w:t>
      </w:r>
      <w:r w:rsidRPr="006D4839">
        <w:rPr>
          <w:spacing w:val="-1"/>
        </w:rPr>
        <w:t>(</w:t>
      </w:r>
      <w:r w:rsidRPr="006D4839">
        <w:t xml:space="preserve">по </w:t>
      </w:r>
      <w:r w:rsidRPr="006D4839">
        <w:rPr>
          <w:spacing w:val="38"/>
        </w:rPr>
        <w:t xml:space="preserve"> </w:t>
      </w:r>
      <w:r w:rsidRPr="006D4839">
        <w:t xml:space="preserve">два </w:t>
      </w:r>
      <w:r w:rsidRPr="006D4839">
        <w:rPr>
          <w:spacing w:val="38"/>
        </w:rPr>
        <w:t xml:space="preserve"> </w:t>
      </w:r>
      <w:r w:rsidRPr="006D4839">
        <w:rPr>
          <w:spacing w:val="1"/>
        </w:rPr>
        <w:t>и</w:t>
      </w:r>
      <w:r w:rsidRPr="006D4839">
        <w:t xml:space="preserve">з </w:t>
      </w:r>
      <w:r w:rsidRPr="006D4839">
        <w:rPr>
          <w:spacing w:val="40"/>
        </w:rPr>
        <w:t xml:space="preserve"> </w:t>
      </w:r>
      <w:r w:rsidRPr="006D4839">
        <w:t>св</w:t>
      </w:r>
      <w:r w:rsidRPr="006D4839">
        <w:rPr>
          <w:spacing w:val="-1"/>
        </w:rPr>
        <w:t>а</w:t>
      </w:r>
      <w:r w:rsidRPr="006D4839">
        <w:t xml:space="preserve">ке </w:t>
      </w:r>
      <w:r w:rsidRPr="006D4839">
        <w:rPr>
          <w:spacing w:val="35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е)</w:t>
      </w:r>
      <w:r w:rsidRPr="006D4839">
        <w:t xml:space="preserve">. </w:t>
      </w:r>
      <w:r w:rsidRPr="006D4839">
        <w:rPr>
          <w:spacing w:val="36"/>
        </w:rPr>
        <w:t xml:space="preserve"> </w:t>
      </w:r>
      <w:proofErr w:type="gramStart"/>
      <w:r w:rsidRPr="006D4839">
        <w:rPr>
          <w:spacing w:val="-2"/>
        </w:rPr>
        <w:t>Б</w:t>
      </w:r>
      <w:r w:rsidRPr="006D4839">
        <w:t>у</w:t>
      </w:r>
      <w:r w:rsidRPr="006D4839">
        <w:rPr>
          <w:spacing w:val="2"/>
        </w:rPr>
        <w:t>д</w:t>
      </w:r>
      <w:r w:rsidRPr="006D4839">
        <w:t>у</w:t>
      </w:r>
      <w:r w:rsidRPr="006D4839">
        <w:rPr>
          <w:spacing w:val="-1"/>
        </w:rPr>
        <w:t>ћ</w:t>
      </w:r>
      <w:r w:rsidRPr="006D4839">
        <w:t xml:space="preserve">и </w:t>
      </w:r>
      <w:r w:rsidRPr="006D4839">
        <w:rPr>
          <w:spacing w:val="35"/>
        </w:rPr>
        <w:t xml:space="preserve"> </w:t>
      </w:r>
      <w:r w:rsidRPr="006D4839">
        <w:t>да</w:t>
      </w:r>
      <w:proofErr w:type="gramEnd"/>
      <w:r w:rsidRPr="006D4839">
        <w:t xml:space="preserve"> </w:t>
      </w:r>
      <w:r w:rsidRPr="006D4839">
        <w:rPr>
          <w:spacing w:val="37"/>
        </w:rPr>
        <w:t xml:space="preserve"> </w:t>
      </w:r>
      <w:r w:rsidRPr="006D4839">
        <w:t xml:space="preserve">у </w:t>
      </w:r>
      <w:r w:rsidRPr="006D4839">
        <w:rPr>
          <w:spacing w:val="37"/>
        </w:rPr>
        <w:t xml:space="preserve"> </w:t>
      </w:r>
      <w:r w:rsidRPr="006D4839">
        <w:rPr>
          <w:spacing w:val="1"/>
        </w:rPr>
        <w:t>П</w:t>
      </w:r>
      <w:r w:rsidRPr="006D4839">
        <w:t>ос</w:t>
      </w:r>
      <w:r w:rsidRPr="006D4839">
        <w:rPr>
          <w:spacing w:val="-1"/>
        </w:rPr>
        <w:t>а</w:t>
      </w:r>
      <w:r w:rsidRPr="006D4839">
        <w:t xml:space="preserve">вској </w:t>
      </w:r>
      <w:r w:rsidRPr="006D4839">
        <w:rPr>
          <w:spacing w:val="31"/>
        </w:rPr>
        <w:t xml:space="preserve"> </w:t>
      </w:r>
      <w:r w:rsidRPr="006D4839">
        <w:rPr>
          <w:spacing w:val="2"/>
        </w:rPr>
        <w:t>ж</w:t>
      </w:r>
      <w:r w:rsidRPr="006D4839">
        <w:t>уп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</w:t>
      </w:r>
      <w:r w:rsidRPr="006D4839">
        <w:t xml:space="preserve">и </w:t>
      </w:r>
      <w:r w:rsidRPr="006D4839">
        <w:rPr>
          <w:spacing w:val="35"/>
        </w:rPr>
        <w:t xml:space="preserve"> </w:t>
      </w:r>
      <w:r w:rsidRPr="006D4839">
        <w:t>ни</w:t>
      </w:r>
      <w:r w:rsidRPr="006D4839">
        <w:rPr>
          <w:spacing w:val="1"/>
        </w:rPr>
        <w:t>ј</w:t>
      </w:r>
      <w:r w:rsidRPr="006D4839">
        <w:t>е</w:t>
      </w:r>
    </w:p>
    <w:p w:rsidR="001E3EEB" w:rsidRPr="006D4839" w:rsidRDefault="0069323D">
      <w:pPr>
        <w:spacing w:before="70" w:line="276" w:lineRule="auto"/>
        <w:ind w:left="476" w:right="67"/>
        <w:jc w:val="both"/>
      </w:pPr>
      <w:proofErr w:type="gramStart"/>
      <w:r w:rsidRPr="006D4839">
        <w:lastRenderedPageBreak/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</w:t>
      </w:r>
      <w:proofErr w:type="gramEnd"/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вод,</w:t>
      </w:r>
      <w:r w:rsidRPr="006D4839">
        <w:rPr>
          <w:spacing w:val="1"/>
        </w:rPr>
        <w:t xml:space="preserve"> </w:t>
      </w:r>
      <w:r w:rsidRPr="006D4839">
        <w:t>до</w:t>
      </w:r>
      <w:r w:rsidRPr="006D4839">
        <w:rPr>
          <w:spacing w:val="-2"/>
        </w:rPr>
        <w:t>г</w:t>
      </w:r>
      <w:r w:rsidRPr="006D4839">
        <w:t>ово</w:t>
      </w:r>
      <w:r w:rsidRPr="006D4839">
        <w:rPr>
          <w:spacing w:val="-1"/>
        </w:rPr>
        <w:t>ре</w:t>
      </w:r>
      <w:r w:rsidRPr="006D4839">
        <w:t>но</w:t>
      </w:r>
      <w:r w:rsidRPr="006D4839">
        <w:rPr>
          <w:spacing w:val="1"/>
        </w:rPr>
        <w:t xml:space="preserve"> ј</w:t>
      </w:r>
      <w:r w:rsidRPr="006D4839">
        <w:t xml:space="preserve">е </w:t>
      </w:r>
      <w:r w:rsidRPr="006D4839">
        <w:rPr>
          <w:spacing w:val="2"/>
        </w:rPr>
        <w:t>д</w:t>
      </w:r>
      <w:r w:rsidRPr="006D4839">
        <w:t>а на 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ећ</w:t>
      </w:r>
      <w:r w:rsidRPr="006D4839">
        <w:rPr>
          <w:spacing w:val="1"/>
        </w:rPr>
        <w:t>им</w:t>
      </w:r>
      <w:r w:rsidRPr="006D4839">
        <w:t>а св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ош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обуку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е све 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осв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 xml:space="preserve">,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t>нос</w:t>
      </w:r>
      <w:r w:rsidRPr="006D4839">
        <w:rPr>
          <w:spacing w:val="1"/>
        </w:rPr>
        <w:t>ти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и спо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-1"/>
        </w:rPr>
        <w:t>р</w:t>
      </w:r>
      <w:r w:rsidRPr="006D4839">
        <w:t>уку</w:t>
      </w:r>
      <w:r w:rsidRPr="006D4839">
        <w:rPr>
          <w:spacing w:val="2"/>
        </w:rPr>
        <w:t xml:space="preserve"> </w:t>
      </w:r>
      <w:r w:rsidRPr="006D4839">
        <w:t>св</w:t>
      </w:r>
      <w:r w:rsidRPr="006D4839">
        <w:rPr>
          <w:spacing w:val="-2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да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шњ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</w:t>
      </w:r>
      <w:r w:rsidRPr="006D4839">
        <w:rPr>
          <w:spacing w:val="1"/>
        </w:rPr>
        <w:t>им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ску</w:t>
      </w:r>
      <w:r w:rsidRPr="006D4839">
        <w:rPr>
          <w:spacing w:val="-7"/>
        </w:rPr>
        <w:t xml:space="preserve"> </w:t>
      </w:r>
      <w:r w:rsidRPr="006D4839">
        <w:t>2016</w:t>
      </w:r>
      <w:proofErr w:type="gramStart"/>
      <w:r w:rsidRPr="006D4839">
        <w:t>.</w:t>
      </w:r>
      <w:r w:rsidRPr="006D4839">
        <w:rPr>
          <w:spacing w:val="1"/>
        </w:rPr>
        <w:t>/</w:t>
      </w:r>
      <w:proofErr w:type="gramEnd"/>
      <w:r w:rsidRPr="006D4839">
        <w:t>2017.</w:t>
      </w:r>
      <w:r w:rsidRPr="006D4839">
        <w:rPr>
          <w:spacing w:val="-1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ну</w:t>
      </w:r>
      <w:proofErr w:type="gramEnd"/>
      <w:r w:rsidRPr="006D4839">
        <w:rPr>
          <w:spacing w:val="-6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4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6"/>
        </w:rPr>
        <w:t xml:space="preserve"> </w:t>
      </w:r>
      <w:r w:rsidRPr="006D4839">
        <w:t>предузетничког</w:t>
      </w:r>
      <w:r w:rsidRPr="006D4839">
        <w:rPr>
          <w:spacing w:val="-1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69323D">
      <w:pPr>
        <w:tabs>
          <w:tab w:val="left" w:pos="460"/>
        </w:tabs>
        <w:spacing w:line="275" w:lineRule="auto"/>
        <w:ind w:left="476" w:right="68" w:hanging="360"/>
        <w:jc w:val="both"/>
      </w:pPr>
      <w:r w:rsidRPr="006D4839">
        <w:tab/>
        <w:t xml:space="preserve">У </w:t>
      </w:r>
      <w:r w:rsidRPr="006D4839">
        <w:rPr>
          <w:spacing w:val="38"/>
        </w:rPr>
        <w:t xml:space="preserve"> </w:t>
      </w:r>
      <w:r w:rsidRPr="006D4839">
        <w:rPr>
          <w:b/>
          <w:spacing w:val="1"/>
        </w:rPr>
        <w:t>Ту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ом </w:t>
      </w:r>
      <w:r w:rsidRPr="006D4839">
        <w:rPr>
          <w:b/>
          <w:spacing w:val="29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у </w:t>
      </w:r>
      <w:r w:rsidRPr="006D4839">
        <w:rPr>
          <w:b/>
          <w:spacing w:val="33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40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 xml:space="preserve">на </w:t>
      </w:r>
      <w:r w:rsidRPr="006D4839">
        <w:rPr>
          <w:spacing w:val="33"/>
        </w:rPr>
        <w:t xml:space="preserve"> </w:t>
      </w:r>
      <w:r w:rsidRPr="006D4839">
        <w:t>обу</w:t>
      </w:r>
      <w:r w:rsidRPr="006D4839">
        <w:rPr>
          <w:spacing w:val="2"/>
        </w:rPr>
        <w:t>к</w:t>
      </w:r>
      <w:r w:rsidRPr="006D4839">
        <w:t xml:space="preserve">а </w:t>
      </w:r>
      <w:r w:rsidRPr="006D4839">
        <w:rPr>
          <w:spacing w:val="35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40"/>
        </w:rPr>
        <w:t xml:space="preserve"> </w:t>
      </w:r>
      <w:r w:rsidRPr="006D4839">
        <w:t xml:space="preserve">15 </w:t>
      </w:r>
      <w:r w:rsidRPr="006D4839">
        <w:rPr>
          <w:spacing w:val="39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33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ка </w:t>
      </w:r>
      <w:r w:rsidRPr="006D4839">
        <w:rPr>
          <w:spacing w:val="35"/>
        </w:rPr>
        <w:t xml:space="preserve"> </w:t>
      </w:r>
      <w:r w:rsidRPr="006D4839">
        <w:rPr>
          <w:spacing w:val="1"/>
        </w:rPr>
        <w:t>и</w:t>
      </w:r>
      <w:r w:rsidRPr="006D4839">
        <w:t xml:space="preserve">з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7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</w:t>
      </w:r>
      <w:r w:rsidRPr="006D4839">
        <w:rPr>
          <w:spacing w:val="2"/>
        </w:rPr>
        <w:t>д</w:t>
      </w:r>
      <w:r w:rsidRPr="006D4839">
        <w:t>а ТК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8"/>
        </w:rPr>
        <w:t xml:space="preserve"> </w:t>
      </w:r>
      <w:r w:rsidRPr="006D4839">
        <w:t>они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</w:t>
      </w:r>
      <w:r w:rsidRPr="006D4839">
        <w:rPr>
          <w:spacing w:val="-1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љње</w:t>
      </w:r>
      <w:r w:rsidRPr="006D4839">
        <w:rPr>
          <w:spacing w:val="2"/>
        </w:rPr>
        <w:t xml:space="preserve"> </w:t>
      </w:r>
      <w:r w:rsidRPr="006D4839">
        <w:t>обуке</w:t>
      </w:r>
      <w:r w:rsidRPr="006D4839">
        <w:rPr>
          <w:spacing w:val="-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3"/>
        </w:rPr>
        <w:t xml:space="preserve"> </w:t>
      </w:r>
      <w:r w:rsidRPr="006D4839">
        <w:t>88</w:t>
      </w:r>
      <w:r w:rsidRPr="006D4839">
        <w:rPr>
          <w:spacing w:val="3"/>
        </w:rPr>
        <w:t xml:space="preserve"> </w:t>
      </w:r>
      <w:r w:rsidRPr="006D4839">
        <w:rPr>
          <w:w w:val="99"/>
        </w:rPr>
        <w:t>основн</w:t>
      </w:r>
      <w:r w:rsidRPr="006D4839">
        <w:rPr>
          <w:spacing w:val="1"/>
        </w:rPr>
        <w:t>и</w:t>
      </w:r>
      <w:r w:rsidRPr="006D4839">
        <w:rPr>
          <w:w w:val="99"/>
        </w:rPr>
        <w:t xml:space="preserve">х </w:t>
      </w:r>
      <w:r w:rsidRPr="006D4839">
        <w:t>и 33</w:t>
      </w:r>
      <w:r w:rsidRPr="006D4839">
        <w:rPr>
          <w:spacing w:val="-2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5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7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ил</w:t>
      </w:r>
      <w:r w:rsidRPr="006D4839">
        <w:t>о</w:t>
      </w:r>
      <w:r w:rsidRPr="006D4839">
        <w:rPr>
          <w:spacing w:val="-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-4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rPr>
          <w:spacing w:val="-1"/>
        </w:rPr>
        <w:t>ћ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под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1"/>
        </w:rPr>
        <w:t xml:space="preserve"> </w:t>
      </w:r>
      <w:r w:rsidRPr="006D4839">
        <w:t>обук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69323D">
      <w:pPr>
        <w:tabs>
          <w:tab w:val="left" w:pos="460"/>
        </w:tabs>
        <w:spacing w:before="1" w:line="275" w:lineRule="auto"/>
        <w:ind w:left="476" w:right="70" w:hanging="360"/>
        <w:jc w:val="both"/>
      </w:pPr>
      <w:r w:rsidRPr="006D4839">
        <w:tab/>
        <w:t>У</w:t>
      </w:r>
      <w:r w:rsidRPr="006D4839">
        <w:rPr>
          <w:spacing w:val="53"/>
        </w:rPr>
        <w:t xml:space="preserve"> </w:t>
      </w:r>
      <w:r w:rsidRPr="006D4839">
        <w:rPr>
          <w:b/>
          <w:spacing w:val="-2"/>
        </w:rPr>
        <w:t>З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-</w:t>
      </w:r>
      <w:r w:rsidRPr="006D4839">
        <w:rPr>
          <w:b/>
          <w:spacing w:val="1"/>
        </w:rPr>
        <w:t>д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</w:rPr>
        <w:t>о</w:t>
      </w:r>
      <w:r w:rsidRPr="006D4839">
        <w:rPr>
          <w:b/>
          <w:spacing w:val="-1"/>
        </w:rPr>
        <w:t>ј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ом</w:t>
      </w:r>
      <w:r w:rsidRPr="006D4839">
        <w:rPr>
          <w:b/>
          <w:spacing w:val="39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4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4"/>
        </w:rPr>
        <w:t xml:space="preserve"> </w:t>
      </w:r>
      <w:r w:rsidRPr="006D4839">
        <w:t>под</w:t>
      </w:r>
      <w:r w:rsidRPr="006D4839">
        <w:rPr>
          <w:spacing w:val="-2"/>
        </w:rPr>
        <w:t>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</w:t>
      </w:r>
      <w:r w:rsidRPr="006D4839">
        <w:rPr>
          <w:spacing w:val="47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50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49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49"/>
        </w:rPr>
        <w:t xml:space="preserve"> </w:t>
      </w:r>
      <w:r w:rsidRPr="006D4839">
        <w:t>у дви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="002B18C8" w:rsidRPr="006D4839">
        <w:t>ELES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 xml:space="preserve">на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t>ука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t xml:space="preserve">11)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15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вода</w:t>
      </w:r>
      <w:r w:rsidRPr="006D4839">
        <w:rPr>
          <w:spacing w:val="24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2"/>
        </w:rPr>
        <w:t>Д</w:t>
      </w:r>
      <w:r w:rsidRPr="006D4839">
        <w:t>К.</w:t>
      </w:r>
      <w:r w:rsidRPr="006D4839">
        <w:rPr>
          <w:spacing w:val="22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20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26"/>
        </w:rPr>
        <w:t xml:space="preserve"> </w:t>
      </w:r>
      <w:r w:rsidRPr="006D4839">
        <w:t>су</w:t>
      </w:r>
      <w:r w:rsidRPr="006D4839">
        <w:rPr>
          <w:spacing w:val="24"/>
        </w:rPr>
        <w:t xml:space="preserve"> </w:t>
      </w:r>
      <w:r w:rsidRPr="006D4839">
        <w:t>с</w:t>
      </w:r>
      <w:r w:rsidRPr="006D4839">
        <w:rPr>
          <w:spacing w:val="-1"/>
        </w:rPr>
        <w:t>ач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5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</w:t>
      </w:r>
      <w:r w:rsidRPr="006D4839">
        <w:rPr>
          <w:spacing w:val="21"/>
        </w:rPr>
        <w:t xml:space="preserve"> </w:t>
      </w:r>
      <w:r w:rsidRPr="006D4839">
        <w:t>обука</w:t>
      </w:r>
      <w:r w:rsidRPr="006D4839">
        <w:rPr>
          <w:spacing w:val="2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</w:p>
    <w:p w:rsidR="001E3EEB" w:rsidRPr="006D4839" w:rsidRDefault="0069323D">
      <w:pPr>
        <w:spacing w:before="2" w:line="276" w:lineRule="auto"/>
        <w:ind w:left="476" w:right="70"/>
        <w:jc w:val="both"/>
      </w:pPr>
      <w:proofErr w:type="gramStart"/>
      <w:r w:rsidRPr="006D4839">
        <w:t>61</w:t>
      </w:r>
      <w:r w:rsidRPr="006D4839">
        <w:rPr>
          <w:spacing w:val="1"/>
        </w:rPr>
        <w:t xml:space="preserve"> </w:t>
      </w:r>
      <w:r w:rsidRPr="006D4839">
        <w:t>основне</w:t>
      </w:r>
      <w:proofErr w:type="gramEnd"/>
      <w:r w:rsidRPr="006D4839">
        <w:t xml:space="preserve"> и</w:t>
      </w:r>
      <w:r w:rsidRPr="006D4839">
        <w:rPr>
          <w:spacing w:val="2"/>
        </w:rPr>
        <w:t xml:space="preserve"> </w:t>
      </w:r>
      <w:r w:rsidRPr="006D4839">
        <w:t>31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дње шко</w:t>
      </w:r>
      <w:r w:rsidRPr="006D4839">
        <w:rPr>
          <w:spacing w:val="1"/>
        </w:rPr>
        <w:t>л</w:t>
      </w:r>
      <w:r w:rsidRPr="006D4839">
        <w:t>е у</w:t>
      </w:r>
      <w:r w:rsidRPr="006D4839">
        <w:rPr>
          <w:spacing w:val="4"/>
        </w:rPr>
        <w:t xml:space="preserve"> </w:t>
      </w:r>
      <w:r w:rsidRPr="006D4839">
        <w:rPr>
          <w:spacing w:val="-3"/>
        </w:rPr>
        <w:t>З</w:t>
      </w:r>
      <w:r w:rsidRPr="006D4839">
        <w:t>ДК.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О</w:t>
      </w:r>
      <w:r w:rsidRPr="006D4839">
        <w:t>б</w:t>
      </w:r>
      <w:r w:rsidRPr="006D4839">
        <w:rPr>
          <w:spacing w:val="2"/>
        </w:rPr>
        <w:t>у</w:t>
      </w:r>
      <w:r w:rsidRPr="006D4839">
        <w:rPr>
          <w:spacing w:val="-1"/>
        </w:rPr>
        <w:t>ч</w:t>
      </w:r>
      <w:r w:rsidRPr="006D4839">
        <w:rPr>
          <w:spacing w:val="2"/>
        </w:rPr>
        <w:t>е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t>сву</w:t>
      </w:r>
      <w:r w:rsidRPr="006D4839">
        <w:rPr>
          <w:spacing w:val="1"/>
        </w:rPr>
        <w:t xml:space="preserve"> </w:t>
      </w:r>
      <w:r w:rsidRPr="006D4839">
        <w:t>сви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ре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>е 150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 xml:space="preserve">.  </w:t>
      </w:r>
      <w:r w:rsidRPr="006D4839">
        <w:rPr>
          <w:spacing w:val="-1"/>
        </w:rPr>
        <w:t>О</w:t>
      </w:r>
      <w:r w:rsidRPr="006D4839">
        <w:t>буке</w:t>
      </w:r>
      <w:r w:rsidRPr="006D4839">
        <w:rPr>
          <w:spacing w:val="59"/>
        </w:rPr>
        <w:t xml:space="preserve"> </w:t>
      </w:r>
      <w:r w:rsidRPr="006D4839">
        <w:t>се</w:t>
      </w:r>
      <w:r w:rsidRPr="006D4839">
        <w:rPr>
          <w:spacing w:val="59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proofErr w:type="gramStart"/>
      <w:r w:rsidRPr="006D4839">
        <w:t>,  буду</w:t>
      </w:r>
      <w:r w:rsidRPr="006D4839">
        <w:rPr>
          <w:spacing w:val="-1"/>
        </w:rPr>
        <w:t>ћ</w:t>
      </w:r>
      <w:r w:rsidRPr="006D4839">
        <w:t>и</w:t>
      </w:r>
      <w:proofErr w:type="gramEnd"/>
      <w:r w:rsidRPr="006D4839">
        <w:t xml:space="preserve">  да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t xml:space="preserve">у  </w:t>
      </w:r>
      <w:r w:rsidRPr="006D4839">
        <w:rPr>
          <w:spacing w:val="-3"/>
        </w:rPr>
        <w:t>З</w:t>
      </w:r>
      <w:r w:rsidRPr="006D4839">
        <w:t xml:space="preserve">ДК  укупно  3.943 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. О</w:t>
      </w:r>
      <w:r w:rsidRPr="006D4839">
        <w:rPr>
          <w:spacing w:val="2"/>
        </w:rPr>
        <w:t>р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обука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ке основн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t>ЗДК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ј</w:t>
      </w:r>
      <w:r w:rsidRPr="006D4839">
        <w:rPr>
          <w:spacing w:val="-1"/>
        </w:rPr>
        <w:t>а</w:t>
      </w:r>
      <w:r w:rsidRPr="006D4839">
        <w:t>ну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2</w:t>
      </w:r>
      <w:r w:rsidRPr="006D4839">
        <w:t>016.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t xml:space="preserve"> 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вља 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р</w:t>
      </w:r>
      <w:r w:rsidRPr="006D4839">
        <w:rPr>
          <w:spacing w:val="3"/>
        </w:rPr>
        <w:t xml:space="preserve"> </w:t>
      </w:r>
      <w:r w:rsidRPr="006D4839">
        <w:t>доб</w:t>
      </w:r>
      <w:r w:rsidRPr="006D4839">
        <w:rPr>
          <w:spacing w:val="2"/>
        </w:rPr>
        <w:t>р</w:t>
      </w:r>
      <w:r w:rsidRPr="006D4839">
        <w:t>е п</w:t>
      </w:r>
      <w:r w:rsidRPr="006D4839">
        <w:rPr>
          <w:spacing w:val="-1"/>
        </w:rPr>
        <w:t>ра</w:t>
      </w:r>
      <w:r w:rsidRPr="006D4839">
        <w:t>к</w:t>
      </w:r>
      <w:r w:rsidRPr="006D4839">
        <w:rPr>
          <w:spacing w:val="3"/>
        </w:rPr>
        <w:t>с</w:t>
      </w:r>
      <w:r w:rsidRPr="006D4839">
        <w:t>е 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2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не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овне 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ошке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воде и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t>у</w:t>
      </w:r>
      <w:r w:rsidRPr="006D4839">
        <w:rPr>
          <w:spacing w:val="-1"/>
        </w:rPr>
        <w:t>че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е</w:t>
      </w:r>
      <w:r w:rsidRPr="006D4839">
        <w:rPr>
          <w:spacing w:val="2"/>
        </w:rPr>
        <w:t>да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</w:t>
      </w:r>
      <w:r w:rsidRPr="006D4839">
        <w:rPr>
          <w:spacing w:val="3"/>
        </w:rPr>
        <w:t xml:space="preserve"> </w:t>
      </w:r>
      <w:r w:rsidRPr="006D4839">
        <w:t xml:space="preserve">ЗДК </w:t>
      </w:r>
      <w:r w:rsidRPr="006D4839">
        <w:rPr>
          <w:spacing w:val="2"/>
        </w:rPr>
        <w:t>ор</w:t>
      </w:r>
      <w:r w:rsidRPr="006D4839"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ј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днодн</w:t>
      </w:r>
      <w:r w:rsidRPr="006D4839">
        <w:rPr>
          <w:spacing w:val="-1"/>
        </w:rPr>
        <w:t>е</w:t>
      </w:r>
      <w:r w:rsidRPr="006D4839">
        <w:t>вне с</w:t>
      </w:r>
      <w:r w:rsidRPr="006D4839">
        <w:rPr>
          <w:spacing w:val="-1"/>
        </w:rPr>
        <w:t>е</w:t>
      </w:r>
      <w:r w:rsidRPr="006D4839">
        <w:t>си</w:t>
      </w:r>
      <w:r w:rsidRPr="006D4839">
        <w:rPr>
          <w:spacing w:val="1"/>
        </w:rPr>
        <w:t>ј</w:t>
      </w:r>
      <w:r w:rsidRPr="006D4839">
        <w:t>е об</w:t>
      </w:r>
      <w:r w:rsidRPr="006D4839">
        <w:rPr>
          <w:spacing w:val="2"/>
        </w:rPr>
        <w:t>у</w:t>
      </w:r>
      <w:r w:rsidRPr="006D4839">
        <w:t xml:space="preserve">ке </w:t>
      </w:r>
      <w:r w:rsidRPr="006D4839">
        <w:rPr>
          <w:spacing w:val="2"/>
        </w:rPr>
        <w:t>з</w:t>
      </w:r>
      <w:r w:rsidRPr="006D4839">
        <w:t>а укупно</w:t>
      </w:r>
      <w:r w:rsidRPr="006D4839">
        <w:rPr>
          <w:spacing w:val="1"/>
        </w:rPr>
        <w:t xml:space="preserve"> </w:t>
      </w:r>
      <w:r w:rsidRPr="006D4839">
        <w:t>21</w:t>
      </w:r>
      <w:r w:rsidRPr="006D4839">
        <w:rPr>
          <w:spacing w:val="1"/>
        </w:rPr>
        <w:t xml:space="preserve"> </w:t>
      </w:r>
      <w:r w:rsidRPr="006D4839">
        <w:t>осно</w:t>
      </w:r>
      <w:r w:rsidRPr="006D4839">
        <w:rPr>
          <w:spacing w:val="2"/>
        </w:rPr>
        <w:t>в</w:t>
      </w:r>
      <w:r w:rsidRPr="006D4839">
        <w:t>ну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proofErr w:type="gramStart"/>
      <w:r w:rsidRPr="006D4839">
        <w:t>18</w:t>
      </w:r>
      <w:r w:rsidRPr="006D4839">
        <w:rPr>
          <w:spacing w:val="1"/>
        </w:rPr>
        <w:t xml:space="preserve"> ј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х</w:t>
      </w:r>
      <w:proofErr w:type="gramEnd"/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3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1"/>
        </w:rPr>
        <w:t>)</w:t>
      </w:r>
      <w:r w:rsidRPr="006D4839">
        <w:t>. Укупно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12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овод</w:t>
      </w:r>
      <w:r w:rsidRPr="006D4839">
        <w:rPr>
          <w:spacing w:val="1"/>
        </w:rPr>
        <w:t>ил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о</w:t>
      </w:r>
      <w:r w:rsidRPr="006D4839">
        <w:t>буку</w:t>
      </w:r>
      <w:r w:rsidRPr="006D4839">
        <w:rPr>
          <w:spacing w:val="3"/>
        </w:rPr>
        <w:t xml:space="preserve"> 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t>6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л</w:t>
      </w:r>
      <w:r w:rsidRPr="006D4839">
        <w:t>ок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у</w:t>
      </w:r>
      <w:r w:rsidRPr="006D4839">
        <w:t>купно</w:t>
      </w:r>
      <w:r w:rsidRPr="006D4839">
        <w:rPr>
          <w:spacing w:val="3"/>
        </w:rPr>
        <w:t xml:space="preserve"> </w:t>
      </w:r>
      <w:r w:rsidRPr="006D4839">
        <w:t>145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69323D" w:rsidP="00943EF7">
      <w:pPr>
        <w:tabs>
          <w:tab w:val="left" w:pos="460"/>
        </w:tabs>
        <w:spacing w:line="272" w:lineRule="auto"/>
        <w:ind w:left="476" w:right="67" w:hanging="360"/>
        <w:jc w:val="both"/>
      </w:pPr>
      <w:r w:rsidRPr="006D4839">
        <w:tab/>
      </w:r>
      <w:proofErr w:type="gramStart"/>
      <w:r w:rsidRPr="006D4839">
        <w:t>У</w:t>
      </w:r>
      <w:r w:rsidRPr="006D4839">
        <w:rPr>
          <w:spacing w:val="41"/>
        </w:rPr>
        <w:t xml:space="preserve"> </w:t>
      </w:r>
      <w:r w:rsidRPr="006D4839">
        <w:rPr>
          <w:b/>
          <w:spacing w:val="1"/>
        </w:rPr>
        <w:t>Б</w:t>
      </w:r>
      <w:r w:rsidRPr="006D4839">
        <w:rPr>
          <w:b/>
        </w:rPr>
        <w:t>оса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-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ин</w:t>
      </w:r>
      <w:r w:rsidRPr="006D4839">
        <w:rPr>
          <w:b/>
        </w:rPr>
        <w:t>с</w:t>
      </w:r>
      <w:r w:rsidRPr="006D4839">
        <w:rPr>
          <w:b/>
          <w:spacing w:val="-1"/>
        </w:rPr>
        <w:t>ј</w:t>
      </w:r>
      <w:r w:rsidRPr="006D4839">
        <w:rPr>
          <w:b/>
          <w:spacing w:val="1"/>
        </w:rPr>
        <w:t>к</w:t>
      </w:r>
      <w:r w:rsidRPr="006D4839">
        <w:rPr>
          <w:b/>
          <w:spacing w:val="-2"/>
        </w:rPr>
        <w:t>о</w:t>
      </w:r>
      <w:r w:rsidRPr="006D4839">
        <w:rPr>
          <w:b/>
        </w:rPr>
        <w:t>м</w:t>
      </w:r>
      <w:r w:rsidRPr="006D4839">
        <w:rPr>
          <w:b/>
          <w:spacing w:val="23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35"/>
        </w:rPr>
        <w:t xml:space="preserve"> </w:t>
      </w:r>
      <w:r w:rsidRPr="006D4839">
        <w:rPr>
          <w:b/>
          <w:spacing w:val="-2"/>
        </w:rPr>
        <w:t>Г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ж</w:t>
      </w:r>
      <w:r w:rsidRPr="006D4839">
        <w:rPr>
          <w:b/>
          <w:spacing w:val="1"/>
        </w:rPr>
        <w:t>д</w:t>
      </w:r>
      <w:r w:rsidRPr="006D4839">
        <w:rPr>
          <w:b/>
        </w:rPr>
        <w:t>е</w:t>
      </w:r>
      <w:r w:rsidRPr="006D4839">
        <w:rPr>
          <w:b/>
          <w:spacing w:val="41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5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42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4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40"/>
        </w:rPr>
        <w:t xml:space="preserve"> </w:t>
      </w:r>
      <w:r w:rsidRPr="006D4839">
        <w:t>п</w:t>
      </w:r>
      <w:r w:rsidRPr="006D4839">
        <w:rPr>
          <w:spacing w:val="2"/>
        </w:rPr>
        <w:t>о</w:t>
      </w:r>
      <w:r w:rsidRPr="006D4839">
        <w:t>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 кљу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7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6"/>
        </w:rPr>
        <w:t xml:space="preserve"> </w:t>
      </w:r>
      <w:r w:rsidRPr="006D4839">
        <w:t>у</w:t>
      </w:r>
      <w:r w:rsidRPr="006D4839">
        <w:rPr>
          <w:spacing w:val="2"/>
        </w:rPr>
        <w:t>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6"/>
        </w:rPr>
        <w:t xml:space="preserve"> </w:t>
      </w:r>
      <w:r w:rsidRPr="006D4839">
        <w:t>у</w:t>
      </w:r>
      <w:r w:rsidRPr="006D4839">
        <w:rPr>
          <w:spacing w:val="11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9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8"/>
        </w:rPr>
        <w:t xml:space="preserve"> </w:t>
      </w:r>
      <w:r w:rsidRPr="006D4839">
        <w:rPr>
          <w:spacing w:val="-1"/>
        </w:rPr>
        <w:t>(</w:t>
      </w:r>
      <w:r w:rsidRPr="006D4839">
        <w:t>у</w:t>
      </w:r>
      <w:r w:rsidRPr="006D4839">
        <w:rPr>
          <w:spacing w:val="10"/>
        </w:rPr>
        <w:t xml:space="preserve"> </w:t>
      </w:r>
      <w:r w:rsidRPr="006D4839">
        <w:rPr>
          <w:spacing w:val="1"/>
        </w:rPr>
        <w:t>БП</w:t>
      </w:r>
      <w:r w:rsidRPr="006D4839">
        <w:t>К</w:t>
      </w:r>
      <w:r w:rsidRPr="006D4839">
        <w:rPr>
          <w:spacing w:val="8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1"/>
        </w:rPr>
        <w:t xml:space="preserve"> </w:t>
      </w:r>
      <w:r w:rsidRPr="006D4839">
        <w:t>укупно</w:t>
      </w:r>
      <w:r w:rsidRPr="006D4839">
        <w:rPr>
          <w:spacing w:val="5"/>
        </w:rPr>
        <w:t xml:space="preserve"> </w:t>
      </w:r>
      <w:r w:rsidRPr="006D4839">
        <w:t>9</w:t>
      </w:r>
      <w:r w:rsidRPr="006D4839">
        <w:rPr>
          <w:spacing w:val="1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8"/>
        </w:rPr>
        <w:t xml:space="preserve"> </w:t>
      </w:r>
      <w:r w:rsidRPr="006D4839">
        <w:t>–</w:t>
      </w:r>
      <w:r w:rsidRPr="006D4839">
        <w:rPr>
          <w:spacing w:val="9"/>
        </w:rPr>
        <w:t xml:space="preserve"> </w:t>
      </w:r>
      <w:r w:rsidRPr="006D4839">
        <w:t>6</w:t>
      </w:r>
      <w:r w:rsidRPr="006D4839">
        <w:rPr>
          <w:spacing w:val="11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4"/>
        </w:rPr>
        <w:t xml:space="preserve"> </w:t>
      </w:r>
      <w:r w:rsidRPr="006D4839">
        <w:t>и</w:t>
      </w:r>
      <w:r w:rsidR="00943EF7" w:rsidRPr="006D4839">
        <w:rPr>
          <w:lang w:val="sr-Cyrl-BA"/>
        </w:rPr>
        <w:t xml:space="preserve"> </w:t>
      </w:r>
      <w:r w:rsidRPr="006D4839">
        <w:t>3</w:t>
      </w:r>
      <w:r w:rsidRPr="006D4839">
        <w:rPr>
          <w:spacing w:val="18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-1"/>
        </w:rPr>
        <w:t>е)</w:t>
      </w:r>
      <w:r w:rsidRPr="006D4839">
        <w:t>,</w:t>
      </w:r>
      <w:r w:rsidRPr="006D4839">
        <w:rPr>
          <w:spacing w:val="13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t>ни</w:t>
      </w:r>
      <w:r w:rsidRPr="006D4839">
        <w:rPr>
          <w:spacing w:val="15"/>
        </w:rPr>
        <w:t xml:space="preserve"> </w:t>
      </w:r>
      <w:r w:rsidRPr="006D4839">
        <w:t>су</w:t>
      </w:r>
      <w:r w:rsidRPr="006D4839">
        <w:rPr>
          <w:spacing w:val="17"/>
        </w:rPr>
        <w:t xml:space="preserve"> </w:t>
      </w:r>
      <w:r w:rsidRPr="006D4839">
        <w:t>с</w:t>
      </w:r>
      <w:r w:rsidRPr="006D4839">
        <w:rPr>
          <w:spacing w:val="2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7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8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вода</w:t>
      </w:r>
      <w:r w:rsidRPr="006D4839">
        <w:rPr>
          <w:spacing w:val="14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П</w:t>
      </w:r>
      <w:r w:rsidRPr="006D4839">
        <w:t>К,</w:t>
      </w:r>
      <w:r w:rsidRPr="006D4839">
        <w:rPr>
          <w:spacing w:val="15"/>
        </w:rPr>
        <w:t xml:space="preserve"> </w:t>
      </w:r>
      <w:r w:rsidRPr="006D4839">
        <w:t>а</w:t>
      </w:r>
      <w:r w:rsidRPr="006D4839">
        <w:rPr>
          <w:spacing w:val="18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на</w:t>
      </w:r>
      <w:r w:rsidRPr="006D4839">
        <w:rPr>
          <w:spacing w:val="14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8"/>
        </w:rPr>
        <w:t xml:space="preserve"> </w:t>
      </w:r>
      <w:r w:rsidRPr="006D4839">
        <w:rPr>
          <w:spacing w:val="2"/>
        </w:rPr>
        <w:t>о</w:t>
      </w:r>
      <w:r w:rsidRPr="006D4839">
        <w:t>бука</w:t>
      </w:r>
      <w:r w:rsidRPr="006D4839">
        <w:rPr>
          <w:spacing w:val="1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8"/>
        </w:rPr>
        <w:t xml:space="preserve"> </w:t>
      </w:r>
      <w:r w:rsidRPr="006D4839">
        <w:rPr>
          <w:spacing w:val="1"/>
        </w:rPr>
        <w:t>ј</w:t>
      </w:r>
      <w:r w:rsidRPr="006D4839">
        <w:t>ош</w:t>
      </w:r>
      <w:r w:rsidR="00943EF7" w:rsidRPr="006D4839">
        <w:rPr>
          <w:lang w:val="sr-Cyrl-BA"/>
        </w:rPr>
        <w:t xml:space="preserve"> </w:t>
      </w:r>
      <w:r w:rsidRPr="006D4839">
        <w:t>24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4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х 9 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3"/>
        </w:rPr>
        <w:t xml:space="preserve"> </w:t>
      </w:r>
      <w:r w:rsidRPr="006D4839">
        <w:t>да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о</w:t>
      </w:r>
      <w:r w:rsidRPr="006D4839">
        <w:t>бу</w:t>
      </w:r>
      <w:r w:rsidRPr="006D4839">
        <w:rPr>
          <w:spacing w:val="-1"/>
        </w:rPr>
        <w:t>че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иб</w:t>
      </w:r>
      <w:r w:rsidRPr="006D4839">
        <w:rPr>
          <w:spacing w:val="1"/>
        </w:rPr>
        <w:t>ли</w:t>
      </w:r>
      <w:r w:rsidRPr="006D4839">
        <w:rPr>
          <w:spacing w:val="2"/>
        </w:rPr>
        <w:t>ж</w:t>
      </w:r>
      <w:r w:rsidRPr="006D4839">
        <w:t>но</w:t>
      </w:r>
      <w:r w:rsidRPr="006D4839">
        <w:rPr>
          <w:spacing w:val="3"/>
        </w:rPr>
        <w:t xml:space="preserve"> </w:t>
      </w:r>
      <w:r w:rsidRPr="006D4839">
        <w:t>100,</w:t>
      </w:r>
      <w:r w:rsidRPr="006D4839">
        <w:rPr>
          <w:spacing w:val="3"/>
        </w:rPr>
        <w:t xml:space="preserve"> </w:t>
      </w:r>
      <w:r w:rsidRPr="006D4839">
        <w:t>од укупно</w:t>
      </w:r>
      <w:r w:rsidRPr="006D4839">
        <w:rPr>
          <w:spacing w:val="3"/>
        </w:rPr>
        <w:t xml:space="preserve"> </w:t>
      </w:r>
      <w:r w:rsidRPr="006D4839">
        <w:t>326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2"/>
        </w:rPr>
        <w:t xml:space="preserve"> к</w:t>
      </w:r>
      <w:r w:rsidRPr="006D4839">
        <w:t>о</w:t>
      </w:r>
      <w:r w:rsidRPr="006D4839">
        <w:rPr>
          <w:spacing w:val="1"/>
        </w:rPr>
        <w:t>ли</w:t>
      </w:r>
      <w:r w:rsidRPr="006D4839">
        <w:t>ко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П</w:t>
      </w:r>
      <w:r w:rsidRPr="006D4839">
        <w:t>К</w:t>
      </w:r>
      <w:r w:rsidRPr="006D4839">
        <w:rPr>
          <w:spacing w:val="2"/>
        </w:rPr>
        <w:t xml:space="preserve"> </w:t>
      </w:r>
      <w:r w:rsidRPr="006D4839">
        <w:t>Го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>де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b/>
          <w:spacing w:val="1"/>
        </w:rPr>
        <w:t>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</w:rPr>
        <w:t>оса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ом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4"/>
        </w:rPr>
        <w:t xml:space="preserve"> </w:t>
      </w:r>
      <w:r w:rsidRPr="006D4839">
        <w:rPr>
          <w:spacing w:val="1"/>
        </w:rPr>
        <w:t>ј</w:t>
      </w:r>
      <w:r w:rsidRPr="006D4839">
        <w:t>е 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 кљу</w:t>
      </w:r>
      <w:r w:rsidRPr="006D4839">
        <w:rPr>
          <w:spacing w:val="-1"/>
        </w:rPr>
        <w:t>ч</w:t>
      </w:r>
      <w:r w:rsidRPr="006D4839">
        <w:t>на 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 ув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rPr>
          <w:spacing w:val="-1"/>
        </w:rPr>
        <w:t>е</w:t>
      </w:r>
      <w:r w:rsidRPr="006D4839">
        <w:t>на у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а обуку</w:t>
      </w:r>
      <w:r w:rsidRPr="006D4839">
        <w:rPr>
          <w:spacing w:val="-6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-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ј</w:t>
      </w:r>
      <w:r w:rsidRPr="006D4839">
        <w:t>ош</w:t>
      </w:r>
      <w:r w:rsidRPr="006D4839">
        <w:rPr>
          <w:spacing w:val="-2"/>
        </w:rPr>
        <w:t xml:space="preserve"> </w:t>
      </w:r>
      <w:r w:rsidRPr="006D4839">
        <w:rPr>
          <w:spacing w:val="3"/>
        </w:rPr>
        <w:t>ј</w:t>
      </w:r>
      <w:r w:rsidRPr="006D4839">
        <w:rPr>
          <w:spacing w:val="-1"/>
        </w:rPr>
        <w:t>е</w:t>
      </w:r>
      <w:r w:rsidRPr="006D4839">
        <w:t>дну</w:t>
      </w:r>
      <w:r w:rsidRPr="006D4839">
        <w:rPr>
          <w:spacing w:val="-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2"/>
        </w:rPr>
        <w:t>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-5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-1"/>
        </w:rPr>
        <w:t xml:space="preserve"> </w:t>
      </w:r>
      <w:r w:rsidR="002B18C8" w:rsidRPr="006D4839">
        <w:rPr>
          <w:spacing w:val="1"/>
        </w:rPr>
        <w:t>SEECEL</w:t>
      </w:r>
      <w:r w:rsidRPr="006D4839">
        <w:rPr>
          <w:spacing w:val="-1"/>
        </w:rPr>
        <w:t>-</w:t>
      </w:r>
      <w:r w:rsidRPr="006D4839">
        <w:t>ов</w:t>
      </w:r>
      <w:r w:rsidRPr="006D4839">
        <w:rPr>
          <w:spacing w:val="-5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.</w:t>
      </w:r>
      <w:proofErr w:type="gramEnd"/>
      <w:r w:rsidRPr="006D4839">
        <w:rPr>
          <w:spacing w:val="-5"/>
        </w:rPr>
        <w:t xml:space="preserve"> </w:t>
      </w:r>
      <w:r w:rsidRPr="006D4839">
        <w:rPr>
          <w:spacing w:val="-1"/>
        </w:rPr>
        <w:t>О</w:t>
      </w:r>
      <w:r w:rsidRPr="006D4839">
        <w:t>бу</w:t>
      </w:r>
      <w:r w:rsidRPr="006D4839">
        <w:rPr>
          <w:spacing w:val="-1"/>
        </w:rPr>
        <w:t>че</w:t>
      </w:r>
      <w:r w:rsidRPr="006D4839">
        <w:t xml:space="preserve">но </w:t>
      </w:r>
      <w:r w:rsidRPr="006D4839">
        <w:rPr>
          <w:spacing w:val="1"/>
        </w:rPr>
        <w:t>ј</w:t>
      </w:r>
      <w:r w:rsidRPr="006D4839">
        <w:t>е укупно</w:t>
      </w:r>
      <w:r w:rsidRPr="006D4839">
        <w:rPr>
          <w:spacing w:val="1"/>
        </w:rPr>
        <w:t xml:space="preserve"> </w:t>
      </w:r>
      <w:r w:rsidRPr="006D4839">
        <w:t>7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3"/>
        </w:rPr>
        <w:t>и</w:t>
      </w:r>
      <w:r w:rsidRPr="006D4839">
        <w:rPr>
          <w:spacing w:val="-1"/>
        </w:rPr>
        <w:t>ре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ш</w:t>
      </w:r>
      <w:r w:rsidRPr="006D4839">
        <w:t>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>е 73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6"/>
        </w:rPr>
        <w:t xml:space="preserve"> </w:t>
      </w:r>
      <w:r w:rsidRPr="006D4839">
        <w:t xml:space="preserve">У </w:t>
      </w:r>
      <w:r w:rsidRPr="006D4839">
        <w:rPr>
          <w:spacing w:val="1"/>
        </w:rPr>
        <w:t>С</w:t>
      </w:r>
      <w:r w:rsidRPr="006D4839">
        <w:rPr>
          <w:spacing w:val="-2"/>
        </w:rPr>
        <w:t>Б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 укупно</w:t>
      </w:r>
      <w:r w:rsidRPr="006D4839">
        <w:rPr>
          <w:spacing w:val="3"/>
        </w:rPr>
        <w:t xml:space="preserve"> </w:t>
      </w:r>
      <w:r w:rsidRPr="006D4839">
        <w:t>52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о</w:t>
      </w:r>
      <w:r w:rsidRPr="006D4839">
        <w:t>сновне и</w:t>
      </w:r>
      <w:r w:rsidRPr="006D4839">
        <w:rPr>
          <w:spacing w:val="1"/>
        </w:rPr>
        <w:t xml:space="preserve"> </w:t>
      </w:r>
      <w:r w:rsidRPr="006D4839">
        <w:t>25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5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69323D">
      <w:pPr>
        <w:tabs>
          <w:tab w:val="left" w:pos="460"/>
        </w:tabs>
        <w:spacing w:line="275" w:lineRule="auto"/>
        <w:ind w:left="476" w:right="68" w:hanging="360"/>
        <w:jc w:val="both"/>
      </w:pPr>
      <w:r w:rsidRPr="006D4839">
        <w:tab/>
      </w:r>
      <w:proofErr w:type="gramStart"/>
      <w:r w:rsidRPr="006D4839">
        <w:t xml:space="preserve">У </w:t>
      </w:r>
      <w:r w:rsidRPr="006D4839">
        <w:rPr>
          <w:spacing w:val="12"/>
        </w:rPr>
        <w:t xml:space="preserve"> </w:t>
      </w:r>
      <w:r w:rsidRPr="006D4839">
        <w:rPr>
          <w:b/>
          <w:spacing w:val="1"/>
        </w:rPr>
        <w:t>Х</w:t>
      </w:r>
      <w:r w:rsidRPr="006D4839">
        <w:rPr>
          <w:b/>
          <w:spacing w:val="-1"/>
        </w:rPr>
        <w:t>ерце</w:t>
      </w:r>
      <w:r w:rsidRPr="006D4839">
        <w:rPr>
          <w:b/>
          <w:spacing w:val="2"/>
        </w:rPr>
        <w:t>г</w:t>
      </w:r>
      <w:r w:rsidRPr="006D4839">
        <w:rPr>
          <w:b/>
        </w:rPr>
        <w:t>ова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-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р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т</w:t>
      </w:r>
      <w:r w:rsidRPr="006D4839">
        <w:rPr>
          <w:b/>
        </w:rPr>
        <w:t>ва</w:t>
      </w:r>
      <w:r w:rsidRPr="006D4839">
        <w:rPr>
          <w:b/>
          <w:spacing w:val="1"/>
        </w:rPr>
        <w:t>н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>ом</w:t>
      </w:r>
      <w:r w:rsidRPr="006D4839">
        <w:rPr>
          <w:b/>
          <w:spacing w:val="52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у </w:t>
      </w:r>
      <w:r w:rsidRPr="006D4839">
        <w:rPr>
          <w:b/>
          <w:spacing w:val="6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 xml:space="preserve">на </w:t>
      </w:r>
      <w:r w:rsidRPr="006D4839">
        <w:rPr>
          <w:spacing w:val="7"/>
        </w:rPr>
        <w:t xml:space="preserve"> </w:t>
      </w:r>
      <w:r w:rsidRPr="006D4839">
        <w:t>обу</w:t>
      </w:r>
      <w:r w:rsidRPr="006D4839">
        <w:rPr>
          <w:spacing w:val="2"/>
        </w:rPr>
        <w:t>к</w:t>
      </w:r>
      <w:r w:rsidRPr="006D4839">
        <w:t xml:space="preserve">а </w:t>
      </w:r>
      <w:r w:rsidRPr="006D4839">
        <w:rPr>
          <w:spacing w:val="9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4"/>
        </w:rPr>
        <w:t xml:space="preserve"> </w:t>
      </w:r>
      <w:r w:rsidRPr="006D4839">
        <w:t xml:space="preserve">све </w:t>
      </w:r>
      <w:r w:rsidRPr="006D4839">
        <w:rPr>
          <w:spacing w:val="12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ке </w:t>
      </w:r>
      <w:r w:rsidRPr="006D4839">
        <w:rPr>
          <w:spacing w:val="1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2"/>
        </w:rPr>
        <w:t>о</w:t>
      </w:r>
      <w:r w:rsidRPr="006D4839">
        <w:t xml:space="preserve">г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Х</w:t>
      </w:r>
      <w:r w:rsidRPr="006D4839">
        <w:rPr>
          <w:spacing w:val="2"/>
        </w:rPr>
        <w:t>Н</w:t>
      </w:r>
      <w:r w:rsidRPr="006D4839">
        <w:t>К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>вода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2"/>
        </w:rPr>
        <w:t>в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Мос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4"/>
        </w:rPr>
        <w:t xml:space="preserve"> </w:t>
      </w:r>
      <w:r w:rsidR="002B18C8" w:rsidRPr="006D4839">
        <w:t>ELES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 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 кљу</w:t>
      </w:r>
      <w:r w:rsidRPr="006D4839">
        <w:rPr>
          <w:spacing w:val="-1"/>
        </w:rPr>
        <w:t>ч</w:t>
      </w:r>
      <w:r w:rsidRPr="006D4839">
        <w:t>на 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 ув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 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т</w:t>
      </w:r>
      <w:r w:rsidRPr="006D4839">
        <w:t>е уз</w:t>
      </w:r>
      <w:r w:rsidRPr="006D4839">
        <w:rPr>
          <w:spacing w:val="5"/>
        </w:rPr>
        <w:t xml:space="preserve"> </w:t>
      </w:r>
      <w:r w:rsidRPr="006D4839">
        <w:t>су</w:t>
      </w:r>
      <w:r w:rsidRPr="006D4839">
        <w:rPr>
          <w:spacing w:val="-1"/>
        </w:rPr>
        <w:t>ра</w:t>
      </w:r>
      <w:r w:rsidRPr="006D4839">
        <w:t>дњу</w:t>
      </w:r>
      <w:r w:rsidRPr="006D4839">
        <w:rPr>
          <w:spacing w:val="1"/>
        </w:rPr>
        <w:t xml:space="preserve"> </w:t>
      </w:r>
      <w:r w:rsidRPr="006D4839">
        <w:t>с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rPr>
          <w:spacing w:val="3"/>
        </w:rPr>
        <w:t>м</w:t>
      </w:r>
      <w:r w:rsidRPr="006D4839">
        <w:t>а у</w:t>
      </w:r>
      <w:r w:rsidRPr="006D4839">
        <w:rPr>
          <w:spacing w:val="1"/>
        </w:rPr>
        <w:t xml:space="preserve"> ј</w:t>
      </w:r>
      <w:r w:rsidRPr="006D4839">
        <w:t>ош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че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к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 xml:space="preserve">да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4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њу</w:t>
      </w:r>
      <w:r w:rsidRPr="006D4839">
        <w:rPr>
          <w:spacing w:val="1"/>
        </w:rPr>
        <w:t>ј</w:t>
      </w:r>
      <w:r w:rsidRPr="006D4839">
        <w:t>у предузетничко</w:t>
      </w:r>
      <w:r w:rsidRPr="006D4839">
        <w:rPr>
          <w:spacing w:val="29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   укупно</w:t>
      </w:r>
      <w:r w:rsidRPr="006D4839">
        <w:rPr>
          <w:spacing w:val="29"/>
        </w:rPr>
        <w:t xml:space="preserve"> </w:t>
      </w:r>
      <w:r w:rsidRPr="006D4839">
        <w:t>ш</w:t>
      </w:r>
      <w:r w:rsidRPr="006D4839">
        <w:rPr>
          <w:spacing w:val="-1"/>
        </w:rPr>
        <w:t>е</w:t>
      </w:r>
      <w:r w:rsidRPr="006D4839">
        <w:t xml:space="preserve">ст 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t>у</w:t>
      </w:r>
      <w:r w:rsidRPr="006D4839">
        <w:rPr>
          <w:spacing w:val="29"/>
        </w:rPr>
        <w:t xml:space="preserve"> </w:t>
      </w:r>
      <w:r w:rsidRPr="006D4839">
        <w:rPr>
          <w:spacing w:val="-1"/>
        </w:rPr>
        <w:t>Х</w:t>
      </w:r>
      <w:r w:rsidRPr="006D4839">
        <w:t>НК</w:t>
      </w:r>
      <w:r w:rsidRPr="006D4839">
        <w:rPr>
          <w:spacing w:val="29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8"/>
        </w:rPr>
        <w:t xml:space="preserve"> </w:t>
      </w:r>
      <w:r w:rsidRPr="006D4839">
        <w:rPr>
          <w:spacing w:val="-2"/>
        </w:rPr>
        <w:t>у</w:t>
      </w:r>
      <w:r w:rsidRPr="006D4839">
        <w:t>купно</w:t>
      </w:r>
      <w:r w:rsidRPr="006D4839">
        <w:rPr>
          <w:spacing w:val="29"/>
        </w:rPr>
        <w:t xml:space="preserve"> </w:t>
      </w:r>
      <w:r w:rsidRPr="006D4839">
        <w:t>77</w:t>
      </w:r>
      <w:r w:rsidRPr="006D4839">
        <w:rPr>
          <w:spacing w:val="29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28"/>
        </w:rPr>
        <w:t xml:space="preserve"> </w:t>
      </w:r>
      <w:r w:rsidRPr="006D4839">
        <w:t>–</w:t>
      </w:r>
      <w:r w:rsidRPr="006D4839">
        <w:rPr>
          <w:spacing w:val="29"/>
        </w:rPr>
        <w:t xml:space="preserve"> </w:t>
      </w:r>
      <w:r w:rsidRPr="006D4839">
        <w:t>50</w:t>
      </w:r>
      <w:r w:rsidRPr="006D4839">
        <w:rPr>
          <w:spacing w:val="27"/>
        </w:rPr>
        <w:t xml:space="preserve"> </w:t>
      </w:r>
      <w:r w:rsidRPr="006D4839">
        <w:t>о</w:t>
      </w:r>
      <w:r w:rsidRPr="006D4839">
        <w:rPr>
          <w:spacing w:val="-2"/>
        </w:rPr>
        <w:t>с</w:t>
      </w:r>
      <w:r w:rsidRPr="006D4839">
        <w:t>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9"/>
        </w:rPr>
        <w:t xml:space="preserve"> </w:t>
      </w:r>
      <w:r w:rsidRPr="006D4839">
        <w:t>и</w:t>
      </w:r>
      <w:r w:rsidRPr="006D4839">
        <w:rPr>
          <w:spacing w:val="30"/>
        </w:rPr>
        <w:t xml:space="preserve"> </w:t>
      </w:r>
      <w:r w:rsidRPr="006D4839">
        <w:t>27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1"/>
        </w:rPr>
        <w:t>)</w:t>
      </w:r>
      <w:r w:rsidRPr="006D4839">
        <w:t>.</w:t>
      </w:r>
      <w:proofErr w:type="gramEnd"/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ук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е и</w:t>
      </w:r>
      <w:r w:rsidRPr="006D4839">
        <w:rPr>
          <w:spacing w:val="1"/>
        </w:rPr>
        <w:t xml:space="preserve"> </w:t>
      </w:r>
      <w:r w:rsidRPr="006D4839">
        <w:t>спо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-1"/>
        </w:rPr>
        <w:t>Х</w:t>
      </w:r>
      <w:r w:rsidRPr="006D4839">
        <w:t xml:space="preserve">НК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-1"/>
        </w:rPr>
        <w:t>р</w:t>
      </w:r>
      <w:r w:rsidRPr="006D4839">
        <w:t>уку 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да</w:t>
      </w:r>
      <w:r w:rsidRPr="006D4839">
        <w:rPr>
          <w:spacing w:val="3"/>
        </w:rPr>
        <w:t xml:space="preserve"> </w:t>
      </w:r>
      <w:r w:rsidRPr="006D4839">
        <w:t>год</w:t>
      </w:r>
      <w:r w:rsidRPr="006D4839">
        <w:rPr>
          <w:spacing w:val="1"/>
        </w:rPr>
        <w:t>и</w:t>
      </w:r>
      <w:r w:rsidRPr="006D4839">
        <w:t>шњ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ном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t>да</w:t>
      </w:r>
      <w:r w:rsidRPr="006D4839">
        <w:rPr>
          <w:spacing w:val="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п</w:t>
      </w:r>
      <w:r w:rsidRPr="006D4839">
        <w:rPr>
          <w:spacing w:val="3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предузетничког 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69323D">
      <w:pPr>
        <w:tabs>
          <w:tab w:val="left" w:pos="460"/>
        </w:tabs>
        <w:spacing w:line="275" w:lineRule="auto"/>
        <w:ind w:left="476" w:right="67" w:hanging="360"/>
        <w:jc w:val="both"/>
      </w:pPr>
      <w:r w:rsidRPr="006D4839">
        <w:tab/>
        <w:t>У</w:t>
      </w:r>
      <w:r w:rsidRPr="006D4839">
        <w:rPr>
          <w:spacing w:val="24"/>
        </w:rPr>
        <w:t xml:space="preserve"> </w:t>
      </w:r>
      <w:r w:rsidRPr="006D4839">
        <w:rPr>
          <w:b/>
          <w:spacing w:val="-2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1"/>
        </w:rPr>
        <w:t>дн</w:t>
      </w:r>
      <w:r w:rsidRPr="006D4839">
        <w:rPr>
          <w:b/>
        </w:rPr>
        <w:t>о</w:t>
      </w:r>
      <w:r w:rsidRPr="006D4839">
        <w:rPr>
          <w:b/>
          <w:spacing w:val="1"/>
        </w:rPr>
        <w:t>х</w:t>
      </w:r>
      <w:r w:rsidRPr="006D4839">
        <w:rPr>
          <w:b/>
          <w:spacing w:val="-1"/>
        </w:rPr>
        <w:t>ерце</w:t>
      </w:r>
      <w:r w:rsidRPr="006D4839">
        <w:rPr>
          <w:b/>
        </w:rPr>
        <w:t>гова</w:t>
      </w:r>
      <w:r w:rsidRPr="006D4839">
        <w:rPr>
          <w:b/>
          <w:spacing w:val="2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>ој</w:t>
      </w:r>
      <w:r w:rsidRPr="006D4839">
        <w:rPr>
          <w:b/>
          <w:spacing w:val="9"/>
        </w:rPr>
        <w:t xml:space="preserve"> </w:t>
      </w:r>
      <w:r w:rsidRPr="006D4839">
        <w:rPr>
          <w:b/>
          <w:spacing w:val="-1"/>
        </w:rPr>
        <w:t>ж</w:t>
      </w:r>
      <w:r w:rsidRPr="006D4839">
        <w:rPr>
          <w:b/>
          <w:spacing w:val="1"/>
        </w:rPr>
        <w:t>уп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и</w:t>
      </w:r>
      <w:r w:rsidRPr="006D4839">
        <w:rPr>
          <w:b/>
          <w:spacing w:val="21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6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19"/>
        </w:rPr>
        <w:t xml:space="preserve"> </w:t>
      </w:r>
      <w:r w:rsidR="002B18C8" w:rsidRPr="006D4839">
        <w:t>предузетничке</w:t>
      </w:r>
      <w:r w:rsidRPr="006D4839">
        <w:rPr>
          <w:spacing w:val="19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24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-1"/>
        </w:rPr>
        <w:t>че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="002B18C8" w:rsidRPr="006D4839">
        <w:rPr>
          <w:spacing w:val="1"/>
        </w:rPr>
        <w:t>SEECEL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г</w:t>
      </w:r>
      <w:r w:rsidRPr="006D4839">
        <w:t>д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Основна 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Р</w:t>
      </w:r>
      <w:r w:rsidRPr="006D4839">
        <w:t>уђ</w:t>
      </w:r>
      <w:r w:rsidRPr="006D4839">
        <w:rPr>
          <w:spacing w:val="-1"/>
        </w:rPr>
        <w:t>ер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t>ошков</w:t>
      </w:r>
      <w:r w:rsidRPr="006D4839">
        <w:rPr>
          <w:spacing w:val="1"/>
        </w:rPr>
        <w:t>и</w:t>
      </w:r>
      <w:r w:rsidRPr="006D4839">
        <w:rPr>
          <w:spacing w:val="-1"/>
        </w:rPr>
        <w:t>ћ</w:t>
      </w:r>
      <w:r w:rsidRPr="006D4839">
        <w:t>а п</w:t>
      </w:r>
      <w:r w:rsidRPr="006D4839">
        <w:rPr>
          <w:spacing w:val="2"/>
        </w:rPr>
        <w:t>р</w:t>
      </w:r>
      <w:r w:rsidRPr="006D4839">
        <w:rPr>
          <w:spacing w:val="1"/>
        </w:rPr>
        <w:t>е</w:t>
      </w:r>
      <w:r w:rsidRPr="006D4839">
        <w:t>по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а к</w:t>
      </w:r>
      <w:r w:rsidRPr="006D4839">
        <w:rPr>
          <w:spacing w:val="-1"/>
        </w:rPr>
        <w:t>а</w:t>
      </w:r>
      <w:r w:rsidRPr="006D4839">
        <w:t>о 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t>о</w:t>
      </w:r>
      <w:r w:rsidRPr="006D4839">
        <w:rPr>
          <w:spacing w:val="-2"/>
        </w:rPr>
        <w:t>д</w:t>
      </w:r>
      <w:r w:rsidRPr="006D4839">
        <w:t>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ј</w:t>
      </w:r>
      <w:r w:rsidRPr="006D4839">
        <w:t>ош</w:t>
      </w:r>
      <w:r w:rsidRPr="006D4839">
        <w:rPr>
          <w:spacing w:val="2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 xml:space="preserve">а </w:t>
      </w:r>
      <w:r w:rsidRPr="006D4839">
        <w:rPr>
          <w:spacing w:val="2"/>
        </w:rPr>
        <w:t>о</w:t>
      </w:r>
      <w:r w:rsidRPr="006D4839">
        <w:t>собље 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ва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3"/>
        </w:rPr>
        <w:t>с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t>нос</w:t>
      </w:r>
      <w:r w:rsidRPr="006D4839">
        <w:rPr>
          <w:spacing w:val="1"/>
        </w:rPr>
        <w:t>ти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е и</w:t>
      </w:r>
      <w:r w:rsidRPr="006D4839">
        <w:rPr>
          <w:spacing w:val="4"/>
        </w:rPr>
        <w:t xml:space="preserve"> </w:t>
      </w:r>
      <w:r w:rsidRPr="006D4839">
        <w:t>шпо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2"/>
        </w:rPr>
        <w:t>Х</w:t>
      </w:r>
      <w:r w:rsidRPr="006D4839">
        <w:t xml:space="preserve">Ж </w:t>
      </w:r>
      <w:r w:rsidRPr="006D4839">
        <w:rPr>
          <w:spacing w:val="-1"/>
        </w:rPr>
        <w:t>ре</w:t>
      </w:r>
      <w:r w:rsidRPr="006D4839">
        <w:t>дов</w:t>
      </w:r>
      <w:r w:rsidRPr="006D4839">
        <w:rPr>
          <w:spacing w:val="1"/>
        </w:rPr>
        <w:t>ит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оводи</w:t>
      </w:r>
      <w:r w:rsidRPr="006D4839">
        <w:rPr>
          <w:spacing w:val="1"/>
        </w:rPr>
        <w:t xml:space="preserve"> </w:t>
      </w:r>
      <w:r w:rsidRPr="006D4839">
        <w:t>обуке</w:t>
      </w:r>
      <w:r w:rsidRPr="006D4839">
        <w:rPr>
          <w:spacing w:val="5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њу</w:t>
      </w:r>
      <w:r w:rsidRPr="006D4839">
        <w:rPr>
          <w:spacing w:val="1"/>
        </w:rPr>
        <w:t xml:space="preserve"> </w:t>
      </w:r>
      <w:r w:rsidR="002B18C8" w:rsidRPr="006D4839">
        <w:t>предузетничке</w:t>
      </w:r>
      <w:r w:rsidRPr="006D4839">
        <w:rPr>
          <w:spacing w:val="2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у</w:t>
      </w:r>
      <w:r w:rsidRPr="006D4839">
        <w:rPr>
          <w:spacing w:val="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rPr>
          <w:spacing w:val="-1"/>
        </w:rPr>
        <w:t>а</w:t>
      </w:r>
      <w:r w:rsidRPr="006D4839">
        <w:t>днох</w:t>
      </w:r>
      <w:r w:rsidRPr="006D4839">
        <w:rPr>
          <w:spacing w:val="2"/>
        </w:rPr>
        <w:t>е</w:t>
      </w:r>
      <w:r w:rsidRPr="006D4839">
        <w:rPr>
          <w:spacing w:val="-1"/>
        </w:rPr>
        <w:t>рц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в</w:t>
      </w:r>
      <w:r w:rsidRPr="006D4839">
        <w:rPr>
          <w:spacing w:val="-1"/>
        </w:rPr>
        <w:t>ач</w:t>
      </w:r>
      <w:r w:rsidRPr="006D4839">
        <w:t>ком</w:t>
      </w:r>
      <w:r w:rsidRPr="006D4839">
        <w:rPr>
          <w:spacing w:val="-10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ону</w:t>
      </w:r>
      <w:r w:rsidRPr="006D4839">
        <w:rPr>
          <w:spacing w:val="-6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укупно</w:t>
      </w:r>
      <w:r w:rsidRPr="006D4839">
        <w:rPr>
          <w:spacing w:val="-7"/>
        </w:rPr>
        <w:t xml:space="preserve"> </w:t>
      </w:r>
      <w:r w:rsidRPr="006D4839">
        <w:t>21</w:t>
      </w:r>
      <w:r w:rsidRPr="006D4839">
        <w:rPr>
          <w:spacing w:val="-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-4"/>
        </w:rPr>
        <w:t xml:space="preserve"> </w:t>
      </w:r>
      <w:r w:rsidRPr="006D4839">
        <w:rPr>
          <w:spacing w:val="-1"/>
        </w:rPr>
        <w:t>(</w:t>
      </w:r>
      <w:proofErr w:type="gramStart"/>
      <w:r w:rsidRPr="006D4839">
        <w:t>14</w:t>
      </w:r>
      <w:r w:rsidRPr="006D4839">
        <w:rPr>
          <w:spacing w:val="-3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х</w:t>
      </w:r>
      <w:proofErr w:type="gramEnd"/>
      <w:r w:rsidRPr="006D4839">
        <w:rPr>
          <w:spacing w:val="-8"/>
        </w:rPr>
        <w:t xml:space="preserve"> </w:t>
      </w:r>
      <w:r w:rsidRPr="006D4839">
        <w:t>и 7</w:t>
      </w:r>
      <w:r w:rsidRPr="006D4839">
        <w:rPr>
          <w:spacing w:val="-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rPr>
          <w:spacing w:val="2"/>
        </w:rPr>
        <w:t>д</w:t>
      </w:r>
      <w:r w:rsidRPr="006D4839">
        <w:t>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1"/>
        </w:rPr>
        <w:t>)</w:t>
      </w:r>
      <w:r w:rsidRPr="006D4839">
        <w:t>.</w:t>
      </w:r>
    </w:p>
    <w:p w:rsidR="001E3EEB" w:rsidRPr="006D4839" w:rsidRDefault="0069323D">
      <w:pPr>
        <w:tabs>
          <w:tab w:val="left" w:pos="460"/>
        </w:tabs>
        <w:spacing w:line="274" w:lineRule="auto"/>
        <w:ind w:left="476" w:right="71" w:hanging="360"/>
        <w:jc w:val="both"/>
        <w:sectPr w:rsidR="001E3EEB" w:rsidRPr="006D4839">
          <w:pgSz w:w="11900" w:h="16840"/>
          <w:pgMar w:top="1340" w:right="1300" w:bottom="280" w:left="1660" w:header="0" w:footer="983" w:gutter="0"/>
          <w:cols w:space="720"/>
        </w:sectPr>
      </w:pPr>
      <w:r w:rsidRPr="006D4839">
        <w:tab/>
        <w:t>У</w:t>
      </w:r>
      <w:r w:rsidRPr="006D4839">
        <w:rPr>
          <w:spacing w:val="22"/>
        </w:rPr>
        <w:t xml:space="preserve"> </w:t>
      </w:r>
      <w:r w:rsidRPr="006D4839">
        <w:rPr>
          <w:b/>
          <w:spacing w:val="-2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18"/>
        </w:rPr>
        <w:t xml:space="preserve"> </w:t>
      </w:r>
      <w:r w:rsidRPr="006D4839">
        <w:rPr>
          <w:b/>
          <w:spacing w:val="1"/>
        </w:rPr>
        <w:t>С</w:t>
      </w:r>
      <w:r w:rsidRPr="006D4839">
        <w:rPr>
          <w:b/>
        </w:rPr>
        <w:t>а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2"/>
        </w:rPr>
        <w:t>ј</w:t>
      </w:r>
      <w:r w:rsidRPr="006D4839">
        <w:rPr>
          <w:b/>
          <w:spacing w:val="-1"/>
        </w:rPr>
        <w:t>е</w:t>
      </w:r>
      <w:r w:rsidRPr="006D4839">
        <w:rPr>
          <w:b/>
        </w:rPr>
        <w:t>во</w:t>
      </w:r>
      <w:r w:rsidRPr="006D4839">
        <w:rPr>
          <w:b/>
          <w:spacing w:val="1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осв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но</w:t>
      </w:r>
      <w:r w:rsidRPr="006D4839">
        <w:rPr>
          <w:spacing w:val="-1"/>
        </w:rPr>
        <w:t>-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1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</w:t>
      </w:r>
      <w:r w:rsidRPr="006D4839">
        <w:rPr>
          <w:spacing w:val="20"/>
        </w:rPr>
        <w:t xml:space="preserve"> </w:t>
      </w:r>
      <w:r w:rsidRPr="006D4839">
        <w:t>КС</w:t>
      </w:r>
      <w:r w:rsidRPr="006D4839">
        <w:rPr>
          <w:spacing w:val="22"/>
        </w:rPr>
        <w:t xml:space="preserve"> </w:t>
      </w:r>
      <w:r w:rsidRPr="006D4839">
        <w:t>по</w:t>
      </w:r>
      <w:r w:rsidRPr="006D4839">
        <w:rPr>
          <w:spacing w:val="2"/>
        </w:rPr>
        <w:t>к</w:t>
      </w:r>
      <w:r w:rsidRPr="006D4839">
        <w:rPr>
          <w:spacing w:val="-1"/>
        </w:rPr>
        <w:t>ре</w:t>
      </w:r>
      <w:r w:rsidRPr="006D4839">
        <w:t>нуо</w:t>
      </w:r>
      <w:r w:rsidRPr="006D4839">
        <w:rPr>
          <w:spacing w:val="16"/>
        </w:rPr>
        <w:t xml:space="preserve"> </w:t>
      </w:r>
      <w:r w:rsidRPr="006D4839">
        <w:rPr>
          <w:spacing w:val="3"/>
        </w:rPr>
        <w:t>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t>не</w:t>
      </w:r>
      <w:r w:rsidRPr="006D4839">
        <w:rPr>
          <w:spacing w:val="19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 на</w:t>
      </w:r>
      <w:r w:rsidRPr="006D4839">
        <w:rPr>
          <w:spacing w:val="34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њу</w:t>
      </w:r>
      <w:r w:rsidRPr="006D4839">
        <w:rPr>
          <w:spacing w:val="29"/>
        </w:rPr>
        <w:t xml:space="preserve"> </w:t>
      </w:r>
      <w:r w:rsidR="002B18C8" w:rsidRPr="006D4839">
        <w:t>предузетничке</w:t>
      </w:r>
      <w:r w:rsidRPr="006D4839">
        <w:rPr>
          <w:spacing w:val="2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34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3"/>
        </w:rPr>
        <w:t xml:space="preserve"> </w:t>
      </w:r>
      <w:r w:rsidRPr="006D4839">
        <w:t>у</w:t>
      </w:r>
      <w:r w:rsidRPr="006D4839">
        <w:rPr>
          <w:spacing w:val="35"/>
        </w:rPr>
        <w:t xml:space="preserve"> </w:t>
      </w:r>
      <w:r w:rsidRPr="006D4839">
        <w:t>75</w:t>
      </w:r>
      <w:r w:rsidRPr="006D4839">
        <w:rPr>
          <w:spacing w:val="34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8"/>
        </w:rPr>
        <w:t xml:space="preserve"> </w:t>
      </w:r>
      <w:r w:rsidRPr="006D4839">
        <w:t>и</w:t>
      </w:r>
      <w:r w:rsidRPr="006D4839">
        <w:rPr>
          <w:spacing w:val="39"/>
        </w:rPr>
        <w:t xml:space="preserve"> </w:t>
      </w:r>
      <w:r w:rsidRPr="006D4839">
        <w:t>38</w:t>
      </w:r>
      <w:r w:rsidRPr="006D4839">
        <w:rPr>
          <w:spacing w:val="34"/>
        </w:rPr>
        <w:t xml:space="preserve"> </w:t>
      </w:r>
      <w:r w:rsidRPr="006D4839">
        <w:t>с</w:t>
      </w:r>
      <w:r w:rsidRPr="006D4839">
        <w:rPr>
          <w:spacing w:val="2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406E4A">
      <w:pPr>
        <w:spacing w:before="70" w:line="276" w:lineRule="auto"/>
        <w:ind w:left="836" w:right="67"/>
        <w:jc w:val="both"/>
      </w:pPr>
      <w:r w:rsidRPr="006D4839">
        <w:lastRenderedPageBreak/>
        <w:pict>
          <v:group id="_x0000_s1037" style="position:absolute;left:0;text-align:left;margin-left:65.1pt;margin-top:509.95pt;width:465pt;height:249.1pt;z-index:-251654144;mso-position-horizontal-relative:page;mso-position-vertical-relative:page" coordorigin="1302,10199" coordsize="9300,4982">
            <v:shape id="_x0000_s1042" style="position:absolute;left:1313;top:10210;width:9278;height:0" coordorigin="1313,10210" coordsize="9278,0" path="m1313,10210r9278,e" filled="f" strokeweight=".58pt">
              <v:path arrowok="t"/>
            </v:shape>
            <v:shape id="_x0000_s1041" style="position:absolute;left:1313;top:13591;width:9278;height:0" coordorigin="1313,13591" coordsize="9278,0" path="m1313,13591r9278,e" filled="f" strokeweight=".58pt">
              <v:path arrowok="t"/>
            </v:shape>
            <v:shape id="_x0000_s1040" style="position:absolute;left:1308;top:10205;width:0;height:4970" coordorigin="1308,10205" coordsize="0,4970" path="m1308,10205r,4970e" filled="f" strokeweight=".58pt">
              <v:path arrowok="t"/>
            </v:shape>
            <v:shape id="_x0000_s1039" style="position:absolute;left:1313;top:15170;width:9278;height:0" coordorigin="1313,15170" coordsize="9278,0" path="m1313,15170r9278,e" filled="f" strokeweight=".58pt">
              <v:path arrowok="t"/>
            </v:shape>
            <v:shape id="_x0000_s1038" style="position:absolute;left:10596;top:10205;width:0;height:4970" coordorigin="10596,10205" coordsize="0,4970" path="m10596,10205r,4970e" filled="f" strokeweight=".58pt">
              <v:path arrowok="t"/>
            </v:shape>
            <w10:wrap anchorx="page" anchory="page"/>
          </v:group>
        </w:pict>
      </w:r>
      <w:r w:rsidR="0069323D" w:rsidRPr="006D4839">
        <w:t>Дви</w:t>
      </w:r>
      <w:r w:rsidR="0069323D" w:rsidRPr="006D4839">
        <w:rPr>
          <w:spacing w:val="1"/>
        </w:rPr>
        <w:t>ј</w:t>
      </w:r>
      <w:r w:rsidR="0069323D" w:rsidRPr="006D4839">
        <w:t>е шко</w:t>
      </w:r>
      <w:r w:rsidR="0069323D" w:rsidRPr="006D4839">
        <w:rPr>
          <w:spacing w:val="1"/>
        </w:rPr>
        <w:t>л</w:t>
      </w:r>
      <w:r w:rsidR="0069323D" w:rsidRPr="006D4839">
        <w:t>е су</w:t>
      </w:r>
      <w:r w:rsidR="0069323D" w:rsidRPr="006D4839">
        <w:rPr>
          <w:spacing w:val="1"/>
        </w:rPr>
        <w:t xml:space="preserve"> </w:t>
      </w:r>
      <w:r w:rsidR="00943EF7" w:rsidRPr="006D4839">
        <w:t>учествовале</w:t>
      </w:r>
      <w:r w:rsidR="0069323D" w:rsidRPr="006D4839">
        <w:t xml:space="preserve"> у</w:t>
      </w:r>
      <w:r w:rsidR="0069323D" w:rsidRPr="006D4839">
        <w:rPr>
          <w:spacing w:val="1"/>
        </w:rPr>
        <w:t xml:space="preserve"> </w:t>
      </w:r>
      <w:r w:rsidR="002B18C8" w:rsidRPr="006D4839">
        <w:rPr>
          <w:spacing w:val="2"/>
        </w:rPr>
        <w:t>ELES</w:t>
      </w:r>
      <w:r w:rsidR="0069323D" w:rsidRPr="006D4839">
        <w:rPr>
          <w:spacing w:val="2"/>
        </w:rPr>
        <w:t xml:space="preserve"> </w:t>
      </w:r>
      <w:r w:rsidR="0069323D" w:rsidRPr="006D4839">
        <w:rPr>
          <w:spacing w:val="1"/>
        </w:rPr>
        <w:t>П</w:t>
      </w:r>
      <w:r w:rsidR="0069323D" w:rsidRPr="006D4839">
        <w:rPr>
          <w:spacing w:val="-1"/>
        </w:rPr>
        <w:t>р</w:t>
      </w:r>
      <w:r w:rsidR="0069323D" w:rsidRPr="006D4839">
        <w:t>о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t>к</w:t>
      </w:r>
      <w:r w:rsidR="0069323D" w:rsidRPr="006D4839">
        <w:rPr>
          <w:spacing w:val="1"/>
        </w:rPr>
        <w:t>т</w:t>
      </w:r>
      <w:r w:rsidR="0069323D" w:rsidRPr="006D4839">
        <w:t>у,</w:t>
      </w:r>
      <w:r w:rsidR="0069323D" w:rsidRPr="006D4839">
        <w:rPr>
          <w:spacing w:val="1"/>
        </w:rPr>
        <w:t xml:space="preserve"> </w:t>
      </w:r>
      <w:r w:rsidR="0069323D" w:rsidRPr="006D4839">
        <w:t>и</w:t>
      </w:r>
      <w:r w:rsidR="0069323D" w:rsidRPr="006D4839">
        <w:rPr>
          <w:spacing w:val="1"/>
        </w:rPr>
        <w:t xml:space="preserve"> </w:t>
      </w:r>
      <w:r w:rsidR="0069323D" w:rsidRPr="006D4839">
        <w:t>оне су</w:t>
      </w:r>
      <w:r w:rsidR="0069323D" w:rsidRPr="006D4839">
        <w:rPr>
          <w:spacing w:val="1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</w:t>
      </w:r>
      <w:r w:rsidR="0069323D" w:rsidRPr="006D4839">
        <w:t>овод</w:t>
      </w:r>
      <w:r w:rsidR="0069323D" w:rsidRPr="006D4839">
        <w:rPr>
          <w:spacing w:val="1"/>
        </w:rPr>
        <w:t>ил</w:t>
      </w:r>
      <w:r w:rsidR="0069323D" w:rsidRPr="006D4839">
        <w:t xml:space="preserve">е </w:t>
      </w:r>
      <w:r w:rsidR="0069323D" w:rsidRPr="006D4839">
        <w:rPr>
          <w:spacing w:val="-1"/>
        </w:rPr>
        <w:t>а</w:t>
      </w:r>
      <w:r w:rsidR="0069323D" w:rsidRPr="006D4839">
        <w:t>к</w:t>
      </w:r>
      <w:r w:rsidR="0069323D" w:rsidRPr="006D4839">
        <w:rPr>
          <w:spacing w:val="1"/>
        </w:rPr>
        <w:t>ти</w:t>
      </w:r>
      <w:r w:rsidR="0069323D" w:rsidRPr="006D4839">
        <w:t>вно</w:t>
      </w:r>
      <w:r w:rsidR="0069323D" w:rsidRPr="006D4839">
        <w:rPr>
          <w:spacing w:val="3"/>
        </w:rPr>
        <w:t>с</w:t>
      </w:r>
      <w:r w:rsidR="0069323D" w:rsidRPr="006D4839">
        <w:rPr>
          <w:spacing w:val="1"/>
        </w:rPr>
        <w:t>т</w:t>
      </w:r>
      <w:r w:rsidR="0069323D" w:rsidRPr="006D4839">
        <w:t>и</w:t>
      </w:r>
      <w:r w:rsidR="0069323D" w:rsidRPr="006D4839">
        <w:rPr>
          <w:spacing w:val="1"/>
        </w:rPr>
        <w:t xml:space="preserve"> </w:t>
      </w:r>
      <w:r w:rsidR="0069323D" w:rsidRPr="006D4839">
        <w:t>увођ</w:t>
      </w:r>
      <w:r w:rsidR="0069323D" w:rsidRPr="006D4839">
        <w:rPr>
          <w:spacing w:val="-1"/>
        </w:rPr>
        <w:t>е</w:t>
      </w:r>
      <w:r w:rsidR="0069323D" w:rsidRPr="006D4839">
        <w:t xml:space="preserve">ња </w:t>
      </w:r>
      <w:r w:rsidR="002B18C8" w:rsidRPr="006D4839">
        <w:t>предузетничке</w:t>
      </w:r>
      <w:r w:rsidR="0069323D" w:rsidRPr="006D4839">
        <w:t xml:space="preserve"> кљу</w:t>
      </w:r>
      <w:r w:rsidR="0069323D" w:rsidRPr="006D4839">
        <w:rPr>
          <w:spacing w:val="-1"/>
        </w:rPr>
        <w:t>ч</w:t>
      </w:r>
      <w:r w:rsidR="0069323D" w:rsidRPr="006D4839">
        <w:t>не ко</w:t>
      </w:r>
      <w:r w:rsidR="0069323D" w:rsidRPr="006D4839">
        <w:rPr>
          <w:spacing w:val="1"/>
        </w:rPr>
        <w:t>м</w:t>
      </w:r>
      <w:r w:rsidR="0069323D" w:rsidRPr="006D4839">
        <w:t>п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t>н</w:t>
      </w:r>
      <w:r w:rsidR="0069323D" w:rsidRPr="006D4839">
        <w:rPr>
          <w:spacing w:val="-1"/>
        </w:rPr>
        <w:t>ц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t>е у у</w:t>
      </w:r>
      <w:r w:rsidR="0069323D" w:rsidRPr="006D4839">
        <w:rPr>
          <w:spacing w:val="-1"/>
        </w:rPr>
        <w:t>че</w:t>
      </w:r>
      <w:r w:rsidR="0069323D" w:rsidRPr="006D4839">
        <w:t>ње у шко</w:t>
      </w:r>
      <w:r w:rsidR="0069323D" w:rsidRPr="006D4839">
        <w:rPr>
          <w:spacing w:val="1"/>
        </w:rPr>
        <w:t>ли</w:t>
      </w:r>
      <w:r w:rsidR="0069323D" w:rsidRPr="006D4839">
        <w:t xml:space="preserve">. </w:t>
      </w:r>
      <w:r w:rsidR="0069323D" w:rsidRPr="006D4839">
        <w:rPr>
          <w:spacing w:val="-1"/>
        </w:rPr>
        <w:t>О</w:t>
      </w:r>
      <w:r w:rsidR="0069323D" w:rsidRPr="006D4839">
        <w:t>бу</w:t>
      </w:r>
      <w:r w:rsidR="0069323D" w:rsidRPr="006D4839">
        <w:rPr>
          <w:spacing w:val="-1"/>
        </w:rPr>
        <w:t>че</w:t>
      </w:r>
      <w:r w:rsidR="0069323D" w:rsidRPr="006D4839">
        <w:t>ни</w:t>
      </w:r>
      <w:r w:rsidR="0069323D" w:rsidRPr="006D4839">
        <w:rPr>
          <w:spacing w:val="1"/>
        </w:rPr>
        <w:t xml:space="preserve"> </w:t>
      </w:r>
      <w:r w:rsidR="0069323D" w:rsidRPr="006D4839">
        <w:t xml:space="preserve">су </w:t>
      </w:r>
      <w:r w:rsidR="0069323D" w:rsidRPr="006D4839">
        <w:rPr>
          <w:spacing w:val="-2"/>
        </w:rPr>
        <w:t>с</w:t>
      </w:r>
      <w:r w:rsidR="0069323D" w:rsidRPr="006D4839">
        <w:t>ви</w:t>
      </w:r>
      <w:r w:rsidR="0069323D" w:rsidRPr="006D4839">
        <w:rPr>
          <w:spacing w:val="1"/>
        </w:rPr>
        <w:t xml:space="preserve"> </w:t>
      </w:r>
      <w:r w:rsidR="0069323D" w:rsidRPr="006D4839">
        <w:t>с</w:t>
      </w:r>
      <w:r w:rsidR="0069323D" w:rsidRPr="006D4839">
        <w:rPr>
          <w:spacing w:val="-1"/>
        </w:rPr>
        <w:t>а</w:t>
      </w:r>
      <w:r w:rsidR="0069323D" w:rsidRPr="006D4839">
        <w:t>в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rPr>
          <w:spacing w:val="-1"/>
        </w:rPr>
        <w:t>ц</w:t>
      </w:r>
      <w:r w:rsidR="0069323D" w:rsidRPr="006D4839">
        <w:t xml:space="preserve">и </w:t>
      </w:r>
      <w:r w:rsidR="0069323D" w:rsidRPr="006D4839">
        <w:rPr>
          <w:spacing w:val="1"/>
        </w:rPr>
        <w:t>П</w:t>
      </w:r>
      <w:r w:rsidR="0069323D" w:rsidRPr="006D4839">
        <w:rPr>
          <w:spacing w:val="-1"/>
        </w:rPr>
        <w:t>р</w:t>
      </w:r>
      <w:r w:rsidR="0069323D" w:rsidRPr="006D4839">
        <w:t>осв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t>но</w:t>
      </w:r>
      <w:r w:rsidR="0069323D" w:rsidRPr="006D4839">
        <w:rPr>
          <w:spacing w:val="-1"/>
        </w:rPr>
        <w:t>-</w:t>
      </w:r>
      <w:r w:rsidR="0069323D" w:rsidRPr="006D4839">
        <w:t>п</w:t>
      </w:r>
      <w:r w:rsidR="0069323D" w:rsidRPr="006D4839">
        <w:rPr>
          <w:spacing w:val="-1"/>
        </w:rPr>
        <w:t>е</w:t>
      </w:r>
      <w:r w:rsidR="0069323D" w:rsidRPr="006D4839">
        <w:t>д</w:t>
      </w:r>
      <w:r w:rsidR="0069323D" w:rsidRPr="006D4839">
        <w:rPr>
          <w:spacing w:val="2"/>
        </w:rPr>
        <w:t>а</w:t>
      </w:r>
      <w:r w:rsidR="0069323D" w:rsidRPr="006D4839">
        <w:rPr>
          <w:spacing w:val="-2"/>
        </w:rPr>
        <w:t>г</w:t>
      </w:r>
      <w:r w:rsidR="0069323D" w:rsidRPr="006D4839">
        <w:t>ошк</w:t>
      </w:r>
      <w:r w:rsidR="0069323D" w:rsidRPr="006D4839">
        <w:rPr>
          <w:spacing w:val="2"/>
        </w:rPr>
        <w:t>о</w:t>
      </w:r>
      <w:r w:rsidR="0069323D" w:rsidRPr="006D4839">
        <w:t xml:space="preserve">г </w:t>
      </w:r>
      <w:r w:rsidR="0069323D" w:rsidRPr="006D4839">
        <w:rPr>
          <w:spacing w:val="4"/>
        </w:rPr>
        <w:t>з</w:t>
      </w:r>
      <w:r w:rsidR="0069323D" w:rsidRPr="006D4839">
        <w:rPr>
          <w:spacing w:val="-1"/>
        </w:rPr>
        <w:t>а</w:t>
      </w:r>
      <w:r w:rsidR="0069323D" w:rsidRPr="006D4839">
        <w:t>вода</w:t>
      </w:r>
      <w:r w:rsidR="0069323D" w:rsidRPr="006D4839">
        <w:rPr>
          <w:spacing w:val="2"/>
        </w:rPr>
        <w:t xml:space="preserve"> </w:t>
      </w:r>
      <w:r w:rsidR="0069323D" w:rsidRPr="006D4839">
        <w:t>ко</w:t>
      </w:r>
      <w:r w:rsidR="0069323D" w:rsidRPr="006D4839">
        <w:rPr>
          <w:spacing w:val="1"/>
        </w:rPr>
        <w:t>ј</w:t>
      </w:r>
      <w:r w:rsidR="0069323D" w:rsidRPr="006D4839">
        <w:t>и</w:t>
      </w:r>
      <w:r w:rsidR="0069323D" w:rsidRPr="006D4839">
        <w:rPr>
          <w:spacing w:val="3"/>
        </w:rPr>
        <w:t xml:space="preserve"> </w:t>
      </w:r>
      <w:r w:rsidR="0069323D" w:rsidRPr="006D4839">
        <w:t>су</w:t>
      </w:r>
      <w:r w:rsidR="0069323D" w:rsidRPr="006D4839">
        <w:rPr>
          <w:spacing w:val="5"/>
        </w:rPr>
        <w:t xml:space="preserve"> </w:t>
      </w:r>
      <w:r w:rsidR="0069323D" w:rsidRPr="006D4839">
        <w:t>у</w:t>
      </w:r>
      <w:r w:rsidR="0069323D" w:rsidRPr="006D4839">
        <w:rPr>
          <w:spacing w:val="3"/>
        </w:rPr>
        <w:t xml:space="preserve"> </w:t>
      </w:r>
      <w:r w:rsidR="0069323D" w:rsidRPr="006D4839">
        <w:t>2015.</w:t>
      </w:r>
      <w:r w:rsidR="0069323D" w:rsidRPr="006D4839">
        <w:rPr>
          <w:spacing w:val="7"/>
        </w:rPr>
        <w:t xml:space="preserve"> </w:t>
      </w:r>
      <w:proofErr w:type="gramStart"/>
      <w:r w:rsidR="0069323D" w:rsidRPr="006D4839">
        <w:rPr>
          <w:spacing w:val="-2"/>
        </w:rPr>
        <w:t>г</w:t>
      </w:r>
      <w:r w:rsidR="0069323D" w:rsidRPr="006D4839">
        <w:rPr>
          <w:spacing w:val="2"/>
        </w:rPr>
        <w:t>о</w:t>
      </w:r>
      <w:r w:rsidR="0069323D" w:rsidRPr="006D4839">
        <w:t>д</w:t>
      </w:r>
      <w:r w:rsidR="0069323D" w:rsidRPr="006D4839">
        <w:rPr>
          <w:spacing w:val="1"/>
        </w:rPr>
        <w:t>и</w:t>
      </w:r>
      <w:r w:rsidR="0069323D" w:rsidRPr="006D4839">
        <w:t>ни</w:t>
      </w:r>
      <w:proofErr w:type="gramEnd"/>
      <w:r w:rsidR="0069323D" w:rsidRPr="006D4839">
        <w:rPr>
          <w:spacing w:val="3"/>
        </w:rPr>
        <w:t xml:space="preserve"> </w:t>
      </w:r>
      <w:r w:rsidR="0069323D" w:rsidRPr="006D4839">
        <w:t>к</w:t>
      </w:r>
      <w:r w:rsidR="0069323D" w:rsidRPr="006D4839">
        <w:rPr>
          <w:spacing w:val="-1"/>
        </w:rPr>
        <w:t>р</w:t>
      </w:r>
      <w:r w:rsidR="0069323D" w:rsidRPr="006D4839">
        <w:t>оз</w:t>
      </w:r>
      <w:r w:rsidR="0069323D" w:rsidRPr="006D4839">
        <w:rPr>
          <w:spacing w:val="4"/>
        </w:rPr>
        <w:t xml:space="preserve"> </w:t>
      </w:r>
      <w:r w:rsidR="0069323D" w:rsidRPr="006D4839">
        <w:t>с</w:t>
      </w:r>
      <w:r w:rsidR="0069323D" w:rsidRPr="006D4839">
        <w:rPr>
          <w:spacing w:val="-1"/>
        </w:rPr>
        <w:t>а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нке</w:t>
      </w:r>
      <w:r w:rsidR="0069323D" w:rsidRPr="006D4839">
        <w:rPr>
          <w:spacing w:val="4"/>
        </w:rPr>
        <w:t xml:space="preserve"> </w:t>
      </w:r>
      <w:r w:rsidR="0069323D" w:rsidRPr="006D4839">
        <w:rPr>
          <w:spacing w:val="-1"/>
        </w:rPr>
        <w:t>а</w:t>
      </w:r>
      <w:r w:rsidR="0069323D" w:rsidRPr="006D4839">
        <w:t>к</w:t>
      </w:r>
      <w:r w:rsidR="0069323D" w:rsidRPr="006D4839">
        <w:rPr>
          <w:spacing w:val="1"/>
        </w:rPr>
        <w:t>ти</w:t>
      </w:r>
      <w:r w:rsidR="0069323D" w:rsidRPr="006D4839">
        <w:t>ва</w:t>
      </w:r>
      <w:r w:rsidR="0069323D" w:rsidRPr="006D4839">
        <w:rPr>
          <w:spacing w:val="4"/>
        </w:rPr>
        <w:t xml:space="preserve"> </w:t>
      </w:r>
      <w:r w:rsidR="0069323D" w:rsidRPr="006D4839">
        <w:t>н</w:t>
      </w:r>
      <w:r w:rsidR="0069323D" w:rsidRPr="006D4839">
        <w:rPr>
          <w:spacing w:val="-1"/>
        </w:rPr>
        <w:t>а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вн</w:t>
      </w:r>
      <w:r w:rsidR="0069323D" w:rsidRPr="006D4839">
        <w:rPr>
          <w:spacing w:val="1"/>
        </w:rPr>
        <w:t>и</w:t>
      </w:r>
      <w:r w:rsidR="0069323D" w:rsidRPr="006D4839">
        <w:t>ка п</w:t>
      </w:r>
      <w:r w:rsidR="0069323D" w:rsidRPr="006D4839">
        <w:rPr>
          <w:spacing w:val="-1"/>
        </w:rPr>
        <w:t>р</w:t>
      </w:r>
      <w:r w:rsidR="0069323D" w:rsidRPr="006D4839">
        <w:t>овод</w:t>
      </w:r>
      <w:r w:rsidR="0069323D" w:rsidRPr="006D4839">
        <w:rPr>
          <w:spacing w:val="1"/>
        </w:rPr>
        <w:t>ил</w:t>
      </w:r>
      <w:r w:rsidR="0069323D" w:rsidRPr="006D4839">
        <w:t>и</w:t>
      </w:r>
      <w:r w:rsidR="0069323D" w:rsidRPr="006D4839">
        <w:rPr>
          <w:spacing w:val="-7"/>
        </w:rPr>
        <w:t xml:space="preserve"> </w:t>
      </w:r>
      <w:r w:rsidR="0069323D" w:rsidRPr="006D4839">
        <w:t>обуке</w:t>
      </w:r>
      <w:r w:rsidR="0069323D" w:rsidRPr="006D4839">
        <w:rPr>
          <w:spacing w:val="-6"/>
        </w:rPr>
        <w:t xml:space="preserve"> </w:t>
      </w:r>
      <w:r w:rsidR="0069323D" w:rsidRPr="006D4839">
        <w:t>о</w:t>
      </w:r>
      <w:r w:rsidR="0069323D" w:rsidRPr="006D4839">
        <w:rPr>
          <w:spacing w:val="-1"/>
        </w:rPr>
        <w:t xml:space="preserve"> </w:t>
      </w:r>
      <w:r w:rsidR="0069323D" w:rsidRPr="006D4839">
        <w:t>предузетничкој</w:t>
      </w:r>
      <w:r w:rsidR="0069323D" w:rsidRPr="006D4839">
        <w:rPr>
          <w:spacing w:val="-7"/>
        </w:rPr>
        <w:t xml:space="preserve"> </w:t>
      </w:r>
      <w:r w:rsidR="0069323D" w:rsidRPr="006D4839">
        <w:t>кљу</w:t>
      </w:r>
      <w:r w:rsidR="0069323D" w:rsidRPr="006D4839">
        <w:rPr>
          <w:spacing w:val="-1"/>
        </w:rPr>
        <w:t>ч</w:t>
      </w:r>
      <w:r w:rsidR="0069323D" w:rsidRPr="006D4839">
        <w:t>ној</w:t>
      </w:r>
      <w:r w:rsidR="0069323D" w:rsidRPr="006D4839">
        <w:rPr>
          <w:spacing w:val="-4"/>
        </w:rPr>
        <w:t xml:space="preserve"> </w:t>
      </w:r>
      <w:r w:rsidR="0069323D" w:rsidRPr="006D4839">
        <w:t>ко</w:t>
      </w:r>
      <w:r w:rsidR="0069323D" w:rsidRPr="006D4839">
        <w:rPr>
          <w:spacing w:val="1"/>
        </w:rPr>
        <w:t>м</w:t>
      </w:r>
      <w:r w:rsidR="0069323D" w:rsidRPr="006D4839">
        <w:t>п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t>н</w:t>
      </w:r>
      <w:r w:rsidR="0069323D" w:rsidRPr="006D4839">
        <w:rPr>
          <w:spacing w:val="-1"/>
        </w:rPr>
        <w:t>ц</w:t>
      </w:r>
      <w:r w:rsidR="0069323D" w:rsidRPr="006D4839">
        <w:t>и</w:t>
      </w:r>
      <w:r w:rsidR="0069323D" w:rsidRPr="006D4839">
        <w:rPr>
          <w:spacing w:val="1"/>
        </w:rPr>
        <w:t>ји</w:t>
      </w:r>
      <w:r w:rsidR="0069323D" w:rsidRPr="006D4839">
        <w:t>.</w:t>
      </w:r>
    </w:p>
    <w:p w:rsidR="001E3EEB" w:rsidRPr="006D4839" w:rsidRDefault="0069323D">
      <w:pPr>
        <w:tabs>
          <w:tab w:val="left" w:pos="820"/>
        </w:tabs>
        <w:spacing w:line="275" w:lineRule="auto"/>
        <w:ind w:left="836" w:right="70" w:hanging="360"/>
        <w:jc w:val="both"/>
      </w:pPr>
      <w:r w:rsidRPr="006D4839">
        <w:tab/>
        <w:t>У</w:t>
      </w:r>
      <w:r w:rsidRPr="006D4839">
        <w:rPr>
          <w:spacing w:val="50"/>
        </w:rPr>
        <w:t xml:space="preserve"> </w:t>
      </w:r>
      <w:r w:rsidRPr="006D4839">
        <w:rPr>
          <w:b/>
          <w:spacing w:val="-2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47"/>
        </w:rPr>
        <w:t xml:space="preserve"> </w:t>
      </w:r>
      <w:r w:rsidRPr="006D4839">
        <w:rPr>
          <w:b/>
        </w:rPr>
        <w:t>10</w:t>
      </w:r>
      <w:r w:rsidRPr="006D4839">
        <w:rPr>
          <w:b/>
          <w:spacing w:val="51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2"/>
        </w:rPr>
        <w:t xml:space="preserve"> </w:t>
      </w:r>
      <w:r w:rsidRPr="006D4839">
        <w:t>под</w:t>
      </w:r>
      <w:r w:rsidRPr="006D4839">
        <w:rPr>
          <w:spacing w:val="2"/>
        </w:rPr>
        <w:t>уз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</w:t>
      </w:r>
      <w:r w:rsidRPr="006D4839">
        <w:rPr>
          <w:spacing w:val="45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48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3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47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47"/>
        </w:rPr>
        <w:t xml:space="preserve"> </w:t>
      </w:r>
      <w:r w:rsidRPr="006D4839">
        <w:t>у</w:t>
      </w:r>
      <w:r w:rsidRPr="006D4839">
        <w:rPr>
          <w:spacing w:val="54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49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 xml:space="preserve">оз </w:t>
      </w:r>
      <w:r w:rsidR="002B18C8" w:rsidRPr="006D4839">
        <w:rPr>
          <w:spacing w:val="2"/>
        </w:rPr>
        <w:t>ELES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t>Дод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но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 об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 обу</w:t>
      </w:r>
      <w:r w:rsidRPr="006D4839">
        <w:rPr>
          <w:spacing w:val="2"/>
        </w:rPr>
        <w:t>к</w:t>
      </w:r>
      <w:r w:rsidRPr="006D4839">
        <w:t>а д</w:t>
      </w:r>
      <w:r w:rsidRPr="006D4839">
        <w:rPr>
          <w:spacing w:val="1"/>
        </w:rPr>
        <w:t>и</w:t>
      </w:r>
      <w:r w:rsidRPr="006D4839">
        <w:rPr>
          <w:spacing w:val="2"/>
        </w:rPr>
        <w:t>ре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 10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t>ну</w:t>
      </w:r>
      <w:r w:rsidRPr="006D4839">
        <w:rPr>
          <w:spacing w:val="1"/>
        </w:rPr>
        <w:t xml:space="preserve"> </w:t>
      </w:r>
      <w:r w:rsidRPr="006D4839">
        <w:t>10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1"/>
        </w:rPr>
        <w:t>ј</w:t>
      </w:r>
      <w:r w:rsidRPr="006D4839">
        <w:t>е укупно</w:t>
      </w:r>
      <w:r w:rsidRPr="006D4839">
        <w:rPr>
          <w:spacing w:val="1"/>
        </w:rPr>
        <w:t xml:space="preserve"> </w:t>
      </w:r>
      <w:r w:rsidRPr="006D4839">
        <w:t>19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-1"/>
        </w:rPr>
        <w:t>(</w:t>
      </w:r>
      <w:proofErr w:type="gramStart"/>
      <w:r w:rsidRPr="006D4839">
        <w:t>11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-2"/>
        </w:rPr>
        <w:t>н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proofErr w:type="gramEnd"/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8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1"/>
        </w:rPr>
        <w:t>)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rPr>
          <w:spacing w:val="-2"/>
        </w:rPr>
        <w:t>ни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t>нос</w:t>
      </w:r>
      <w:r w:rsidRPr="006D4839">
        <w:rPr>
          <w:spacing w:val="1"/>
        </w:rPr>
        <w:t>ти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осв</w:t>
      </w:r>
      <w:r w:rsidRPr="006D4839">
        <w:rPr>
          <w:spacing w:val="1"/>
        </w:rPr>
        <w:t>ј</w:t>
      </w:r>
      <w:r w:rsidRPr="006D4839">
        <w:rPr>
          <w:spacing w:val="-3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ку</w:t>
      </w:r>
      <w:r w:rsidRPr="006D4839">
        <w:rPr>
          <w:spacing w:val="1"/>
        </w:rPr>
        <w:t>лт</w:t>
      </w:r>
      <w:r w:rsidRPr="006D4839">
        <w:t>у</w:t>
      </w:r>
      <w:r w:rsidRPr="006D4839">
        <w:rPr>
          <w:spacing w:val="-1"/>
        </w:rPr>
        <w:t>р</w:t>
      </w:r>
      <w:r w:rsidRPr="006D4839">
        <w:t>е и шпо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п</w:t>
      </w:r>
      <w:r w:rsidRPr="006D4839">
        <w:rPr>
          <w:spacing w:val="2"/>
        </w:rPr>
        <w:t>о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t>ку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 да к</w:t>
      </w:r>
      <w:r w:rsidRPr="006D4839">
        <w:rPr>
          <w:spacing w:val="2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шње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6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-7"/>
        </w:rPr>
        <w:t xml:space="preserve"> </w:t>
      </w:r>
      <w:r w:rsidR="002B18C8" w:rsidRPr="006D4839">
        <w:t>предузетничке</w:t>
      </w:r>
      <w:r w:rsidRPr="006D4839">
        <w:rPr>
          <w:spacing w:val="-8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-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8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proofErr w:type="gramStart"/>
      <w:r w:rsidRPr="006D4839">
        <w:rPr>
          <w:b/>
        </w:rPr>
        <w:t>Иа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ов</w:t>
      </w:r>
      <w:r w:rsidRPr="006D4839">
        <w:rPr>
          <w:b/>
          <w:spacing w:val="2"/>
        </w:rPr>
        <w:t>о</w:t>
      </w:r>
      <w:r w:rsidRPr="006D4839">
        <w:rPr>
          <w:b/>
        </w:rPr>
        <w:t>м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те</w:t>
      </w:r>
      <w:r w:rsidRPr="006D4839">
        <w:rPr>
          <w:b/>
          <w:spacing w:val="3"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ом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тет</w:t>
      </w:r>
      <w:r w:rsidRPr="006D4839">
        <w:rPr>
          <w:b/>
        </w:rPr>
        <w:t>у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ав</w:t>
      </w:r>
      <w:r w:rsidRPr="006D4839">
        <w:rPr>
          <w:b/>
          <w:spacing w:val="3"/>
        </w:rPr>
        <w:t>љ</w:t>
      </w:r>
      <w:r w:rsidRPr="006D4839">
        <w:rPr>
          <w:b/>
          <w:spacing w:val="-1"/>
        </w:rPr>
        <w:t>е</w:t>
      </w:r>
      <w:r w:rsidRPr="006D4839">
        <w:rPr>
          <w:b/>
        </w:rPr>
        <w:t>н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1"/>
        </w:rPr>
        <w:t>ч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</w:rPr>
        <w:t>ан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</w:t>
      </w:r>
      <w:r w:rsidRPr="006D4839">
        <w:rPr>
          <w:b/>
        </w:rPr>
        <w:t>а</w:t>
      </w:r>
      <w:r w:rsidRPr="006D4839">
        <w:rPr>
          <w:b/>
          <w:spacing w:val="3"/>
        </w:rPr>
        <w:t>к</w:t>
      </w:r>
      <w:r w:rsidRPr="006D4839">
        <w:rPr>
          <w:b/>
        </w:rPr>
        <w:t>,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ј</w:t>
      </w:r>
      <w:r w:rsidRPr="006D4839">
        <w:rPr>
          <w:b/>
        </w:rPr>
        <w:t>и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се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ог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д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 xml:space="preserve">у 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зр</w:t>
      </w:r>
      <w:r w:rsidRPr="006D4839">
        <w:rPr>
          <w:b/>
        </w:rPr>
        <w:t>а</w:t>
      </w:r>
      <w:r w:rsidRPr="006D4839">
        <w:rPr>
          <w:b/>
          <w:spacing w:val="1"/>
        </w:rPr>
        <w:t>д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е</w:t>
      </w:r>
      <w:r w:rsidRPr="006D4839">
        <w:rPr>
          <w:b/>
        </w:rPr>
        <w:t>ва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ни</w:t>
      </w:r>
      <w:r w:rsidRPr="006D4839">
        <w:rPr>
          <w:b/>
        </w:rPr>
        <w:t>х</w:t>
      </w:r>
      <w:r w:rsidRPr="006D4839">
        <w:rPr>
          <w:b/>
          <w:spacing w:val="1"/>
        </w:rPr>
        <w:t xml:space="preserve"> д</w:t>
      </w:r>
      <w:r w:rsidRPr="006D4839">
        <w:rPr>
          <w:b/>
          <w:spacing w:val="-2"/>
        </w:rPr>
        <w:t>о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уме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а </w:t>
      </w:r>
      <w:r w:rsidRPr="006D4839">
        <w:rPr>
          <w:b/>
          <w:spacing w:val="-1"/>
        </w:rPr>
        <w:t>(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ог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а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и</w:t>
      </w:r>
      <w:r w:rsidRPr="006D4839">
        <w:rPr>
          <w:b/>
        </w:rPr>
        <w:t xml:space="preserve">, </w:t>
      </w:r>
      <w:r w:rsidRPr="006D4839">
        <w:rPr>
          <w:b/>
          <w:spacing w:val="1"/>
        </w:rPr>
        <w:t>и</w:t>
      </w:r>
      <w:r w:rsidRPr="006D4839">
        <w:rPr>
          <w:b/>
        </w:rPr>
        <w:t>с</w:t>
      </w:r>
      <w:r w:rsidRPr="006D4839">
        <w:rPr>
          <w:b/>
          <w:spacing w:val="1"/>
        </w:rPr>
        <w:t>х</w:t>
      </w:r>
      <w:r w:rsidRPr="006D4839">
        <w:rPr>
          <w:b/>
        </w:rPr>
        <w:t>о</w:t>
      </w:r>
      <w:r w:rsidRPr="006D4839">
        <w:rPr>
          <w:b/>
          <w:spacing w:val="1"/>
        </w:rPr>
        <w:t>д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а, с</w:t>
      </w:r>
      <w:r w:rsidRPr="006D4839">
        <w:rPr>
          <w:b/>
          <w:spacing w:val="-3"/>
        </w:rPr>
        <w:t>м</w:t>
      </w:r>
      <w:r w:rsidRPr="006D4839">
        <w:rPr>
          <w:b/>
          <w:spacing w:val="-1"/>
        </w:rPr>
        <w:t>јер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це</w:t>
      </w:r>
      <w:r w:rsidRPr="006D4839">
        <w:rPr>
          <w:b/>
        </w:rPr>
        <w:t xml:space="preserve">, </w:t>
      </w:r>
      <w:r w:rsidRPr="006D4839">
        <w:rPr>
          <w:b/>
          <w:spacing w:val="1"/>
        </w:rPr>
        <w:t>п</w:t>
      </w:r>
      <w:r w:rsidRPr="006D4839">
        <w:rPr>
          <w:b/>
          <w:spacing w:val="2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 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у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е</w:t>
      </w:r>
      <w:r w:rsidRPr="006D4839">
        <w:rPr>
          <w:b/>
        </w:rPr>
        <w:t xml:space="preserve">, </w:t>
      </w:r>
      <w:r w:rsidRPr="006D4839">
        <w:rPr>
          <w:b/>
          <w:spacing w:val="1"/>
        </w:rPr>
        <w:t>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и 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2"/>
        </w:rPr>
        <w:t>т</w:t>
      </w:r>
      <w:r w:rsidRPr="006D4839">
        <w:rPr>
          <w:b/>
          <w:spacing w:val="-1"/>
        </w:rPr>
        <w:t>ер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1"/>
        </w:rPr>
        <w:t>ли</w:t>
      </w:r>
      <w:r w:rsidRPr="006D4839">
        <w:rPr>
          <w:b/>
        </w:rPr>
        <w:t xml:space="preserve">,   и  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у</w:t>
      </w:r>
      <w:r w:rsidRPr="006D4839">
        <w:rPr>
          <w:b/>
        </w:rPr>
        <w:t xml:space="preserve">го)   и  </w:t>
      </w:r>
      <w:r w:rsidRPr="006D4839">
        <w:rPr>
          <w:b/>
          <w:spacing w:val="1"/>
        </w:rPr>
        <w:t xml:space="preserve"> и</w:t>
      </w:r>
      <w:r w:rsidRPr="006D4839">
        <w:rPr>
          <w:b/>
          <w:spacing w:val="-1"/>
        </w:rPr>
        <w:t>з</w:t>
      </w:r>
      <w:r w:rsidRPr="006D4839">
        <w:rPr>
          <w:b/>
        </w:rPr>
        <w:t>г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1"/>
        </w:rPr>
        <w:t>дњ</w:t>
      </w:r>
      <w:r w:rsidRPr="006D4839">
        <w:rPr>
          <w:b/>
        </w:rPr>
        <w:t xml:space="preserve">и  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тет</w:t>
      </w:r>
      <w:r w:rsidRPr="006D4839">
        <w:rPr>
          <w:b/>
        </w:rPr>
        <w:t xml:space="preserve">а  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д</w:t>
      </w:r>
      <w:r w:rsidRPr="006D4839">
        <w:rPr>
          <w:b/>
        </w:rPr>
        <w:t>агош</w:t>
      </w:r>
      <w:r w:rsidRPr="006D4839">
        <w:rPr>
          <w:b/>
          <w:spacing w:val="1"/>
        </w:rPr>
        <w:t>ки</w:t>
      </w:r>
      <w:r w:rsidRPr="006D4839">
        <w:rPr>
          <w:b/>
        </w:rPr>
        <w:t>х  сав</w:t>
      </w:r>
      <w:r w:rsidRPr="006D4839">
        <w:rPr>
          <w:b/>
          <w:spacing w:val="-1"/>
        </w:rPr>
        <w:t>јет</w:t>
      </w:r>
      <w:r w:rsidRPr="006D4839">
        <w:rPr>
          <w:b/>
          <w:spacing w:val="1"/>
        </w:rPr>
        <w:t>ник</w:t>
      </w:r>
      <w:r w:rsidRPr="006D4839">
        <w:rPr>
          <w:b/>
        </w:rPr>
        <w:t xml:space="preserve">а   </w:t>
      </w:r>
      <w:r w:rsidRPr="006D4839">
        <w:rPr>
          <w:b/>
          <w:spacing w:val="-1"/>
        </w:rPr>
        <w:t>з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>ди</w:t>
      </w:r>
      <w:r w:rsidRPr="006D4839">
        <w:rPr>
          <w:b/>
        </w:rPr>
        <w:t>с</w:t>
      </w:r>
      <w:r w:rsidRPr="006D4839">
        <w:rPr>
          <w:b/>
          <w:spacing w:val="-1"/>
        </w:rPr>
        <w:t>е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ин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у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п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ће</w:t>
      </w:r>
      <w:r w:rsidRPr="006D4839">
        <w:rPr>
          <w:b/>
          <w:spacing w:val="1"/>
        </w:rPr>
        <w:t>њ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>ин</w:t>
      </w:r>
      <w:r w:rsidRPr="006D4839">
        <w:rPr>
          <w:b/>
          <w:spacing w:val="-1"/>
        </w:rPr>
        <w:t>те</w:t>
      </w:r>
      <w:r w:rsidRPr="006D4839">
        <w:rPr>
          <w:b/>
        </w:rPr>
        <w:t>г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</w:rPr>
        <w:t>са</w:t>
      </w:r>
      <w:r w:rsidRPr="006D4839">
        <w:rPr>
          <w:b/>
          <w:spacing w:val="1"/>
        </w:rPr>
        <w:t>н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</w:t>
      </w:r>
      <w:r w:rsidR="002B18C8" w:rsidRPr="006D4839">
        <w:rPr>
          <w:b/>
          <w:spacing w:val="1"/>
        </w:rPr>
        <w:t>предузетничке</w:t>
      </w:r>
      <w:r w:rsidRPr="006D4839">
        <w:rPr>
          <w:b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љ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ете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е у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ос</w:t>
      </w:r>
      <w:r w:rsidRPr="006D4839">
        <w:rPr>
          <w:b/>
          <w:spacing w:val="1"/>
        </w:rPr>
        <w:t>н</w:t>
      </w:r>
      <w:r w:rsidRPr="006D4839">
        <w:rPr>
          <w:b/>
        </w:rPr>
        <w:t>ов</w:t>
      </w:r>
      <w:r w:rsidRPr="006D4839">
        <w:rPr>
          <w:b/>
          <w:spacing w:val="1"/>
        </w:rPr>
        <w:t>н</w:t>
      </w:r>
      <w:r w:rsidRPr="006D4839">
        <w:rPr>
          <w:b/>
        </w:rPr>
        <w:t>е и 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е</w:t>
      </w:r>
      <w:r w:rsidRPr="006D4839">
        <w:rPr>
          <w:b/>
        </w:rPr>
        <w:t>,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ду</w:t>
      </w:r>
      <w:r w:rsidRPr="006D4839">
        <w:rPr>
          <w:b/>
          <w:spacing w:val="-1"/>
        </w:rPr>
        <w:t>зет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к</w:t>
      </w:r>
      <w:r w:rsidRPr="006D4839">
        <w:rPr>
          <w:b/>
        </w:rPr>
        <w:t>љ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ет</w:t>
      </w:r>
      <w:r w:rsidRPr="006D4839">
        <w:rPr>
          <w:b/>
          <w:spacing w:val="2"/>
        </w:rPr>
        <w:t>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у</w:t>
      </w:r>
      <w:r w:rsidRPr="006D4839">
        <w:rPr>
          <w:b/>
        </w:rPr>
        <w:t>в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те</w:t>
      </w:r>
      <w:r w:rsidRPr="006D4839">
        <w:rPr>
          <w:b/>
        </w:rPr>
        <w:t>к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10%</w:t>
      </w:r>
      <w:r w:rsidRPr="006D4839">
        <w:rPr>
          <w:b/>
          <w:spacing w:val="5"/>
        </w:rPr>
        <w:t xml:space="preserve"> </w:t>
      </w:r>
      <w:r w:rsidRPr="006D4839">
        <w:rPr>
          <w:b/>
          <w:spacing w:val="-2"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а у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2"/>
        </w:rPr>
        <w:t>Б</w:t>
      </w:r>
      <w:r w:rsidRPr="006D4839">
        <w:rPr>
          <w:b/>
          <w:spacing w:val="1"/>
        </w:rPr>
        <w:t>и</w:t>
      </w:r>
      <w:r w:rsidRPr="006D4839">
        <w:rPr>
          <w:b/>
          <w:spacing w:val="-2"/>
        </w:rPr>
        <w:t>Х</w:t>
      </w:r>
      <w:r w:rsidRPr="006D4839">
        <w:rPr>
          <w:b/>
        </w:rPr>
        <w:t xml:space="preserve">. </w:t>
      </w:r>
      <w:r w:rsidRPr="006D4839">
        <w:rPr>
          <w:b/>
          <w:spacing w:val="-2"/>
        </w:rPr>
        <w:t>З</w:t>
      </w:r>
      <w:r w:rsidRPr="006D4839">
        <w:rPr>
          <w:b/>
          <w:spacing w:val="1"/>
        </w:rPr>
        <w:t>б</w:t>
      </w:r>
      <w:r w:rsidRPr="006D4839">
        <w:rPr>
          <w:b/>
        </w:rPr>
        <w:t>ог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т</w:t>
      </w:r>
      <w:r w:rsidRPr="006D4839">
        <w:rPr>
          <w:b/>
        </w:rPr>
        <w:t>ога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ову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</w:rPr>
        <w:t>о</w:t>
      </w:r>
      <w:r w:rsidRPr="006D4839">
        <w:rPr>
          <w:b/>
          <w:spacing w:val="-2"/>
        </w:rPr>
        <w:t>с</w:t>
      </w:r>
      <w:r w:rsidRPr="006D4839">
        <w:rPr>
          <w:b/>
        </w:rPr>
        <w:t>т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тре</w:t>
      </w:r>
      <w:r w:rsidRPr="006D4839">
        <w:rPr>
          <w:b/>
          <w:spacing w:val="1"/>
        </w:rPr>
        <w:t>б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.</w:t>
      </w:r>
      <w:proofErr w:type="gramEnd"/>
      <w:r w:rsidRPr="006D4839">
        <w:rPr>
          <w:b/>
          <w:spacing w:val="1"/>
        </w:rPr>
        <w:t xml:space="preserve"> </w:t>
      </w:r>
      <w:r w:rsidRPr="006D4839">
        <w:rPr>
          <w:b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3"/>
        </w:rPr>
        <w:t>и</w:t>
      </w:r>
      <w:r w:rsidRPr="006D4839">
        <w:rPr>
          <w:b/>
          <w:spacing w:val="-1"/>
        </w:rPr>
        <w:t>те</w:t>
      </w:r>
      <w:r w:rsidRPr="006D4839">
        <w:rPr>
          <w:b/>
        </w:rPr>
        <w:t>т</w:t>
      </w:r>
      <w:r w:rsidRPr="006D4839">
        <w:rPr>
          <w:b/>
          <w:spacing w:val="1"/>
        </w:rPr>
        <w:t xml:space="preserve"> б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тре</w:t>
      </w:r>
      <w:r w:rsidRPr="006D4839">
        <w:rPr>
          <w:b/>
          <w:spacing w:val="1"/>
        </w:rPr>
        <w:t>б</w:t>
      </w:r>
      <w:r w:rsidRPr="006D4839">
        <w:rPr>
          <w:b/>
        </w:rPr>
        <w:t>ао</w:t>
      </w:r>
      <w:r w:rsidRPr="006D4839">
        <w:rPr>
          <w:b/>
          <w:spacing w:val="1"/>
        </w:rPr>
        <w:t xml:space="preserve"> би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</w:rPr>
        <w:t>сва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е П</w:t>
      </w:r>
      <w:r w:rsidRPr="006D4839">
        <w:rPr>
          <w:b/>
          <w:spacing w:val="-1"/>
        </w:rPr>
        <w:t>р</w:t>
      </w:r>
      <w:r w:rsidRPr="006D4839">
        <w:rPr>
          <w:b/>
        </w:rPr>
        <w:t>ог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а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>ин</w:t>
      </w:r>
      <w:r w:rsidRPr="006D4839">
        <w:rPr>
          <w:b/>
          <w:spacing w:val="-1"/>
        </w:rPr>
        <w:t>те</w:t>
      </w:r>
      <w:r w:rsidRPr="006D4839">
        <w:rPr>
          <w:b/>
        </w:rPr>
        <w:t>г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у</w:t>
      </w:r>
      <w:r w:rsidRPr="006D4839">
        <w:rPr>
          <w:b/>
          <w:spacing w:val="2"/>
        </w:rPr>
        <w:t xml:space="preserve"> </w:t>
      </w:r>
      <w:r w:rsidR="002B18C8" w:rsidRPr="006D4839">
        <w:rPr>
          <w:b/>
          <w:spacing w:val="1"/>
        </w:rPr>
        <w:t>предузетничке</w:t>
      </w:r>
      <w:r w:rsidRPr="006D4839">
        <w:rPr>
          <w:b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љ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>к</w:t>
      </w:r>
      <w:r w:rsidRPr="006D4839">
        <w:rPr>
          <w:b/>
          <w:spacing w:val="2"/>
        </w:rPr>
        <w:t>о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ете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ц</w:t>
      </w:r>
      <w:r w:rsidRPr="006D4839">
        <w:rPr>
          <w:b/>
          <w:spacing w:val="3"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од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1"/>
        </w:rPr>
        <w:t>дл</w:t>
      </w:r>
      <w:r w:rsidRPr="006D4839">
        <w:rPr>
          <w:b/>
          <w:spacing w:val="-1"/>
        </w:rPr>
        <w:t>еж</w:t>
      </w:r>
      <w:r w:rsidRPr="006D4839">
        <w:rPr>
          <w:b/>
          <w:spacing w:val="1"/>
        </w:rPr>
        <w:t>ни</w:t>
      </w:r>
      <w:r w:rsidRPr="006D4839">
        <w:rPr>
          <w:b/>
        </w:rPr>
        <w:t>х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</w:t>
      </w:r>
      <w:r w:rsidRPr="006D4839">
        <w:rPr>
          <w:b/>
          <w:spacing w:val="1"/>
        </w:rPr>
        <w:t>ни</w:t>
      </w:r>
      <w:r w:rsidRPr="006D4839">
        <w:rPr>
          <w:b/>
        </w:rPr>
        <w:t>х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1"/>
        </w:rPr>
        <w:t>л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,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зр</w:t>
      </w:r>
      <w:r w:rsidRPr="006D4839">
        <w:rPr>
          <w:b/>
        </w:rPr>
        <w:t>а</w:t>
      </w:r>
      <w:r w:rsidRPr="006D4839">
        <w:rPr>
          <w:b/>
          <w:spacing w:val="1"/>
        </w:rPr>
        <w:t>д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пл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ова </w:t>
      </w:r>
      <w:r w:rsidRPr="006D4839">
        <w:rPr>
          <w:b/>
          <w:spacing w:val="1"/>
        </w:rPr>
        <w:t>ди</w:t>
      </w:r>
      <w:r w:rsidRPr="006D4839">
        <w:rPr>
          <w:b/>
        </w:rPr>
        <w:t>с</w:t>
      </w:r>
      <w:r w:rsidRPr="006D4839">
        <w:rPr>
          <w:b/>
          <w:spacing w:val="-1"/>
        </w:rPr>
        <w:t>е</w:t>
      </w:r>
      <w:r w:rsidRPr="006D4839">
        <w:rPr>
          <w:b/>
          <w:spacing w:val="-3"/>
        </w:rPr>
        <w:t>м</w:t>
      </w:r>
      <w:r w:rsidRPr="006D4839">
        <w:rPr>
          <w:b/>
          <w:spacing w:val="1"/>
        </w:rPr>
        <w:t>ин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ће</w:t>
      </w:r>
      <w:r w:rsidRPr="006D4839">
        <w:rPr>
          <w:b/>
          <w:spacing w:val="1"/>
        </w:rPr>
        <w:t>њ</w:t>
      </w:r>
      <w:r w:rsidRPr="006D4839">
        <w:rPr>
          <w:b/>
        </w:rPr>
        <w:t>а.</w:t>
      </w:r>
      <w:r w:rsidRPr="006D4839">
        <w:rPr>
          <w:b/>
          <w:spacing w:val="5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цј</w:t>
      </w:r>
      <w:r w:rsidRPr="006D4839">
        <w:rPr>
          <w:b/>
          <w:spacing w:val="2"/>
        </w:rPr>
        <w:t>е</w:t>
      </w:r>
      <w:r w:rsidRPr="006D4839">
        <w:rPr>
          <w:b/>
          <w:spacing w:val="1"/>
        </w:rPr>
        <w:t>њу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се</w:t>
      </w:r>
      <w:r w:rsidRPr="006D4839">
        <w:rPr>
          <w:b/>
          <w:spacing w:val="1"/>
        </w:rPr>
        <w:t xml:space="preserve"> д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ове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  <w:spacing w:val="-2"/>
        </w:rPr>
        <w:t>о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3"/>
        </w:rPr>
        <w:t>м</w:t>
      </w:r>
      <w:r w:rsidRPr="006D4839">
        <w:rPr>
          <w:b/>
        </w:rPr>
        <w:t>огу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 xml:space="preserve">од </w:t>
      </w:r>
      <w:r w:rsidRPr="006D4839">
        <w:rPr>
          <w:b/>
          <w:spacing w:val="-1"/>
        </w:rPr>
        <w:t>тр</w:t>
      </w:r>
      <w:r w:rsidRPr="006D4839">
        <w:rPr>
          <w:b/>
        </w:rPr>
        <w:t xml:space="preserve">и 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 xml:space="preserve">о 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</w:t>
      </w:r>
      <w:r w:rsidRPr="006D4839">
        <w:rPr>
          <w:b/>
        </w:rPr>
        <w:t xml:space="preserve">т 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го</w:t>
      </w:r>
      <w:r w:rsidRPr="006D4839">
        <w:rPr>
          <w:b/>
          <w:spacing w:val="1"/>
        </w:rPr>
        <w:t>д</w:t>
      </w:r>
      <w:r w:rsidRPr="006D4839">
        <w:rPr>
          <w:b/>
          <w:spacing w:val="-2"/>
        </w:rPr>
        <w:t>и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а, 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и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ћ</w:t>
      </w:r>
      <w:r w:rsidRPr="006D4839">
        <w:rPr>
          <w:b/>
        </w:rPr>
        <w:t xml:space="preserve">и 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 xml:space="preserve">у 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-2"/>
        </w:rPr>
        <w:t>и</w:t>
      </w:r>
      <w:r w:rsidRPr="006D4839">
        <w:rPr>
          <w:b/>
          <w:spacing w:val="1"/>
        </w:rPr>
        <w:t>д</w:t>
      </w:r>
      <w:r w:rsidRPr="006D4839">
        <w:rPr>
          <w:b/>
        </w:rPr>
        <w:t xml:space="preserve">у  </w:t>
      </w:r>
      <w:r w:rsidRPr="006D4839">
        <w:rPr>
          <w:b/>
          <w:spacing w:val="1"/>
        </w:rPr>
        <w:t>д</w:t>
      </w:r>
      <w:r w:rsidRPr="006D4839">
        <w:rPr>
          <w:b/>
        </w:rPr>
        <w:t xml:space="preserve">а 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 xml:space="preserve">у  </w:t>
      </w:r>
      <w:r w:rsidRPr="006D4839">
        <w:rPr>
          <w:b/>
          <w:spacing w:val="1"/>
        </w:rPr>
        <w:t>Б</w:t>
      </w:r>
      <w:r w:rsidRPr="006D4839">
        <w:rPr>
          <w:b/>
          <w:spacing w:val="-2"/>
        </w:rPr>
        <w:t>и</w:t>
      </w:r>
      <w:r w:rsidRPr="006D4839">
        <w:rPr>
          <w:b/>
        </w:rPr>
        <w:t xml:space="preserve">Х 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је</w:t>
      </w:r>
      <w:r w:rsidRPr="006D4839">
        <w:rPr>
          <w:b/>
          <w:spacing w:val="1"/>
        </w:rPr>
        <w:t>лу</w:t>
      </w:r>
      <w:r w:rsidRPr="006D4839">
        <w:rPr>
          <w:b/>
          <w:spacing w:val="-1"/>
        </w:rPr>
        <w:t>ј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 xml:space="preserve">1797 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ос</w:t>
      </w:r>
      <w:r w:rsidRPr="006D4839">
        <w:rPr>
          <w:b/>
          <w:spacing w:val="1"/>
        </w:rPr>
        <w:t>н</w:t>
      </w:r>
      <w:r w:rsidRPr="006D4839">
        <w:rPr>
          <w:b/>
        </w:rPr>
        <w:t>о</w:t>
      </w:r>
      <w:r w:rsidRPr="006D4839">
        <w:rPr>
          <w:b/>
          <w:spacing w:val="-2"/>
        </w:rPr>
        <w:t>в</w:t>
      </w:r>
      <w:r w:rsidRPr="006D4839">
        <w:rPr>
          <w:b/>
          <w:spacing w:val="1"/>
        </w:rPr>
        <w:t>ни</w:t>
      </w:r>
      <w:r w:rsidRPr="006D4839">
        <w:rPr>
          <w:b/>
        </w:rPr>
        <w:t xml:space="preserve">х 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(у</w:t>
      </w:r>
      <w:r w:rsidRPr="006D4839">
        <w:rPr>
          <w:b/>
          <w:spacing w:val="1"/>
        </w:rPr>
        <w:t>к</w:t>
      </w:r>
      <w:r w:rsidRPr="006D4839">
        <w:rPr>
          <w:b/>
        </w:rPr>
        <w:t>љ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ј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ћ</w:t>
      </w:r>
      <w:r w:rsidRPr="006D4839">
        <w:rPr>
          <w:b/>
        </w:rPr>
        <w:t xml:space="preserve">и  и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</w:t>
      </w:r>
      <w:r w:rsidRPr="006D4839">
        <w:rPr>
          <w:b/>
        </w:rPr>
        <w:t>)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10"/>
        </w:rPr>
        <w:t xml:space="preserve"> </w:t>
      </w:r>
      <w:r w:rsidRPr="006D4839">
        <w:rPr>
          <w:b/>
        </w:rPr>
        <w:t>311</w:t>
      </w:r>
      <w:r w:rsidRPr="006D4839">
        <w:rPr>
          <w:b/>
          <w:spacing w:val="6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</w:t>
      </w:r>
      <w:r w:rsidRPr="006D4839">
        <w:rPr>
          <w:b/>
          <w:spacing w:val="-2"/>
        </w:rPr>
        <w:t>и</w:t>
      </w:r>
      <w:r w:rsidRPr="006D4839">
        <w:rPr>
          <w:b/>
        </w:rPr>
        <w:t>х</w:t>
      </w:r>
      <w:r w:rsidRPr="006D4839">
        <w:rPr>
          <w:b/>
          <w:spacing w:val="5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а,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9"/>
        </w:rPr>
        <w:t xml:space="preserve"> </w:t>
      </w:r>
      <w:r w:rsidRPr="006D4839">
        <w:rPr>
          <w:b/>
          <w:spacing w:val="-1"/>
        </w:rPr>
        <w:t>у</w:t>
      </w:r>
      <w:r w:rsidRPr="006D4839">
        <w:rPr>
          <w:b/>
          <w:spacing w:val="1"/>
        </w:rPr>
        <w:t>ку</w:t>
      </w:r>
      <w:r w:rsidRPr="006D4839">
        <w:rPr>
          <w:b/>
          <w:spacing w:val="-1"/>
        </w:rPr>
        <w:t>п</w:t>
      </w:r>
      <w:r w:rsidRPr="006D4839">
        <w:rPr>
          <w:b/>
          <w:spacing w:val="1"/>
        </w:rPr>
        <w:t>н</w:t>
      </w:r>
      <w:r w:rsidRPr="006D4839">
        <w:rPr>
          <w:b/>
        </w:rPr>
        <w:t>о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36.5</w:t>
      </w:r>
      <w:r w:rsidRPr="006D4839">
        <w:rPr>
          <w:b/>
          <w:spacing w:val="-2"/>
        </w:rPr>
        <w:t>7</w:t>
      </w:r>
      <w:r w:rsidRPr="006D4839">
        <w:rPr>
          <w:b/>
        </w:rPr>
        <w:t>8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ник</w:t>
      </w:r>
      <w:r w:rsidRPr="006D4839">
        <w:rPr>
          <w:b/>
        </w:rPr>
        <w:t>а</w:t>
      </w:r>
      <w:r w:rsidRPr="006D4839">
        <w:rPr>
          <w:b/>
          <w:spacing w:val="-4"/>
        </w:rPr>
        <w:t xml:space="preserve"> </w:t>
      </w:r>
      <w:r w:rsidRPr="006D4839">
        <w:rPr>
          <w:b/>
          <w:spacing w:val="-1"/>
        </w:rPr>
        <w:t>(</w:t>
      </w:r>
      <w:r w:rsidRPr="006D4839">
        <w:rPr>
          <w:b/>
        </w:rPr>
        <w:t>23.719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7"/>
        </w:rPr>
        <w:t xml:space="preserve"> </w:t>
      </w:r>
      <w:r w:rsidRPr="006D4839">
        <w:rPr>
          <w:b/>
        </w:rPr>
        <w:t>ос</w:t>
      </w:r>
      <w:r w:rsidRPr="006D4839">
        <w:rPr>
          <w:b/>
          <w:spacing w:val="1"/>
        </w:rPr>
        <w:t>н</w:t>
      </w:r>
      <w:r w:rsidRPr="006D4839">
        <w:rPr>
          <w:b/>
        </w:rPr>
        <w:t>ов</w:t>
      </w:r>
      <w:r w:rsidRPr="006D4839">
        <w:rPr>
          <w:b/>
          <w:spacing w:val="1"/>
        </w:rPr>
        <w:t>ни</w:t>
      </w:r>
      <w:r w:rsidRPr="006D4839">
        <w:rPr>
          <w:b/>
        </w:rPr>
        <w:t>м</w:t>
      </w:r>
      <w:r w:rsidRPr="006D4839">
        <w:rPr>
          <w:b/>
          <w:spacing w:val="-2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10"/>
        </w:rPr>
        <w:t xml:space="preserve"> </w:t>
      </w:r>
      <w:r w:rsidRPr="006D4839">
        <w:rPr>
          <w:b/>
        </w:rPr>
        <w:t>12.859 у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дњи</w:t>
      </w:r>
      <w:r w:rsidRPr="006D4839">
        <w:rPr>
          <w:b/>
        </w:rPr>
        <w:t>м 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  <w:r w:rsidRPr="006D4839">
        <w:rPr>
          <w:b/>
          <w:spacing w:val="-3"/>
        </w:rPr>
        <w:t>м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)</w:t>
      </w:r>
      <w:r w:rsidRPr="006D4839">
        <w:rPr>
          <w:b/>
        </w:rPr>
        <w:t>.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1"/>
        </w:rPr>
        <w:t>к</w:t>
      </w:r>
      <w:r w:rsidRPr="006D4839">
        <w:rPr>
          <w:b/>
        </w:rPr>
        <w:t>љ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и</w:t>
      </w:r>
      <w:r w:rsidRPr="006D4839">
        <w:rPr>
          <w:b/>
        </w:rPr>
        <w:t>ва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св</w:t>
      </w:r>
      <w:r w:rsidRPr="006D4839">
        <w:rPr>
          <w:b/>
          <w:spacing w:val="1"/>
        </w:rPr>
        <w:t>и</w:t>
      </w:r>
      <w:r w:rsidRPr="006D4839">
        <w:rPr>
          <w:b/>
        </w:rPr>
        <w:t>х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  <w:spacing w:val="-2"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н</w:t>
      </w:r>
      <w:r w:rsidRPr="006D4839">
        <w:rPr>
          <w:b/>
          <w:spacing w:val="-2"/>
        </w:rPr>
        <w:t>и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1"/>
        </w:rPr>
        <w:t>це</w:t>
      </w:r>
      <w:r w:rsidRPr="006D4839">
        <w:rPr>
          <w:b/>
        </w:rPr>
        <w:t>с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3"/>
        </w:rPr>
        <w:t>м</w:t>
      </w:r>
      <w:r w:rsidRPr="006D4839">
        <w:rPr>
          <w:b/>
        </w:rPr>
        <w:t>ог</w:t>
      </w:r>
      <w:r w:rsidRPr="006D4839">
        <w:rPr>
          <w:b/>
          <w:spacing w:val="1"/>
        </w:rPr>
        <w:t>у</w:t>
      </w:r>
      <w:r w:rsidRPr="006D4839">
        <w:rPr>
          <w:b/>
          <w:spacing w:val="2"/>
        </w:rPr>
        <w:t>ћ</w:t>
      </w:r>
      <w:r w:rsidRPr="006D4839">
        <w:rPr>
          <w:b/>
        </w:rPr>
        <w:t>е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</w:rPr>
        <w:t>в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р</w:t>
      </w:r>
      <w:r w:rsidRPr="006D4839">
        <w:rPr>
          <w:b/>
        </w:rPr>
        <w:t>оз с</w:t>
      </w:r>
      <w:r w:rsidRPr="006D4839">
        <w:rPr>
          <w:b/>
          <w:spacing w:val="1"/>
        </w:rPr>
        <w:t>и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  <w:spacing w:val="2"/>
        </w:rPr>
        <w:t>е</w:t>
      </w:r>
      <w:r w:rsidRPr="006D4839">
        <w:rPr>
          <w:b/>
          <w:spacing w:val="-3"/>
        </w:rPr>
        <w:t>м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е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уп</w:t>
      </w:r>
      <w:r w:rsidRPr="006D4839">
        <w:rPr>
          <w:b/>
        </w:rPr>
        <w:t>е и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</w:t>
      </w:r>
      <w:r w:rsidRPr="006D4839">
        <w:rPr>
          <w:b/>
        </w:rPr>
        <w:t>о</w:t>
      </w:r>
      <w:r w:rsidRPr="006D4839">
        <w:rPr>
          <w:b/>
          <w:spacing w:val="1"/>
        </w:rPr>
        <w:t xml:space="preserve"> пл</w:t>
      </w:r>
      <w:r w:rsidRPr="006D4839">
        <w:rPr>
          <w:b/>
        </w:rPr>
        <w:t>а</w:t>
      </w:r>
      <w:r w:rsidRPr="006D4839">
        <w:rPr>
          <w:b/>
          <w:spacing w:val="1"/>
        </w:rPr>
        <w:t>ни</w:t>
      </w:r>
      <w:r w:rsidRPr="006D4839">
        <w:rPr>
          <w:b/>
          <w:spacing w:val="-1"/>
        </w:rPr>
        <w:t>р</w:t>
      </w:r>
      <w:r w:rsidRPr="006D4839">
        <w:rPr>
          <w:b/>
          <w:spacing w:val="-2"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е ш</w:t>
      </w:r>
      <w:r w:rsidRPr="006D4839">
        <w:rPr>
          <w:b/>
          <w:spacing w:val="-1"/>
        </w:rPr>
        <w:t>т</w:t>
      </w:r>
      <w:r w:rsidRPr="006D4839">
        <w:rPr>
          <w:b/>
        </w:rPr>
        <w:t>о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овај 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2"/>
        </w:rPr>
        <w:t>т</w:t>
      </w:r>
      <w:r w:rsidRPr="006D4839">
        <w:rPr>
          <w:b/>
          <w:spacing w:val="-1"/>
        </w:rPr>
        <w:t>е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пр</w:t>
      </w:r>
      <w:r w:rsidRPr="006D4839">
        <w:rPr>
          <w:b/>
          <w:spacing w:val="1"/>
        </w:rPr>
        <w:t>и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те</w:t>
      </w:r>
      <w:r w:rsidRPr="006D4839">
        <w:rPr>
          <w:b/>
        </w:rPr>
        <w:t>т 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 xml:space="preserve">аље 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ин</w:t>
      </w:r>
      <w:r w:rsidRPr="006D4839">
        <w:rPr>
          <w:b/>
        </w:rPr>
        <w:t xml:space="preserve">и 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е</w:t>
      </w:r>
      <w:r w:rsidRPr="006D4839">
        <w:rPr>
          <w:b/>
        </w:rPr>
        <w:t>ва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.</w:t>
      </w: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before="12" w:line="260" w:lineRule="exact"/>
      </w:pPr>
    </w:p>
    <w:p w:rsidR="001E3EEB" w:rsidRPr="006D4839" w:rsidRDefault="0069323D">
      <w:pPr>
        <w:ind w:left="927" w:right="3156"/>
        <w:jc w:val="center"/>
      </w:pPr>
      <w:r w:rsidRPr="006D4839">
        <w:rPr>
          <w:b/>
          <w:spacing w:val="1"/>
        </w:rPr>
        <w:t>2</w:t>
      </w:r>
      <w:r w:rsidRPr="006D4839">
        <w:rPr>
          <w:b/>
          <w:spacing w:val="-1"/>
        </w:rPr>
        <w:t>.</w:t>
      </w:r>
      <w:r w:rsidRPr="006D4839">
        <w:rPr>
          <w:b/>
          <w:spacing w:val="1"/>
        </w:rPr>
        <w:t>4</w:t>
      </w:r>
      <w:proofErr w:type="gramStart"/>
      <w:r w:rsidRPr="006D4839">
        <w:rPr>
          <w:b/>
        </w:rPr>
        <w:t xml:space="preserve">. 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3"/>
        </w:rPr>
        <w:t>Предузетничко</w:t>
      </w:r>
      <w:proofErr w:type="gramEnd"/>
      <w:r w:rsidRPr="006D4839">
        <w:rPr>
          <w:b/>
          <w:spacing w:val="-9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у 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>ом</w:t>
      </w:r>
      <w:r w:rsidRPr="006D4839">
        <w:rPr>
          <w:b/>
          <w:spacing w:val="-11"/>
        </w:rPr>
        <w:t xml:space="preserve"> </w:t>
      </w:r>
      <w:r w:rsidRPr="006D4839">
        <w:rPr>
          <w:b/>
          <w:w w:val="99"/>
        </w:rPr>
        <w:t>о</w:t>
      </w:r>
      <w:r w:rsidRPr="006D4839">
        <w:rPr>
          <w:b/>
          <w:spacing w:val="1"/>
          <w:w w:val="99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  <w:w w:val="99"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  <w:w w:val="99"/>
        </w:rPr>
        <w:t>ова</w:t>
      </w:r>
      <w:r w:rsidRPr="006D4839">
        <w:rPr>
          <w:b/>
          <w:spacing w:val="1"/>
          <w:w w:val="99"/>
        </w:rPr>
        <w:t>њ</w:t>
      </w:r>
      <w:r w:rsidRPr="006D4839">
        <w:rPr>
          <w:b/>
          <w:w w:val="99"/>
        </w:rPr>
        <w:t>у</w:t>
      </w:r>
    </w:p>
    <w:p w:rsidR="001E3EEB" w:rsidRPr="006D4839" w:rsidRDefault="001E3EEB">
      <w:pPr>
        <w:spacing w:before="6" w:line="160" w:lineRule="exact"/>
      </w:pPr>
    </w:p>
    <w:p w:rsidR="001E3EEB" w:rsidRPr="006D4839" w:rsidRDefault="0069323D">
      <w:pPr>
        <w:ind w:left="116" w:right="2383"/>
        <w:jc w:val="both"/>
      </w:pP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="003759E1" w:rsidRPr="006D4839">
        <w:rPr>
          <w:b/>
          <w:spacing w:val="-1"/>
        </w:rPr>
        <w:t>они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пл</w:t>
      </w:r>
      <w:r w:rsidRPr="006D4839">
        <w:rPr>
          <w:b/>
        </w:rPr>
        <w:t>ан</w:t>
      </w:r>
      <w:r w:rsidRPr="006D4839">
        <w:rPr>
          <w:b/>
          <w:spacing w:val="-5"/>
        </w:rPr>
        <w:t xml:space="preserve"> </w:t>
      </w:r>
      <w:r w:rsidRPr="006D4839">
        <w:rPr>
          <w:b/>
          <w:spacing w:val="1"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-1"/>
        </w:rPr>
        <w:t>те</w:t>
      </w:r>
      <w:r w:rsidRPr="006D4839">
        <w:rPr>
          <w:b/>
        </w:rPr>
        <w:t>ги</w:t>
      </w:r>
      <w:r w:rsidRPr="006D4839">
        <w:rPr>
          <w:b/>
          <w:spacing w:val="-1"/>
        </w:rPr>
        <w:t>ј</w:t>
      </w:r>
      <w:r w:rsidRPr="006D4839">
        <w:rPr>
          <w:b/>
        </w:rPr>
        <w:t>е</w:t>
      </w:r>
      <w:r w:rsidRPr="006D4839">
        <w:rPr>
          <w:b/>
          <w:spacing w:val="-5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дв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-6"/>
        </w:rPr>
        <w:t xml:space="preserve"> </w:t>
      </w:r>
      <w:r w:rsidRPr="006D4839">
        <w:t>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ти</w:t>
      </w:r>
      <w:r w:rsidRPr="006D4839">
        <w:t>:</w:t>
      </w:r>
    </w:p>
    <w:p w:rsidR="001E3EEB" w:rsidRPr="006D4839" w:rsidRDefault="001E3EEB">
      <w:pPr>
        <w:spacing w:before="7" w:line="14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b/>
          <w:spacing w:val="-3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м</w:t>
      </w:r>
      <w:r w:rsidRPr="006D4839">
        <w:rPr>
          <w:b/>
        </w:rPr>
        <w:t>о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а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2"/>
        </w:rPr>
        <w:t>в</w:t>
      </w:r>
      <w:r w:rsidRPr="006D4839">
        <w:rPr>
          <w:b/>
          <w:spacing w:val="-1"/>
        </w:rPr>
        <w:t>ез</w:t>
      </w:r>
      <w:r w:rsidRPr="006D4839">
        <w:rPr>
          <w:b/>
        </w:rPr>
        <w:t>а</w:t>
      </w:r>
      <w:r w:rsidRPr="006D4839">
        <w:rPr>
          <w:b/>
          <w:spacing w:val="-2"/>
        </w:rPr>
        <w:t xml:space="preserve"> </w:t>
      </w:r>
      <w:r w:rsidRPr="006D4839">
        <w:rPr>
          <w:b/>
          <w:spacing w:val="1"/>
        </w:rPr>
        <w:t>и</w:t>
      </w:r>
      <w:r w:rsidRPr="006D4839">
        <w:rPr>
          <w:b/>
          <w:spacing w:val="2"/>
        </w:rPr>
        <w:t>з</w:t>
      </w:r>
      <w:r w:rsidRPr="006D4839">
        <w:rPr>
          <w:b/>
          <w:spacing w:val="-1"/>
        </w:rPr>
        <w:t>ме</w:t>
      </w:r>
      <w:r w:rsidRPr="006D4839">
        <w:rPr>
          <w:b/>
          <w:spacing w:val="1"/>
        </w:rPr>
        <w:t>ђ</w:t>
      </w:r>
      <w:r w:rsidRPr="006D4839">
        <w:rPr>
          <w:b/>
        </w:rPr>
        <w:t>у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ова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-11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п</w:t>
      </w:r>
      <w:r w:rsidRPr="006D4839">
        <w:rPr>
          <w:b/>
        </w:rPr>
        <w:t>ос</w:t>
      </w:r>
      <w:r w:rsidRPr="006D4839">
        <w:rPr>
          <w:b/>
          <w:spacing w:val="1"/>
        </w:rPr>
        <w:t>л</w:t>
      </w:r>
      <w:r w:rsidRPr="006D4839">
        <w:rPr>
          <w:b/>
        </w:rPr>
        <w:t>о</w:t>
      </w:r>
      <w:r w:rsidRPr="006D4839">
        <w:rPr>
          <w:b/>
          <w:spacing w:val="1"/>
        </w:rPr>
        <w:t>д</w:t>
      </w:r>
      <w:r w:rsidRPr="006D4839">
        <w:rPr>
          <w:b/>
        </w:rPr>
        <w:t>а</w:t>
      </w:r>
      <w:r w:rsidRPr="006D4839">
        <w:rPr>
          <w:b/>
          <w:spacing w:val="-2"/>
        </w:rPr>
        <w:t>в</w:t>
      </w:r>
      <w:r w:rsidRPr="006D4839">
        <w:rPr>
          <w:b/>
        </w:rPr>
        <w:t>а</w:t>
      </w:r>
      <w:r w:rsidRPr="006D4839">
        <w:rPr>
          <w:b/>
          <w:spacing w:val="-1"/>
        </w:rPr>
        <w:t>ц</w:t>
      </w:r>
      <w:r w:rsidRPr="006D4839">
        <w:rPr>
          <w:b/>
        </w:rPr>
        <w:t>а</w:t>
      </w:r>
      <w:r w:rsidRPr="006D4839">
        <w:rPr>
          <w:b/>
          <w:spacing w:val="-11"/>
        </w:rPr>
        <w:t xml:space="preserve"> </w:t>
      </w:r>
      <w:r w:rsidRPr="006D4839">
        <w:rPr>
          <w:b/>
        </w:rPr>
        <w:t>у 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>ом</w:t>
      </w:r>
      <w:r w:rsidRPr="006D4839">
        <w:rPr>
          <w:b/>
          <w:spacing w:val="-11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</w:t>
      </w:r>
      <w:r w:rsidRPr="006D4839">
        <w:rPr>
          <w:b/>
          <w:spacing w:val="2"/>
        </w:rPr>
        <w:t>в</w:t>
      </w:r>
      <w:r w:rsidRPr="006D4839">
        <w:rPr>
          <w:b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у</w:t>
      </w:r>
    </w:p>
    <w:p w:rsidR="001E3EEB" w:rsidRPr="006D4839" w:rsidRDefault="0069323D">
      <w:pPr>
        <w:tabs>
          <w:tab w:val="left" w:pos="1540"/>
        </w:tabs>
        <w:spacing w:before="7" w:line="223" w:lineRule="auto"/>
        <w:ind w:left="1556" w:right="72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  <w:t>Доку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нт</w:t>
      </w:r>
      <w:r w:rsidRPr="006D4839">
        <w:rPr>
          <w:spacing w:val="6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7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вну</w:t>
      </w:r>
      <w:r w:rsidRPr="006D4839">
        <w:rPr>
          <w:spacing w:val="7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ку</w:t>
      </w:r>
      <w:r w:rsidRPr="006D4839">
        <w:rPr>
          <w:spacing w:val="7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-2"/>
        </w:rPr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7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9"/>
        </w:rPr>
        <w:t xml:space="preserve"> </w:t>
      </w:r>
      <w:r w:rsidRPr="006D4839">
        <w:t>о</w:t>
      </w:r>
      <w:r w:rsidRPr="006D4839">
        <w:rPr>
          <w:spacing w:val="11"/>
        </w:rPr>
        <w:t xml:space="preserve"> </w:t>
      </w:r>
      <w:r w:rsidRPr="006D4839">
        <w:t>предузетништву</w:t>
      </w:r>
      <w:r w:rsidRPr="006D4839">
        <w:rPr>
          <w:spacing w:val="3"/>
        </w:rPr>
        <w:t xml:space="preserve"> </w:t>
      </w:r>
      <w:r w:rsidRPr="006D4839">
        <w:t>на в</w:t>
      </w:r>
      <w:r w:rsidRPr="006D4839">
        <w:rPr>
          <w:spacing w:val="1"/>
        </w:rPr>
        <w:t>и</w:t>
      </w:r>
      <w:r w:rsidRPr="006D4839">
        <w:t>сокошко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10"/>
        </w:rPr>
        <w:t xml:space="preserve"> </w:t>
      </w:r>
      <w:r w:rsidRPr="006D4839">
        <w:t>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нов</w:t>
      </w:r>
      <w:r w:rsidRPr="006D4839">
        <w:rPr>
          <w:spacing w:val="-3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р</w:t>
      </w:r>
      <w:r w:rsidRPr="006D4839">
        <w:t>ш</w:t>
      </w:r>
      <w:r w:rsidRPr="006D4839">
        <w:rPr>
          <w:spacing w:val="-1"/>
        </w:rPr>
        <w:t>е</w:t>
      </w:r>
      <w:r w:rsidRPr="006D4839">
        <w:t>н;</w:t>
      </w:r>
    </w:p>
    <w:p w:rsidR="001E3EEB" w:rsidRPr="006D4839" w:rsidRDefault="0069323D">
      <w:pPr>
        <w:spacing w:before="3"/>
        <w:ind w:left="1196"/>
      </w:pPr>
      <w:r w:rsidRPr="006D4839">
        <w:rPr>
          <w:rFonts w:eastAsia="Courier New"/>
        </w:rPr>
        <w:t>-</w:t>
      </w:r>
      <w:r w:rsidRPr="006D4839">
        <w:t xml:space="preserve">  </w:t>
      </w:r>
      <w:r w:rsidRPr="006D4839">
        <w:rPr>
          <w:spacing w:val="35"/>
        </w:rPr>
        <w:t xml:space="preserve"> </w:t>
      </w:r>
      <w:proofErr w:type="gramStart"/>
      <w:r w:rsidR="003759E1" w:rsidRPr="006D4839">
        <w:t>организован</w:t>
      </w:r>
      <w:proofErr w:type="gramEnd"/>
      <w:r w:rsidRPr="006D4839">
        <w:rPr>
          <w:spacing w:val="-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д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rPr>
          <w:spacing w:val="2"/>
        </w:rPr>
        <w:t>ђ</w:t>
      </w:r>
      <w:r w:rsidRPr="006D4839">
        <w:rPr>
          <w:spacing w:val="-1"/>
        </w:rPr>
        <w:t>а</w:t>
      </w:r>
      <w:r w:rsidRPr="006D4839">
        <w:t>ј</w:t>
      </w:r>
      <w:r w:rsidRPr="006D4839">
        <w:rPr>
          <w:spacing w:val="-4"/>
        </w:rPr>
        <w:t xml:space="preserve"> </w:t>
      </w:r>
      <w:r w:rsidRPr="006D4839">
        <w:rPr>
          <w:spacing w:val="2"/>
        </w:rPr>
        <w:t>„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мј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-3"/>
        </w:rPr>
        <w:t xml:space="preserve"> </w:t>
      </w:r>
      <w:r w:rsidRPr="006D4839">
        <w:t>доб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6"/>
        </w:rPr>
        <w:t xml:space="preserve"> </w:t>
      </w:r>
      <w:r w:rsidRPr="006D4839">
        <w:t>п</w:t>
      </w:r>
      <w:r w:rsidRPr="006D4839">
        <w:rPr>
          <w:spacing w:val="-1"/>
        </w:rPr>
        <w:t>ра</w:t>
      </w:r>
      <w:r w:rsidRPr="006D4839">
        <w:t>кс</w:t>
      </w:r>
      <w:r w:rsidRPr="006D4839">
        <w:rPr>
          <w:spacing w:val="1"/>
        </w:rPr>
        <w:t>и</w:t>
      </w:r>
      <w:r w:rsidRPr="006D4839">
        <w:rPr>
          <w:spacing w:val="-1"/>
        </w:rPr>
        <w:t>“</w:t>
      </w:r>
      <w:r w:rsidRPr="006D4839">
        <w:t>;</w:t>
      </w:r>
    </w:p>
    <w:p w:rsidR="001E3EEB" w:rsidRDefault="0069323D" w:rsidP="006A3B78">
      <w:pPr>
        <w:spacing w:line="260" w:lineRule="exact"/>
        <w:ind w:left="1196"/>
      </w:pPr>
      <w:r w:rsidRPr="006D4839">
        <w:rPr>
          <w:rFonts w:eastAsia="Courier New"/>
          <w:position w:val="2"/>
        </w:rPr>
        <w:t>-</w:t>
      </w:r>
      <w:r w:rsidRPr="006D4839">
        <w:rPr>
          <w:position w:val="2"/>
        </w:rPr>
        <w:t xml:space="preserve">  </w:t>
      </w:r>
      <w:r w:rsidRPr="006D4839">
        <w:rPr>
          <w:spacing w:val="35"/>
          <w:position w:val="2"/>
        </w:rPr>
        <w:t xml:space="preserve"> </w:t>
      </w:r>
      <w:r w:rsidRPr="006D4839">
        <w:rPr>
          <w:spacing w:val="1"/>
          <w:position w:val="2"/>
        </w:rPr>
        <w:t>П</w:t>
      </w:r>
      <w:r w:rsidRPr="006D4839">
        <w:rPr>
          <w:position w:val="2"/>
        </w:rPr>
        <w:t>ов</w:t>
      </w:r>
      <w:r w:rsidRPr="006D4839">
        <w:rPr>
          <w:spacing w:val="-1"/>
          <w:position w:val="2"/>
        </w:rPr>
        <w:t>ећа</w:t>
      </w:r>
      <w:r w:rsidRPr="006D4839">
        <w:rPr>
          <w:position w:val="2"/>
        </w:rPr>
        <w:t>н</w:t>
      </w:r>
      <w:r w:rsidRPr="006D4839">
        <w:rPr>
          <w:spacing w:val="21"/>
          <w:position w:val="2"/>
        </w:rPr>
        <w:t xml:space="preserve"> </w:t>
      </w:r>
      <w:r w:rsidRPr="006D4839">
        <w:rPr>
          <w:spacing w:val="1"/>
          <w:position w:val="2"/>
        </w:rPr>
        <w:t>ј</w:t>
      </w:r>
      <w:r w:rsidRPr="006D4839">
        <w:rPr>
          <w:position w:val="2"/>
        </w:rPr>
        <w:t>е</w:t>
      </w:r>
      <w:r w:rsidRPr="006D4839">
        <w:rPr>
          <w:spacing w:val="25"/>
          <w:position w:val="2"/>
        </w:rPr>
        <w:t xml:space="preserve"> </w:t>
      </w:r>
      <w:r w:rsidRPr="006D4839">
        <w:rPr>
          <w:position w:val="2"/>
        </w:rPr>
        <w:t>б</w:t>
      </w:r>
      <w:r w:rsidRPr="006D4839">
        <w:rPr>
          <w:spacing w:val="-1"/>
          <w:position w:val="2"/>
        </w:rPr>
        <w:t>р</w:t>
      </w:r>
      <w:r w:rsidRPr="006D4839">
        <w:rPr>
          <w:position w:val="2"/>
        </w:rPr>
        <w:t>ој</w:t>
      </w:r>
      <w:r w:rsidRPr="006D4839">
        <w:rPr>
          <w:spacing w:val="24"/>
          <w:position w:val="2"/>
        </w:rPr>
        <w:t xml:space="preserve"> </w:t>
      </w:r>
      <w:r w:rsidRPr="006D4839">
        <w:rPr>
          <w:position w:val="2"/>
        </w:rPr>
        <w:t>с</w:t>
      </w:r>
      <w:r w:rsidRPr="006D4839">
        <w:rPr>
          <w:spacing w:val="1"/>
          <w:position w:val="2"/>
        </w:rPr>
        <w:t>т</w:t>
      </w:r>
      <w:r w:rsidRPr="006D4839">
        <w:rPr>
          <w:position w:val="2"/>
        </w:rPr>
        <w:t>уд</w:t>
      </w:r>
      <w:r w:rsidRPr="006D4839">
        <w:rPr>
          <w:spacing w:val="-1"/>
          <w:position w:val="2"/>
        </w:rPr>
        <w:t>е</w:t>
      </w:r>
      <w:r w:rsidRPr="006D4839">
        <w:rPr>
          <w:position w:val="2"/>
        </w:rPr>
        <w:t>н</w:t>
      </w:r>
      <w:r w:rsidRPr="006D4839">
        <w:rPr>
          <w:spacing w:val="-1"/>
          <w:position w:val="2"/>
        </w:rPr>
        <w:t>а</w:t>
      </w:r>
      <w:r w:rsidRPr="006D4839">
        <w:rPr>
          <w:spacing w:val="1"/>
          <w:position w:val="2"/>
        </w:rPr>
        <w:t>т</w:t>
      </w:r>
      <w:r w:rsidRPr="006D4839">
        <w:rPr>
          <w:position w:val="2"/>
        </w:rPr>
        <w:t>а</w:t>
      </w:r>
      <w:r w:rsidRPr="006D4839">
        <w:rPr>
          <w:spacing w:val="21"/>
          <w:position w:val="2"/>
        </w:rPr>
        <w:t xml:space="preserve"> </w:t>
      </w:r>
      <w:r w:rsidRPr="006D4839">
        <w:rPr>
          <w:position w:val="2"/>
        </w:rPr>
        <w:t>ко</w:t>
      </w:r>
      <w:r w:rsidRPr="006D4839">
        <w:rPr>
          <w:spacing w:val="1"/>
          <w:position w:val="2"/>
        </w:rPr>
        <w:t>ј</w:t>
      </w:r>
      <w:r w:rsidRPr="006D4839">
        <w:rPr>
          <w:position w:val="2"/>
        </w:rPr>
        <w:t>и</w:t>
      </w:r>
      <w:r w:rsidRPr="006D4839">
        <w:rPr>
          <w:spacing w:val="25"/>
          <w:position w:val="2"/>
        </w:rPr>
        <w:t xml:space="preserve"> </w:t>
      </w:r>
      <w:r w:rsidRPr="006D4839">
        <w:rPr>
          <w:position w:val="2"/>
        </w:rPr>
        <w:t>од</w:t>
      </w:r>
      <w:r w:rsidRPr="006D4839">
        <w:rPr>
          <w:spacing w:val="-1"/>
          <w:position w:val="2"/>
        </w:rPr>
        <w:t>ра</w:t>
      </w:r>
      <w:r w:rsidRPr="006D4839">
        <w:rPr>
          <w:position w:val="2"/>
        </w:rPr>
        <w:t>ђу</w:t>
      </w:r>
      <w:r w:rsidRPr="006D4839">
        <w:rPr>
          <w:spacing w:val="1"/>
          <w:position w:val="2"/>
        </w:rPr>
        <w:t>ј</w:t>
      </w:r>
      <w:r w:rsidRPr="006D4839">
        <w:rPr>
          <w:position w:val="2"/>
        </w:rPr>
        <w:t>у</w:t>
      </w:r>
      <w:r w:rsidRPr="006D4839">
        <w:rPr>
          <w:spacing w:val="19"/>
          <w:position w:val="2"/>
        </w:rPr>
        <w:t xml:space="preserve"> </w:t>
      </w:r>
      <w:r w:rsidRPr="006D4839">
        <w:rPr>
          <w:position w:val="2"/>
        </w:rPr>
        <w:t>п</w:t>
      </w:r>
      <w:r w:rsidRPr="006D4839">
        <w:rPr>
          <w:spacing w:val="-1"/>
          <w:position w:val="2"/>
        </w:rPr>
        <w:t>р</w:t>
      </w:r>
      <w:r w:rsidRPr="006D4839">
        <w:rPr>
          <w:position w:val="2"/>
        </w:rPr>
        <w:t>ип</w:t>
      </w:r>
      <w:r w:rsidRPr="006D4839">
        <w:rPr>
          <w:spacing w:val="-1"/>
          <w:position w:val="2"/>
        </w:rPr>
        <w:t>ра</w:t>
      </w:r>
      <w:r w:rsidRPr="006D4839">
        <w:rPr>
          <w:position w:val="2"/>
        </w:rPr>
        <w:t>вн</w:t>
      </w:r>
      <w:r w:rsidRPr="006D4839">
        <w:rPr>
          <w:spacing w:val="1"/>
          <w:position w:val="2"/>
        </w:rPr>
        <w:t>и</w:t>
      </w:r>
      <w:r w:rsidRPr="006D4839">
        <w:rPr>
          <w:spacing w:val="-1"/>
          <w:position w:val="2"/>
        </w:rPr>
        <w:t>ч</w:t>
      </w:r>
      <w:r w:rsidRPr="006D4839">
        <w:rPr>
          <w:position w:val="2"/>
        </w:rPr>
        <w:t>ки</w:t>
      </w:r>
      <w:r w:rsidRPr="006D4839">
        <w:rPr>
          <w:spacing w:val="19"/>
          <w:position w:val="2"/>
        </w:rPr>
        <w:t xml:space="preserve"> </w:t>
      </w:r>
      <w:r w:rsidRPr="006D4839">
        <w:rPr>
          <w:position w:val="2"/>
        </w:rPr>
        <w:t>с</w:t>
      </w:r>
      <w:r w:rsidRPr="006D4839">
        <w:rPr>
          <w:spacing w:val="1"/>
          <w:position w:val="2"/>
        </w:rPr>
        <w:t>т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ж</w:t>
      </w:r>
      <w:r w:rsidRPr="006D4839">
        <w:rPr>
          <w:spacing w:val="27"/>
          <w:position w:val="2"/>
        </w:rPr>
        <w:t xml:space="preserve"> </w:t>
      </w:r>
      <w:r w:rsidRPr="006D4839">
        <w:rPr>
          <w:position w:val="2"/>
        </w:rPr>
        <w:t>у</w:t>
      </w:r>
      <w:r w:rsidRPr="006D4839">
        <w:rPr>
          <w:spacing w:val="23"/>
          <w:position w:val="2"/>
        </w:rPr>
        <w:t xml:space="preserve"> </w:t>
      </w:r>
      <w:r w:rsidRPr="006D4839">
        <w:rPr>
          <w:spacing w:val="1"/>
          <w:position w:val="2"/>
        </w:rPr>
        <w:t>м</w:t>
      </w:r>
      <w:r w:rsidRPr="006D4839">
        <w:rPr>
          <w:spacing w:val="-1"/>
          <w:position w:val="2"/>
        </w:rPr>
        <w:t>а</w:t>
      </w:r>
      <w:r w:rsidRPr="006D4839">
        <w:rPr>
          <w:spacing w:val="1"/>
          <w:position w:val="2"/>
        </w:rPr>
        <w:t>ли</w:t>
      </w:r>
      <w:r w:rsidRPr="006D4839">
        <w:rPr>
          <w:position w:val="2"/>
        </w:rPr>
        <w:t>м</w:t>
      </w:r>
      <w:r w:rsidRPr="006D4839">
        <w:rPr>
          <w:spacing w:val="25"/>
          <w:position w:val="2"/>
        </w:rPr>
        <w:t xml:space="preserve"> </w:t>
      </w:r>
      <w:r w:rsidRPr="006D4839">
        <w:rPr>
          <w:position w:val="2"/>
        </w:rPr>
        <w:t>и</w:t>
      </w:r>
      <w:r w:rsidRPr="006D4839">
        <w:rPr>
          <w:spacing w:val="27"/>
          <w:position w:val="2"/>
        </w:rPr>
        <w:t xml:space="preserve"> </w:t>
      </w:r>
      <w:r w:rsidRPr="006D4839">
        <w:rPr>
          <w:position w:val="2"/>
        </w:rPr>
        <w:t>с</w:t>
      </w:r>
      <w:r w:rsidRPr="006D4839">
        <w:rPr>
          <w:spacing w:val="-1"/>
          <w:position w:val="2"/>
        </w:rPr>
        <w:t>ре</w:t>
      </w:r>
      <w:r w:rsidRPr="006D4839">
        <w:rPr>
          <w:position w:val="2"/>
        </w:rPr>
        <w:t>дњ</w:t>
      </w:r>
      <w:r w:rsidRPr="006D4839">
        <w:rPr>
          <w:spacing w:val="1"/>
          <w:position w:val="2"/>
        </w:rPr>
        <w:t>и</w:t>
      </w:r>
      <w:r w:rsidRPr="006D4839">
        <w:rPr>
          <w:position w:val="2"/>
        </w:rPr>
        <w:t>м</w:t>
      </w:r>
      <w:r w:rsidR="006A3B78" w:rsidRPr="006D4839">
        <w:rPr>
          <w:lang w:val="sr-Cyrl-BA"/>
        </w:rPr>
        <w:t xml:space="preserve"> </w:t>
      </w:r>
      <w:r w:rsidRPr="006D4839">
        <w:t>предузећима</w:t>
      </w:r>
    </w:p>
    <w:p w:rsidR="006D4839" w:rsidRDefault="006D4839" w:rsidP="006A3B78">
      <w:pPr>
        <w:spacing w:line="260" w:lineRule="exact"/>
        <w:ind w:left="1196"/>
      </w:pPr>
    </w:p>
    <w:p w:rsidR="006D4839" w:rsidRPr="006D4839" w:rsidRDefault="006D4839" w:rsidP="006A3B78">
      <w:pPr>
        <w:spacing w:line="260" w:lineRule="exact"/>
        <w:ind w:left="1196"/>
      </w:pPr>
    </w:p>
    <w:p w:rsidR="001E3EEB" w:rsidRPr="006D4839" w:rsidRDefault="0069323D">
      <w:pPr>
        <w:tabs>
          <w:tab w:val="left" w:pos="820"/>
        </w:tabs>
        <w:spacing w:before="29" w:line="260" w:lineRule="exact"/>
        <w:ind w:left="836" w:right="71" w:hanging="360"/>
        <w:jc w:val="both"/>
      </w:pPr>
      <w:r w:rsidRPr="006D4839">
        <w:tab/>
      </w:r>
      <w:r w:rsidRPr="006D4839">
        <w:rPr>
          <w:b/>
          <w:spacing w:val="-3"/>
        </w:rPr>
        <w:t>П</w:t>
      </w:r>
      <w:r w:rsidRPr="006D4839">
        <w:rPr>
          <w:b/>
          <w:spacing w:val="2"/>
        </w:rPr>
        <w:t>р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ук</w:t>
      </w:r>
      <w:r w:rsidRPr="006D4839">
        <w:rPr>
          <w:b/>
        </w:rPr>
        <w:t xml:space="preserve">е </w:t>
      </w:r>
      <w:r w:rsidRPr="006D4839">
        <w:rPr>
          <w:b/>
          <w:spacing w:val="13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</w:rPr>
        <w:t>во</w:t>
      </w:r>
      <w:r w:rsidRPr="006D4839">
        <w:rPr>
          <w:b/>
          <w:spacing w:val="1"/>
        </w:rPr>
        <w:t>ђ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њ</w:t>
      </w:r>
      <w:r w:rsidRPr="006D4839">
        <w:rPr>
          <w:b/>
        </w:rPr>
        <w:t xml:space="preserve">а </w:t>
      </w:r>
      <w:r w:rsidRPr="006D4839">
        <w:rPr>
          <w:b/>
          <w:spacing w:val="11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 xml:space="preserve">а </w:t>
      </w:r>
      <w:r w:rsidRPr="006D4839">
        <w:rPr>
          <w:b/>
          <w:spacing w:val="14"/>
        </w:rPr>
        <w:t xml:space="preserve"> </w:t>
      </w:r>
      <w:r w:rsidRPr="006D4839">
        <w:rPr>
          <w:b/>
        </w:rPr>
        <w:t xml:space="preserve">о </w:t>
      </w:r>
      <w:r w:rsidRPr="006D4839">
        <w:rPr>
          <w:b/>
          <w:spacing w:val="18"/>
        </w:rPr>
        <w:t xml:space="preserve"> </w:t>
      </w:r>
      <w:r w:rsidRPr="006D4839">
        <w:rPr>
          <w:b/>
          <w:spacing w:val="1"/>
        </w:rPr>
        <w:t>предузетништву</w:t>
      </w:r>
      <w:r w:rsidRPr="006D4839">
        <w:rPr>
          <w:b/>
        </w:rPr>
        <w:t xml:space="preserve"> </w:t>
      </w:r>
      <w:r w:rsidRPr="006D4839">
        <w:rPr>
          <w:b/>
          <w:spacing w:val="8"/>
        </w:rPr>
        <w:t xml:space="preserve"> </w:t>
      </w:r>
      <w:r w:rsidRPr="006D4839">
        <w:rPr>
          <w:b/>
        </w:rPr>
        <w:t xml:space="preserve">у </w:t>
      </w:r>
      <w:r w:rsidRPr="006D4839">
        <w:rPr>
          <w:b/>
          <w:spacing w:val="19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и </w:t>
      </w:r>
      <w:r w:rsidRPr="006D4839">
        <w:rPr>
          <w:b/>
          <w:spacing w:val="9"/>
        </w:rPr>
        <w:t xml:space="preserve"> </w:t>
      </w:r>
      <w:r w:rsidRPr="006D4839">
        <w:rPr>
          <w:b/>
          <w:spacing w:val="1"/>
        </w:rPr>
        <w:t>пл</w:t>
      </w:r>
      <w:r w:rsidRPr="006D4839">
        <w:rPr>
          <w:b/>
        </w:rPr>
        <w:t xml:space="preserve">ан </w:t>
      </w:r>
      <w:r w:rsidRPr="006D4839">
        <w:rPr>
          <w:b/>
          <w:spacing w:val="16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17"/>
        </w:rPr>
        <w:t xml:space="preserve"> </w:t>
      </w:r>
      <w:r w:rsidRPr="006D4839">
        <w:rPr>
          <w:b/>
          <w:spacing w:val="-1"/>
        </w:rPr>
        <w:t>пр</w:t>
      </w:r>
      <w:r w:rsidRPr="006D4839">
        <w:rPr>
          <w:b/>
        </w:rPr>
        <w:t>ог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а</w:t>
      </w:r>
      <w:r w:rsidRPr="006D4839">
        <w:rPr>
          <w:b/>
        </w:rPr>
        <w:t xml:space="preserve">м </w:t>
      </w:r>
      <w:r w:rsidRPr="006D4839">
        <w:rPr>
          <w:b/>
          <w:spacing w:val="9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а </w:t>
      </w:r>
      <w:r w:rsidRPr="006D4839">
        <w:rPr>
          <w:b/>
          <w:spacing w:val="2"/>
        </w:rPr>
        <w:t>ф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у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тет</w:t>
      </w:r>
      <w:r w:rsidRPr="006D4839">
        <w:rPr>
          <w:b/>
          <w:spacing w:val="1"/>
        </w:rPr>
        <w:t>и</w:t>
      </w:r>
      <w:r w:rsidRPr="006D4839">
        <w:rPr>
          <w:b/>
          <w:spacing w:val="-3"/>
        </w:rPr>
        <w:t>м</w:t>
      </w:r>
      <w:r w:rsidRPr="006D4839">
        <w:rPr>
          <w:b/>
        </w:rPr>
        <w:t>а,</w:t>
      </w:r>
      <w:r w:rsidRPr="006D4839">
        <w:rPr>
          <w:b/>
          <w:spacing w:val="-10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ос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бн</w:t>
      </w:r>
      <w:r w:rsidRPr="006D4839">
        <w:rPr>
          <w:b/>
          <w:spacing w:val="3"/>
        </w:rPr>
        <w:t>и</w:t>
      </w:r>
      <w:r w:rsidRPr="006D4839">
        <w:rPr>
          <w:b/>
        </w:rPr>
        <w:t>м</w:t>
      </w:r>
      <w:r w:rsidRPr="006D4839">
        <w:rPr>
          <w:b/>
          <w:spacing w:val="-9"/>
        </w:rPr>
        <w:t xml:space="preserve"> 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у</w:t>
      </w:r>
      <w:r w:rsidRPr="006D4839">
        <w:rPr>
          <w:b/>
        </w:rPr>
        <w:t>сом</w:t>
      </w:r>
      <w:r w:rsidRPr="006D4839">
        <w:rPr>
          <w:b/>
          <w:spacing w:val="-12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-1"/>
        </w:rPr>
        <w:t>чет</w:t>
      </w:r>
      <w:r w:rsidRPr="006D4839">
        <w:rPr>
          <w:b/>
          <w:spacing w:val="1"/>
        </w:rPr>
        <w:t>н</w:t>
      </w:r>
      <w:r w:rsidRPr="006D4839">
        <w:rPr>
          <w:b/>
        </w:rPr>
        <w:t>е</w:t>
      </w:r>
      <w:r w:rsidRPr="006D4839">
        <w:rPr>
          <w:b/>
          <w:spacing w:val="-6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3"/>
        </w:rPr>
        <w:t>б</w:t>
      </w:r>
      <w:r w:rsidRPr="006D4839">
        <w:rPr>
          <w:b/>
          <w:spacing w:val="1"/>
        </w:rPr>
        <w:t>ук</w:t>
      </w:r>
      <w:r w:rsidRPr="006D4839">
        <w:rPr>
          <w:b/>
        </w:rPr>
        <w:t>е</w:t>
      </w:r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</w:t>
      </w:r>
      <w:r w:rsidRPr="006D4839">
        <w:rPr>
          <w:b/>
        </w:rPr>
        <w:t>ава</w:t>
      </w:r>
      <w:r w:rsidRPr="006D4839">
        <w:rPr>
          <w:b/>
          <w:spacing w:val="-1"/>
        </w:rPr>
        <w:t>ч</w:t>
      </w:r>
      <w:r w:rsidRPr="006D4839">
        <w:rPr>
          <w:b/>
        </w:rPr>
        <w:t>а</w:t>
      </w:r>
    </w:p>
    <w:p w:rsidR="001E3EEB" w:rsidRPr="006D4839" w:rsidRDefault="0069323D">
      <w:pPr>
        <w:tabs>
          <w:tab w:val="left" w:pos="1540"/>
        </w:tabs>
        <w:spacing w:before="7" w:line="223" w:lineRule="auto"/>
        <w:ind w:left="1556" w:right="70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  <w:t>Доку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нт</w:t>
      </w:r>
      <w:r w:rsidRPr="006D4839">
        <w:rPr>
          <w:spacing w:val="10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5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10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вну</w:t>
      </w:r>
      <w:r w:rsidRPr="006D4839">
        <w:rPr>
          <w:spacing w:val="12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ку</w:t>
      </w:r>
      <w:r w:rsidRPr="006D4839">
        <w:rPr>
          <w:spacing w:val="9"/>
        </w:rPr>
        <w:t xml:space="preserve"> </w:t>
      </w:r>
      <w:r w:rsidRPr="006D4839">
        <w:t>под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11"/>
        </w:rPr>
        <w:t xml:space="preserve"> </w:t>
      </w:r>
      <w:r w:rsidRPr="006D4839">
        <w:t>сви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4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9"/>
        </w:rPr>
        <w:t xml:space="preserve"> </w:t>
      </w:r>
      <w:r w:rsidR="006A3B78" w:rsidRPr="006D4839">
        <w:t>учесника</w:t>
      </w:r>
      <w:r w:rsidRPr="006D4839">
        <w:t xml:space="preserve"> о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днос</w:t>
      </w:r>
      <w:r w:rsidRPr="006D4839">
        <w:rPr>
          <w:spacing w:val="1"/>
        </w:rPr>
        <w:t>тим</w:t>
      </w:r>
      <w:r w:rsidRPr="006D4839">
        <w:t>а</w:t>
      </w:r>
      <w:r w:rsidRPr="006D4839">
        <w:rPr>
          <w:spacing w:val="5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предузетништву</w:t>
      </w:r>
      <w:r w:rsidRPr="006D4839">
        <w:rPr>
          <w:spacing w:val="-9"/>
        </w:rPr>
        <w:t xml:space="preserve"> </w:t>
      </w:r>
      <w:r w:rsidRPr="006D4839">
        <w:t>на</w:t>
      </w:r>
      <w:r w:rsidRPr="006D4839">
        <w:rPr>
          <w:spacing w:val="-2"/>
        </w:rPr>
        <w:t xml:space="preserve"> </w:t>
      </w:r>
      <w:r w:rsidR="003759E1" w:rsidRPr="006D4839">
        <w:t>универзитетима</w:t>
      </w:r>
      <w:r w:rsidRPr="006D4839">
        <w:t>;</w:t>
      </w:r>
    </w:p>
    <w:p w:rsidR="001E3EEB" w:rsidRPr="006D4839" w:rsidRDefault="0069323D">
      <w:pPr>
        <w:spacing w:before="3" w:line="280" w:lineRule="exact"/>
        <w:ind w:left="1196"/>
      </w:pPr>
      <w:r w:rsidRPr="006D4839">
        <w:rPr>
          <w:rFonts w:eastAsia="Courier New"/>
          <w:position w:val="1"/>
        </w:rPr>
        <w:t>-</w:t>
      </w:r>
      <w:r w:rsidRPr="006D4839">
        <w:rPr>
          <w:position w:val="1"/>
        </w:rPr>
        <w:t xml:space="preserve">  </w:t>
      </w:r>
      <w:r w:rsidRPr="006D4839">
        <w:rPr>
          <w:spacing w:val="35"/>
          <w:position w:val="1"/>
        </w:rPr>
        <w:t xml:space="preserve"> </w:t>
      </w:r>
      <w:proofErr w:type="gramStart"/>
      <w:r w:rsidR="003759E1" w:rsidRPr="006D4839">
        <w:rPr>
          <w:position w:val="1"/>
        </w:rPr>
        <w:t>организован</w:t>
      </w:r>
      <w:proofErr w:type="gramEnd"/>
      <w:r w:rsidRPr="006D4839">
        <w:rPr>
          <w:spacing w:val="-7"/>
          <w:position w:val="1"/>
        </w:rPr>
        <w:t xml:space="preserve"> </w:t>
      </w:r>
      <w:r w:rsidRPr="006D4839">
        <w:rPr>
          <w:spacing w:val="1"/>
          <w:position w:val="1"/>
        </w:rPr>
        <w:t>ј</w:t>
      </w:r>
      <w:r w:rsidRPr="006D4839">
        <w:rPr>
          <w:position w:val="1"/>
        </w:rPr>
        <w:t>е</w:t>
      </w:r>
      <w:r w:rsidRPr="006D4839">
        <w:rPr>
          <w:spacing w:val="-1"/>
          <w:position w:val="1"/>
        </w:rPr>
        <w:t xml:space="preserve"> </w:t>
      </w:r>
      <w:r w:rsidRPr="006D4839">
        <w:rPr>
          <w:position w:val="1"/>
        </w:rPr>
        <w:t>д</w:t>
      </w:r>
      <w:r w:rsidRPr="006D4839">
        <w:rPr>
          <w:spacing w:val="2"/>
          <w:position w:val="1"/>
        </w:rPr>
        <w:t>о</w:t>
      </w:r>
      <w:r w:rsidRPr="006D4839">
        <w:rPr>
          <w:spacing w:val="-2"/>
          <w:position w:val="1"/>
        </w:rPr>
        <w:t>г</w:t>
      </w:r>
      <w:r w:rsidRPr="006D4839">
        <w:rPr>
          <w:spacing w:val="-1"/>
          <w:position w:val="1"/>
        </w:rPr>
        <w:t>а</w:t>
      </w:r>
      <w:r w:rsidRPr="006D4839">
        <w:rPr>
          <w:spacing w:val="2"/>
          <w:position w:val="1"/>
        </w:rPr>
        <w:t>ђ</w:t>
      </w:r>
      <w:r w:rsidRPr="006D4839">
        <w:rPr>
          <w:spacing w:val="-1"/>
          <w:position w:val="1"/>
        </w:rPr>
        <w:t>а</w:t>
      </w:r>
      <w:r w:rsidRPr="006D4839">
        <w:rPr>
          <w:position w:val="1"/>
        </w:rPr>
        <w:t>ј</w:t>
      </w:r>
      <w:r w:rsidRPr="006D4839">
        <w:rPr>
          <w:spacing w:val="-4"/>
          <w:position w:val="1"/>
        </w:rPr>
        <w:t xml:space="preserve"> </w:t>
      </w:r>
      <w:r w:rsidRPr="006D4839">
        <w:rPr>
          <w:spacing w:val="-1"/>
          <w:position w:val="1"/>
        </w:rPr>
        <w:t>р</w:t>
      </w:r>
      <w:r w:rsidRPr="006D4839">
        <w:rPr>
          <w:spacing w:val="2"/>
          <w:position w:val="1"/>
        </w:rPr>
        <w:t>аз</w:t>
      </w:r>
      <w:r w:rsidRPr="006D4839">
        <w:rPr>
          <w:spacing w:val="1"/>
          <w:position w:val="1"/>
        </w:rPr>
        <w:t>мј</w:t>
      </w:r>
      <w:r w:rsidRPr="006D4839">
        <w:rPr>
          <w:spacing w:val="-1"/>
          <w:position w:val="1"/>
        </w:rPr>
        <w:t>е</w:t>
      </w:r>
      <w:r w:rsidRPr="006D4839">
        <w:rPr>
          <w:position w:val="1"/>
        </w:rPr>
        <w:t>не</w:t>
      </w:r>
      <w:r w:rsidRPr="006D4839">
        <w:rPr>
          <w:spacing w:val="-3"/>
          <w:position w:val="1"/>
        </w:rPr>
        <w:t xml:space="preserve"> </w:t>
      </w:r>
      <w:r w:rsidRPr="006D4839">
        <w:rPr>
          <w:position w:val="1"/>
        </w:rPr>
        <w:t>доб</w:t>
      </w:r>
      <w:r w:rsidRPr="006D4839">
        <w:rPr>
          <w:spacing w:val="-1"/>
          <w:position w:val="1"/>
        </w:rPr>
        <w:t>р</w:t>
      </w:r>
      <w:r w:rsidRPr="006D4839">
        <w:rPr>
          <w:spacing w:val="1"/>
          <w:position w:val="1"/>
        </w:rPr>
        <w:t>и</w:t>
      </w:r>
      <w:r w:rsidRPr="006D4839">
        <w:rPr>
          <w:position w:val="1"/>
        </w:rPr>
        <w:t>х</w:t>
      </w:r>
      <w:r w:rsidRPr="006D4839">
        <w:rPr>
          <w:spacing w:val="-6"/>
          <w:position w:val="1"/>
        </w:rPr>
        <w:t xml:space="preserve"> </w:t>
      </w:r>
      <w:r w:rsidRPr="006D4839">
        <w:rPr>
          <w:position w:val="1"/>
        </w:rPr>
        <w:t>п</w:t>
      </w:r>
      <w:r w:rsidRPr="006D4839">
        <w:rPr>
          <w:spacing w:val="-1"/>
          <w:position w:val="1"/>
        </w:rPr>
        <w:t>ра</w:t>
      </w:r>
      <w:r w:rsidRPr="006D4839">
        <w:rPr>
          <w:position w:val="1"/>
        </w:rPr>
        <w:t>кси</w:t>
      </w:r>
    </w:p>
    <w:p w:rsidR="001E3EEB" w:rsidRPr="006D4839" w:rsidRDefault="001E3EEB">
      <w:pPr>
        <w:spacing w:before="11" w:line="260" w:lineRule="exact"/>
      </w:pPr>
    </w:p>
    <w:p w:rsidR="001E3EEB" w:rsidRPr="006D4839" w:rsidRDefault="0069323D">
      <w:pPr>
        <w:spacing w:before="29" w:line="275" w:lineRule="auto"/>
        <w:ind w:left="116" w:right="67"/>
        <w:jc w:val="both"/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rPr>
          <w:spacing w:val="1"/>
        </w:rPr>
        <w:t>С</w:t>
      </w:r>
      <w:r w:rsidRPr="006D4839">
        <w:t>уш</w:t>
      </w:r>
      <w:r w:rsidRPr="006D4839">
        <w:rPr>
          <w:spacing w:val="1"/>
        </w:rPr>
        <w:t>ти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t>овог с</w:t>
      </w:r>
      <w:r w:rsidRPr="006D4839">
        <w:rPr>
          <w:spacing w:val="1"/>
        </w:rPr>
        <w:t>т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ув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="003759E1" w:rsidRPr="006D4839">
        <w:t>предузетништво</w:t>
      </w:r>
      <w:r w:rsidRPr="006D4839">
        <w:rPr>
          <w:spacing w:val="3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„</w:t>
      </w:r>
      <w:r w:rsidRPr="006D4839">
        <w:t>н</w:t>
      </w:r>
      <w:r w:rsidRPr="006D4839">
        <w:rPr>
          <w:spacing w:val="-1"/>
        </w:rPr>
        <w:t>е-е</w:t>
      </w:r>
      <w:r w:rsidRPr="006D4839">
        <w:t>коно</w:t>
      </w:r>
      <w:r w:rsidRPr="006D4839">
        <w:rPr>
          <w:spacing w:val="3"/>
        </w:rPr>
        <w:t>м</w:t>
      </w:r>
      <w:r w:rsidRPr="006D4839">
        <w:t>ск</w:t>
      </w:r>
      <w:r w:rsidRPr="006D4839">
        <w:rPr>
          <w:spacing w:val="-1"/>
        </w:rPr>
        <w:t>е</w:t>
      </w:r>
      <w:proofErr w:type="gramStart"/>
      <w:r w:rsidRPr="006D4839">
        <w:t>“</w:t>
      </w:r>
      <w:r w:rsidRPr="006D4839">
        <w:rPr>
          <w:spacing w:val="2"/>
        </w:rPr>
        <w:t xml:space="preserve"> ф</w:t>
      </w:r>
      <w:r w:rsidRPr="006D4839">
        <w:rPr>
          <w:spacing w:val="-1"/>
        </w:rPr>
        <w:t>а</w:t>
      </w:r>
      <w:r w:rsidRPr="006D4839">
        <w:t>ку</w:t>
      </w:r>
      <w:r w:rsidRPr="006D4839">
        <w:rPr>
          <w:spacing w:val="1"/>
        </w:rPr>
        <w:t>лт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proofErr w:type="gramEnd"/>
      <w:r w:rsidRPr="006D4839">
        <w:t>,</w:t>
      </w:r>
      <w:r w:rsidRPr="006D4839">
        <w:rPr>
          <w:spacing w:val="5"/>
        </w:rPr>
        <w:t xml:space="preserve"> </w:t>
      </w:r>
      <w:r w:rsidRPr="006D4839">
        <w:t>б</w:t>
      </w:r>
      <w:r w:rsidRPr="006D4839">
        <w:rPr>
          <w:spacing w:val="1"/>
        </w:rPr>
        <w:t>ил</w:t>
      </w:r>
      <w:r w:rsidRPr="006D4839">
        <w:t>о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1"/>
        </w:rPr>
        <w:t>ил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t xml:space="preserve">е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-1"/>
        </w:rPr>
        <w:t>(</w:t>
      </w:r>
      <w:r w:rsidRPr="006D4839">
        <w:t>в</w:t>
      </w:r>
      <w:r w:rsidRPr="006D4839">
        <w:rPr>
          <w:spacing w:val="1"/>
        </w:rPr>
        <w:t>и</w:t>
      </w:r>
      <w:r w:rsidRPr="006D4839">
        <w:t>сокошко</w:t>
      </w:r>
      <w:r w:rsidRPr="006D4839">
        <w:rPr>
          <w:spacing w:val="1"/>
        </w:rPr>
        <w:t>л</w:t>
      </w:r>
      <w:r w:rsidRPr="006D4839">
        <w:t>ски</w:t>
      </w:r>
      <w:r w:rsidRPr="006D4839">
        <w:rPr>
          <w:spacing w:val="2"/>
        </w:rPr>
        <w:t xml:space="preserve"> </w:t>
      </w:r>
      <w:r w:rsidRPr="006D4839">
        <w:t>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 xml:space="preserve">, </w:t>
      </w:r>
      <w:r w:rsidRPr="006D4839">
        <w:rPr>
          <w:spacing w:val="1"/>
        </w:rPr>
        <w:t>и</w:t>
      </w:r>
      <w:r w:rsidRPr="006D4839">
        <w:t>нкуб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хно</w:t>
      </w:r>
      <w:r w:rsidRPr="006D4839">
        <w:rPr>
          <w:spacing w:val="1"/>
        </w:rPr>
        <w:t>л</w:t>
      </w:r>
      <w:r w:rsidRPr="006D4839">
        <w:t>ошки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t>кови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л</w:t>
      </w:r>
      <w:r w:rsidRPr="006D4839">
        <w:t>.</w:t>
      </w:r>
      <w:r w:rsidRPr="006D4839">
        <w:rPr>
          <w:spacing w:val="-1"/>
        </w:rPr>
        <w:t>)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Ф</w:t>
      </w:r>
      <w:r w:rsidRPr="006D4839">
        <w:t>окус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н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пов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 xml:space="preserve">соког </w:t>
      </w:r>
      <w:r w:rsidRPr="006D4839">
        <w:rPr>
          <w:spacing w:val="2"/>
        </w:rPr>
        <w:t>о</w:t>
      </w:r>
      <w:r w:rsidRPr="006D4839"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-2"/>
        </w:rPr>
        <w:t>т</w:t>
      </w:r>
      <w:r w:rsidRPr="006D4839">
        <w:t xml:space="preserve">а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406E4A">
      <w:pPr>
        <w:spacing w:before="70" w:line="275" w:lineRule="auto"/>
        <w:ind w:left="116" w:right="71"/>
        <w:jc w:val="both"/>
      </w:pPr>
      <w:r w:rsidRPr="006D4839">
        <w:lastRenderedPageBreak/>
        <w:pict>
          <v:group id="_x0000_s1032" style="position:absolute;left:0;text-align:left;margin-left:65.1pt;margin-top:611pt;width:465pt;height:148.8pt;z-index:-251653120;mso-position-horizontal-relative:page;mso-position-vertical-relative:page" coordorigin="1302,12220" coordsize="9300,2976">
            <v:shape id="_x0000_s1036" style="position:absolute;left:1313;top:12230;width:9278;height:0" coordorigin="1313,12230" coordsize="9278,0" path="m1313,12230r9278,e" filled="f" strokeweight=".58pt">
              <v:path arrowok="t"/>
            </v:shape>
            <v:shape id="_x0000_s1035" style="position:absolute;left:1308;top:12226;width:0;height:2964" coordorigin="1308,12226" coordsize="0,2964" path="m1308,12226r,2964e" filled="f" strokeweight=".58pt">
              <v:path arrowok="t"/>
            </v:shape>
            <v:shape id="_x0000_s1034" style="position:absolute;left:1313;top:15185;width:9278;height:0" coordorigin="1313,15185" coordsize="9278,0" path="m1313,15185r9278,e" filled="f" strokeweight=".58pt">
              <v:path arrowok="t"/>
            </v:shape>
            <v:shape id="_x0000_s1033" style="position:absolute;left:10596;top:12226;width:0;height:2964" coordorigin="10596,12226" coordsize="0,2964" path="m10596,12226r,2964e" filled="f" strokeweight=".58pt">
              <v:path arrowok="t"/>
            </v:shape>
            <w10:wrap anchorx="page" anchory="page"/>
          </v:group>
        </w:pict>
      </w:r>
      <w:r w:rsidR="0069323D" w:rsidRPr="006D4839">
        <w:rPr>
          <w:spacing w:val="-3"/>
        </w:rPr>
        <w:t>И</w:t>
      </w:r>
      <w:r w:rsidR="0069323D" w:rsidRPr="006D4839">
        <w:rPr>
          <w:spacing w:val="2"/>
        </w:rPr>
        <w:t>а</w:t>
      </w:r>
      <w:r w:rsidR="0069323D" w:rsidRPr="006D4839">
        <w:t>ко</w:t>
      </w:r>
      <w:r w:rsidR="0069323D" w:rsidRPr="006D4839">
        <w:rPr>
          <w:spacing w:val="1"/>
        </w:rPr>
        <w:t xml:space="preserve"> </w:t>
      </w:r>
      <w:r w:rsidR="0069323D" w:rsidRPr="006D4839">
        <w:t>ов</w:t>
      </w:r>
      <w:r w:rsidR="0069323D" w:rsidRPr="006D4839">
        <w:rPr>
          <w:spacing w:val="-1"/>
        </w:rPr>
        <w:t>а</w:t>
      </w:r>
      <w:r w:rsidR="0069323D" w:rsidRPr="006D4839">
        <w:t>ј</w:t>
      </w:r>
      <w:r w:rsidR="0069323D" w:rsidRPr="006D4839">
        <w:rPr>
          <w:spacing w:val="1"/>
        </w:rPr>
        <w:t xml:space="preserve"> 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2"/>
        </w:rPr>
        <w:t>р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е</w:t>
      </w:r>
      <w:r w:rsidR="0069323D" w:rsidRPr="006D4839">
        <w:t>шки</w:t>
      </w:r>
      <w:r w:rsidR="0069323D" w:rsidRPr="006D4839">
        <w:rPr>
          <w:spacing w:val="1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</w:t>
      </w:r>
      <w:r w:rsidR="0069323D" w:rsidRPr="006D4839">
        <w:rPr>
          <w:spacing w:val="1"/>
        </w:rPr>
        <w:t>и</w:t>
      </w:r>
      <w:r w:rsidR="0069323D" w:rsidRPr="006D4839">
        <w:rPr>
          <w:spacing w:val="2"/>
        </w:rPr>
        <w:t>о</w:t>
      </w:r>
      <w:r w:rsidR="0069323D" w:rsidRPr="006D4839">
        <w:rPr>
          <w:spacing w:val="-1"/>
        </w:rPr>
        <w:t>р</w:t>
      </w:r>
      <w:r w:rsidR="0069323D" w:rsidRPr="006D4839">
        <w:rPr>
          <w:spacing w:val="1"/>
        </w:rPr>
        <w:t>ит</w:t>
      </w:r>
      <w:r w:rsidR="0069323D" w:rsidRPr="006D4839">
        <w:rPr>
          <w:spacing w:val="-1"/>
        </w:rPr>
        <w:t>е</w:t>
      </w:r>
      <w:r w:rsidR="0069323D" w:rsidRPr="006D4839">
        <w:t>т</w:t>
      </w:r>
      <w:r w:rsidR="0069323D" w:rsidRPr="006D4839">
        <w:rPr>
          <w:spacing w:val="1"/>
        </w:rPr>
        <w:t xml:space="preserve"> </w:t>
      </w:r>
      <w:r w:rsidR="0069323D" w:rsidRPr="006D4839">
        <w:t>ни</w:t>
      </w:r>
      <w:r w:rsidR="0069323D" w:rsidRPr="006D4839">
        <w:rPr>
          <w:spacing w:val="1"/>
        </w:rPr>
        <w:t>ј</w:t>
      </w:r>
      <w:r w:rsidR="0069323D" w:rsidRPr="006D4839">
        <w:t>е б</w:t>
      </w:r>
      <w:r w:rsidR="0069323D" w:rsidRPr="006D4839">
        <w:rPr>
          <w:spacing w:val="1"/>
        </w:rPr>
        <w:t>и</w:t>
      </w:r>
      <w:r w:rsidR="0069323D" w:rsidRPr="006D4839">
        <w:t>о</w:t>
      </w:r>
      <w:r w:rsidR="0069323D" w:rsidRPr="006D4839">
        <w:rPr>
          <w:spacing w:val="1"/>
        </w:rPr>
        <w:t xml:space="preserve"> </w:t>
      </w:r>
      <w:r w:rsidR="0069323D" w:rsidRPr="006D4839">
        <w:t>под</w:t>
      </w:r>
      <w:r w:rsidR="0069323D" w:rsidRPr="006D4839">
        <w:rPr>
          <w:spacing w:val="-1"/>
        </w:rPr>
        <w:t>р</w:t>
      </w:r>
      <w:r w:rsidR="0069323D" w:rsidRPr="006D4839">
        <w:rPr>
          <w:spacing w:val="2"/>
        </w:rPr>
        <w:t>ж</w:t>
      </w:r>
      <w:r w:rsidR="0069323D" w:rsidRPr="006D4839">
        <w:rPr>
          <w:spacing w:val="-1"/>
        </w:rPr>
        <w:t>а</w:t>
      </w:r>
      <w:r w:rsidR="0069323D" w:rsidRPr="006D4839">
        <w:t>н</w:t>
      </w:r>
      <w:r w:rsidR="0069323D" w:rsidRPr="006D4839">
        <w:rPr>
          <w:spacing w:val="3"/>
        </w:rPr>
        <w:t xml:space="preserve"> </w:t>
      </w:r>
      <w:r w:rsidR="0069323D" w:rsidRPr="006D4839">
        <w:t>од</w:t>
      </w:r>
      <w:r w:rsidR="0069323D" w:rsidRPr="006D4839">
        <w:rPr>
          <w:spacing w:val="1"/>
        </w:rPr>
        <w:t xml:space="preserve"> 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ра</w:t>
      </w:r>
      <w:r w:rsidR="0069323D" w:rsidRPr="006D4839">
        <w:t xml:space="preserve">не </w:t>
      </w:r>
      <w:r w:rsidR="0069323D" w:rsidRPr="006D4839">
        <w:rPr>
          <w:spacing w:val="1"/>
        </w:rPr>
        <w:t>П</w:t>
      </w:r>
      <w:r w:rsidR="0069323D" w:rsidRPr="006D4839">
        <w:rPr>
          <w:spacing w:val="-1"/>
        </w:rPr>
        <w:t>р</w:t>
      </w:r>
      <w:r w:rsidR="0069323D" w:rsidRPr="006D4839">
        <w:t>о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t>к</w:t>
      </w:r>
      <w:r w:rsidR="0069323D" w:rsidRPr="006D4839">
        <w:rPr>
          <w:spacing w:val="3"/>
        </w:rPr>
        <w:t>т</w:t>
      </w:r>
      <w:r w:rsidR="0069323D" w:rsidRPr="006D4839">
        <w:rPr>
          <w:spacing w:val="-1"/>
        </w:rPr>
        <w:t>а</w:t>
      </w:r>
      <w:r w:rsidR="0069323D" w:rsidRPr="006D4839">
        <w:t>,</w:t>
      </w:r>
      <w:r w:rsidR="0069323D" w:rsidRPr="006D4839">
        <w:rPr>
          <w:spacing w:val="1"/>
        </w:rPr>
        <w:t xml:space="preserve"> </w:t>
      </w:r>
      <w:r w:rsidR="0069323D" w:rsidRPr="006D4839">
        <w:rPr>
          <w:spacing w:val="2"/>
        </w:rPr>
        <w:t>з</w:t>
      </w:r>
      <w:r w:rsidR="0069323D" w:rsidRPr="006D4839">
        <w:rPr>
          <w:spacing w:val="-1"/>
        </w:rPr>
        <w:t>а</w:t>
      </w:r>
      <w:r w:rsidR="0069323D" w:rsidRPr="006D4839">
        <w:rPr>
          <w:spacing w:val="3"/>
        </w:rPr>
        <w:t>б</w:t>
      </w:r>
      <w:r w:rsidR="0069323D" w:rsidRPr="006D4839">
        <w:rPr>
          <w:spacing w:val="1"/>
        </w:rPr>
        <w:t>и</w:t>
      </w:r>
      <w:r w:rsidR="0069323D" w:rsidRPr="006D4839">
        <w:t>љ</w:t>
      </w:r>
      <w:r w:rsidR="0069323D" w:rsidRPr="006D4839">
        <w:rPr>
          <w:spacing w:val="-1"/>
        </w:rPr>
        <w:t>е</w:t>
      </w:r>
      <w:r w:rsidR="0069323D" w:rsidRPr="006D4839">
        <w:rPr>
          <w:spacing w:val="2"/>
        </w:rPr>
        <w:t>ж</w:t>
      </w:r>
      <w:r w:rsidR="0069323D" w:rsidRPr="006D4839">
        <w:rPr>
          <w:spacing w:val="-1"/>
        </w:rPr>
        <w:t>е</w:t>
      </w:r>
      <w:r w:rsidR="0069323D" w:rsidRPr="006D4839">
        <w:t>н</w:t>
      </w:r>
      <w:r w:rsidR="0069323D" w:rsidRPr="006D4839">
        <w:rPr>
          <w:spacing w:val="1"/>
        </w:rPr>
        <w:t xml:space="preserve"> ј</w:t>
      </w:r>
      <w:r w:rsidR="0069323D" w:rsidRPr="006D4839">
        <w:t>е од</w:t>
      </w:r>
      <w:r w:rsidR="0069323D" w:rsidRPr="006D4839">
        <w:rPr>
          <w:spacing w:val="-1"/>
        </w:rPr>
        <w:t>ре</w:t>
      </w:r>
      <w:r w:rsidR="0069323D" w:rsidRPr="006D4839">
        <w:t>ђ</w:t>
      </w:r>
      <w:r w:rsidR="0069323D" w:rsidRPr="006D4839">
        <w:rPr>
          <w:spacing w:val="-1"/>
        </w:rPr>
        <w:t>е</w:t>
      </w:r>
      <w:r w:rsidR="0069323D" w:rsidRPr="006D4839">
        <w:t>ни н</w:t>
      </w:r>
      <w:r w:rsidR="0069323D" w:rsidRPr="006D4839">
        <w:rPr>
          <w:spacing w:val="-1"/>
        </w:rPr>
        <w:t>а</w:t>
      </w:r>
      <w:r w:rsidR="0069323D" w:rsidRPr="006D4839">
        <w:t>п</w:t>
      </w:r>
      <w:r w:rsidR="0069323D" w:rsidRPr="006D4839">
        <w:rPr>
          <w:spacing w:val="-1"/>
        </w:rPr>
        <w:t>ре</w:t>
      </w:r>
      <w:r w:rsidR="0069323D" w:rsidRPr="006D4839">
        <w:t>д</w:t>
      </w:r>
      <w:r w:rsidR="0069323D" w:rsidRPr="006D4839">
        <w:rPr>
          <w:spacing w:val="-1"/>
        </w:rPr>
        <w:t>а</w:t>
      </w:r>
      <w:r w:rsidR="0069323D" w:rsidRPr="006D4839">
        <w:t>к,</w:t>
      </w:r>
      <w:r w:rsidR="0069323D" w:rsidRPr="006D4839">
        <w:rPr>
          <w:spacing w:val="3"/>
        </w:rPr>
        <w:t xml:space="preserve"> </w:t>
      </w:r>
      <w:r w:rsidR="0069323D" w:rsidRPr="006D4839">
        <w:t>ш</w:t>
      </w:r>
      <w:r w:rsidR="0069323D" w:rsidRPr="006D4839">
        <w:rPr>
          <w:spacing w:val="1"/>
        </w:rPr>
        <w:t>т</w:t>
      </w:r>
      <w:r w:rsidR="0069323D" w:rsidRPr="006D4839">
        <w:t>о</w:t>
      </w:r>
      <w:r w:rsidR="0069323D" w:rsidRPr="006D4839">
        <w:rPr>
          <w:spacing w:val="1"/>
        </w:rPr>
        <w:t xml:space="preserve"> ј</w:t>
      </w:r>
      <w:r w:rsidR="0069323D" w:rsidRPr="006D4839">
        <w:t>е посљ</w:t>
      </w:r>
      <w:r w:rsidR="0069323D" w:rsidRPr="006D4839">
        <w:rPr>
          <w:spacing w:val="2"/>
        </w:rPr>
        <w:t>е</w:t>
      </w:r>
      <w:r w:rsidR="0069323D" w:rsidRPr="006D4839">
        <w:t>д</w:t>
      </w:r>
      <w:r w:rsidR="0069323D" w:rsidRPr="006D4839">
        <w:rPr>
          <w:spacing w:val="1"/>
        </w:rPr>
        <w:t>и</w:t>
      </w:r>
      <w:r w:rsidR="0069323D" w:rsidRPr="006D4839">
        <w:rPr>
          <w:spacing w:val="-1"/>
        </w:rPr>
        <w:t>ц</w:t>
      </w:r>
      <w:r w:rsidR="0069323D" w:rsidRPr="006D4839">
        <w:t>а д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rPr>
          <w:spacing w:val="1"/>
        </w:rPr>
        <w:t>л</w:t>
      </w:r>
      <w:r w:rsidR="0069323D" w:rsidRPr="006D4839">
        <w:t>ов</w:t>
      </w:r>
      <w:r w:rsidR="0069323D" w:rsidRPr="006D4839">
        <w:rPr>
          <w:spacing w:val="-1"/>
        </w:rPr>
        <w:t>а</w:t>
      </w:r>
      <w:r w:rsidR="0069323D" w:rsidRPr="006D4839">
        <w:t>ња</w:t>
      </w:r>
      <w:r w:rsidR="0069323D" w:rsidRPr="006D4839">
        <w:rPr>
          <w:spacing w:val="2"/>
        </w:rPr>
        <w:t xml:space="preserve"> </w:t>
      </w:r>
      <w:r w:rsidR="0069323D" w:rsidRPr="006D4839">
        <w:t>уп</w:t>
      </w:r>
      <w:r w:rsidR="0069323D" w:rsidRPr="006D4839">
        <w:rPr>
          <w:spacing w:val="-1"/>
        </w:rPr>
        <w:t>ра</w:t>
      </w:r>
      <w:r w:rsidR="0069323D" w:rsidRPr="006D4839">
        <w:rPr>
          <w:spacing w:val="2"/>
        </w:rPr>
        <w:t>в</w:t>
      </w:r>
      <w:r w:rsidR="0069323D" w:rsidRPr="006D4839">
        <w:t>а</w:t>
      </w:r>
      <w:r w:rsidR="0069323D" w:rsidRPr="006D4839">
        <w:rPr>
          <w:spacing w:val="2"/>
        </w:rPr>
        <w:t xml:space="preserve"> </w:t>
      </w:r>
      <w:r w:rsidR="0069323D" w:rsidRPr="006D4839">
        <w:t>в</w:t>
      </w:r>
      <w:r w:rsidR="0069323D" w:rsidRPr="006D4839">
        <w:rPr>
          <w:spacing w:val="1"/>
        </w:rPr>
        <w:t>и</w:t>
      </w:r>
      <w:r w:rsidR="0069323D" w:rsidRPr="006D4839">
        <w:t>сокошко</w:t>
      </w:r>
      <w:r w:rsidR="0069323D" w:rsidRPr="006D4839">
        <w:rPr>
          <w:spacing w:val="1"/>
        </w:rPr>
        <w:t>л</w:t>
      </w:r>
      <w:r w:rsidR="0069323D" w:rsidRPr="006D4839">
        <w:t>ск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1"/>
        </w:rPr>
        <w:t xml:space="preserve"> </w:t>
      </w:r>
      <w:r w:rsidR="0069323D" w:rsidRPr="006D4839">
        <w:t>ус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нова и</w:t>
      </w:r>
      <w:r w:rsidR="0069323D" w:rsidRPr="006D4839">
        <w:rPr>
          <w:spacing w:val="1"/>
        </w:rPr>
        <w:t xml:space="preserve"> </w:t>
      </w:r>
      <w:r w:rsidR="0069323D" w:rsidRPr="006D4839">
        <w:t>по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е</w:t>
      </w:r>
      <w:r w:rsidR="0069323D" w:rsidRPr="006D4839">
        <w:t>д</w:t>
      </w:r>
      <w:r w:rsidR="0069323D" w:rsidRPr="006D4839">
        <w:rPr>
          <w:spacing w:val="1"/>
        </w:rPr>
        <w:t>и</w:t>
      </w:r>
      <w:r w:rsidR="0069323D" w:rsidRPr="006D4839">
        <w:t>н</w:t>
      </w:r>
      <w:r w:rsidR="0069323D" w:rsidRPr="006D4839">
        <w:rPr>
          <w:spacing w:val="2"/>
        </w:rPr>
        <w:t>а</w:t>
      </w:r>
      <w:r w:rsidR="0069323D" w:rsidRPr="006D4839">
        <w:rPr>
          <w:spacing w:val="-1"/>
        </w:rPr>
        <w:t>ч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 xml:space="preserve">х </w:t>
      </w:r>
      <w:r w:rsidR="0069323D" w:rsidRPr="006D4839">
        <w:rPr>
          <w:spacing w:val="1"/>
        </w:rPr>
        <w:t>и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rPr>
          <w:spacing w:val="-1"/>
        </w:rPr>
        <w:t>ц</w:t>
      </w:r>
      <w:r w:rsidR="0069323D" w:rsidRPr="006D4839">
        <w:t>и</w:t>
      </w:r>
      <w:r w:rsidR="0069323D" w:rsidRPr="006D4839">
        <w:rPr>
          <w:spacing w:val="1"/>
        </w:rPr>
        <w:t>ј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ти</w:t>
      </w:r>
      <w:r w:rsidR="0069323D" w:rsidRPr="006D4839">
        <w:t>ва</w:t>
      </w:r>
      <w:r w:rsidR="0069323D" w:rsidRPr="006D4839">
        <w:rPr>
          <w:spacing w:val="-3"/>
        </w:rPr>
        <w:t xml:space="preserve"> </w:t>
      </w:r>
      <w:r w:rsidR="0069323D" w:rsidRPr="006D4839">
        <w:t>н</w:t>
      </w:r>
      <w:r w:rsidR="0069323D" w:rsidRPr="006D4839">
        <w:rPr>
          <w:spacing w:val="-1"/>
        </w:rPr>
        <w:t>а</w:t>
      </w:r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а</w:t>
      </w:r>
      <w:r w:rsidR="0069323D" w:rsidRPr="006D4839">
        <w:t>вн</w:t>
      </w:r>
      <w:r w:rsidR="0069323D" w:rsidRPr="006D4839">
        <w:rPr>
          <w:spacing w:val="1"/>
        </w:rPr>
        <w:t>и</w:t>
      </w:r>
      <w:r w:rsidR="0069323D" w:rsidRPr="006D4839">
        <w:t>к</w:t>
      </w:r>
      <w:r w:rsidR="0069323D" w:rsidRPr="006D4839">
        <w:rPr>
          <w:spacing w:val="-1"/>
        </w:rPr>
        <w:t>а</w:t>
      </w:r>
      <w:r w:rsidR="0069323D"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9"/>
        <w:jc w:val="both"/>
      </w:pP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доб</w:t>
      </w:r>
      <w:r w:rsidRPr="006D4839">
        <w:rPr>
          <w:spacing w:val="-1"/>
        </w:rPr>
        <w:t>р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ра</w:t>
      </w:r>
      <w:r w:rsidRPr="006D4839">
        <w:rPr>
          <w:spacing w:val="2"/>
        </w:rPr>
        <w:t>к</w:t>
      </w:r>
      <w:r w:rsidRPr="006D4839">
        <w:t>се</w:t>
      </w:r>
      <w:r w:rsidRPr="006D4839">
        <w:rPr>
          <w:spacing w:val="1"/>
        </w:rPr>
        <w:t xml:space="preserve"> 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се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t>дво</w:t>
      </w:r>
      <w:r w:rsidRPr="006D4839">
        <w:rPr>
          <w:spacing w:val="1"/>
        </w:rPr>
        <w:t>ји</w:t>
      </w:r>
      <w:r w:rsidRPr="006D4839">
        <w:rPr>
          <w:spacing w:val="-2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Ун</w:t>
      </w:r>
      <w:r w:rsidRPr="006D4839">
        <w:rPr>
          <w:spacing w:val="-2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Т</w:t>
      </w:r>
      <w:r w:rsidRPr="006D4839">
        <w:rPr>
          <w:spacing w:val="-2"/>
        </w:rPr>
        <w:t>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t>и 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</w:t>
      </w:r>
      <w:r w:rsidRPr="006D4839">
        <w:t>в</w:t>
      </w:r>
      <w:r w:rsidRPr="006D4839">
        <w:rPr>
          <w:spacing w:val="-1"/>
        </w:rPr>
        <w:t>е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1"/>
        </w:rPr>
        <w:t>и</w:t>
      </w:r>
      <w:r w:rsidRPr="006D4839">
        <w:rPr>
          <w:spacing w:val="-2"/>
        </w:rPr>
        <w:t>л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Мос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-2"/>
        </w:rPr>
        <w:t>ј</w:t>
      </w:r>
      <w:r w:rsidRPr="006D4839">
        <w:t xml:space="preserve">и 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52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50"/>
        </w:rPr>
        <w:t xml:space="preserve"> </w:t>
      </w:r>
      <w:r w:rsidR="003759E1" w:rsidRPr="006D4839">
        <w:t>предузетништво</w:t>
      </w:r>
      <w:r w:rsidRPr="006D4839">
        <w:rPr>
          <w:spacing w:val="44"/>
        </w:rPr>
        <w:t xml:space="preserve"> </w:t>
      </w:r>
      <w:r w:rsidRPr="006D4839">
        <w:t>и</w:t>
      </w:r>
      <w:r w:rsidRPr="006D4839">
        <w:rPr>
          <w:spacing w:val="53"/>
        </w:rPr>
        <w:t xml:space="preserve"> </w:t>
      </w:r>
      <w:r w:rsidRPr="006D4839">
        <w:t>на</w:t>
      </w:r>
      <w:r w:rsidRPr="006D4839">
        <w:rPr>
          <w:spacing w:val="51"/>
        </w:rPr>
        <w:t xml:space="preserve"> </w:t>
      </w:r>
      <w:r w:rsidRPr="006D4839">
        <w:t>од</w:t>
      </w:r>
      <w:r w:rsidRPr="006D4839">
        <w:rPr>
          <w:spacing w:val="-1"/>
        </w:rPr>
        <w:t>ре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ном</w:t>
      </w:r>
      <w:r w:rsidRPr="006D4839">
        <w:rPr>
          <w:spacing w:val="46"/>
        </w:rPr>
        <w:t xml:space="preserve"> </w:t>
      </w:r>
      <w:r w:rsidRPr="006D4839">
        <w:rPr>
          <w:spacing w:val="3"/>
        </w:rPr>
        <w:t>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49"/>
        </w:rPr>
        <w:t xml:space="preserve"> </w:t>
      </w:r>
      <w:r w:rsidRPr="006D4839">
        <w:t>н</w:t>
      </w:r>
      <w:r w:rsidRPr="006D4839">
        <w:rPr>
          <w:spacing w:val="-1"/>
        </w:rPr>
        <w:t>е-е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45"/>
        </w:rPr>
        <w:t xml:space="preserve"> </w:t>
      </w:r>
      <w:r w:rsidRPr="006D4839">
        <w:rPr>
          <w:spacing w:val="-1"/>
        </w:rPr>
        <w:t>фа</w:t>
      </w:r>
      <w:r w:rsidRPr="006D4839">
        <w:rPr>
          <w:spacing w:val="2"/>
        </w:rPr>
        <w:t>к</w:t>
      </w:r>
      <w:r w:rsidRPr="006D4839">
        <w:t>у</w:t>
      </w:r>
      <w:r w:rsidRPr="006D4839">
        <w:rPr>
          <w:spacing w:val="1"/>
        </w:rPr>
        <w:t>лт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49"/>
        </w:rPr>
        <w:t xml:space="preserve"> </w:t>
      </w:r>
      <w:r w:rsidRPr="006D4839">
        <w:t>Т</w:t>
      </w:r>
      <w:r w:rsidRPr="006D4839">
        <w:rPr>
          <w:spacing w:val="-1"/>
        </w:rPr>
        <w:t>а</w:t>
      </w:r>
      <w:r w:rsidRPr="006D4839">
        <w:t>кођ</w:t>
      </w:r>
      <w:r w:rsidRPr="006D4839">
        <w:rPr>
          <w:spacing w:val="2"/>
        </w:rPr>
        <w:t>е</w:t>
      </w:r>
      <w:r w:rsidRPr="006D4839">
        <w:rPr>
          <w:spacing w:val="48"/>
        </w:rPr>
        <w:t xml:space="preserve"> </w:t>
      </w:r>
      <w:r w:rsidRPr="006D4839">
        <w:t xml:space="preserve">се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ж</w:t>
      </w:r>
      <w:r w:rsidRPr="006D4839">
        <w:t xml:space="preserve">е   </w:t>
      </w:r>
      <w:r w:rsidR="003759E1" w:rsidRPr="006D4839">
        <w:t>констатовати</w:t>
      </w:r>
      <w:r w:rsidRPr="006D4839">
        <w:t xml:space="preserve">  </w:t>
      </w:r>
      <w:r w:rsidRPr="006D4839">
        <w:rPr>
          <w:spacing w:val="1"/>
        </w:rPr>
        <w:t xml:space="preserve"> </w:t>
      </w:r>
      <w:r w:rsidRPr="006D4839">
        <w:t xml:space="preserve">да  </w:t>
      </w:r>
      <w:r w:rsidRPr="006D4839">
        <w:rPr>
          <w:spacing w:val="2"/>
        </w:rPr>
        <w:t xml:space="preserve"> </w:t>
      </w:r>
      <w:r w:rsidRPr="006D4839">
        <w:t>св</w:t>
      </w:r>
      <w:r w:rsidRPr="006D4839">
        <w:rPr>
          <w:spacing w:val="-1"/>
        </w:rPr>
        <w:t>е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1"/>
        </w:rPr>
        <w:t>или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/  </w:t>
      </w:r>
      <w:r w:rsidRPr="006D4839">
        <w:rPr>
          <w:spacing w:val="1"/>
        </w:rPr>
        <w:t xml:space="preserve"> </w:t>
      </w:r>
      <w:r w:rsidRPr="006D4839">
        <w:t>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и  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 xml:space="preserve">вном  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   су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t xml:space="preserve">дњу   с 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 xml:space="preserve">дом </w:t>
      </w:r>
      <w:r w:rsidRPr="006D4839">
        <w:rPr>
          <w:spacing w:val="-1"/>
        </w:rPr>
        <w:t>(</w:t>
      </w:r>
      <w:r w:rsidRPr="006D4839">
        <w:rPr>
          <w:spacing w:val="1"/>
        </w:rPr>
        <w:t>С</w:t>
      </w:r>
      <w:r w:rsidRPr="006D4839">
        <w:t>в</w:t>
      </w:r>
      <w:r w:rsidRPr="006D4839">
        <w:rPr>
          <w:spacing w:val="-1"/>
        </w:rPr>
        <w:t>е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1"/>
        </w:rPr>
        <w:t>или</w:t>
      </w:r>
      <w:r w:rsidRPr="006D4839">
        <w:t>ш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Мос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у,</w:t>
      </w:r>
      <w:r w:rsidRPr="006D4839">
        <w:rPr>
          <w:spacing w:val="3"/>
        </w:rPr>
        <w:t xml:space="preserve"> </w:t>
      </w:r>
      <w:r w:rsidRPr="006D4839">
        <w:t>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а</w:t>
      </w:r>
      <w:r w:rsidRPr="006D4839">
        <w:t>њој</w:t>
      </w:r>
      <w:r w:rsidRPr="006D4839">
        <w:rPr>
          <w:spacing w:val="6"/>
        </w:rPr>
        <w:t xml:space="preserve"> </w:t>
      </w:r>
      <w:r w:rsidRPr="006D4839">
        <w:rPr>
          <w:spacing w:val="-5"/>
        </w:rPr>
        <w:t>Л</w:t>
      </w:r>
      <w:r w:rsidRPr="006D4839">
        <w:rPr>
          <w:spacing w:val="2"/>
        </w:rPr>
        <w:t>у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t>, 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>Џ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 xml:space="preserve">л </w:t>
      </w:r>
      <w:proofErr w:type="gramStart"/>
      <w:r w:rsidRPr="006D4839">
        <w:rPr>
          <w:spacing w:val="-2"/>
        </w:rPr>
        <w:t>Б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</w:t>
      </w:r>
      <w:r w:rsidRPr="006D4839">
        <w:t>ћ  у</w:t>
      </w:r>
      <w:proofErr w:type="gramEnd"/>
      <w:r w:rsidRPr="006D4839">
        <w:t xml:space="preserve">  Мос</w:t>
      </w:r>
      <w:r w:rsidRPr="006D4839">
        <w:rPr>
          <w:spacing w:val="1"/>
        </w:rPr>
        <w:t>т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t>у,  Ун</w:t>
      </w:r>
      <w:r w:rsidRPr="006D4839">
        <w:rPr>
          <w:spacing w:val="3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 xml:space="preserve">т </w:t>
      </w:r>
      <w:r w:rsidRPr="006D4839">
        <w:rPr>
          <w:spacing w:val="1"/>
        </w:rPr>
        <w:t xml:space="preserve"> </w:t>
      </w:r>
      <w:r w:rsidRPr="006D4839">
        <w:t xml:space="preserve">у  </w:t>
      </w:r>
      <w:r w:rsidRPr="006D4839">
        <w:rPr>
          <w:spacing w:val="1"/>
        </w:rPr>
        <w:t>С</w:t>
      </w:r>
      <w:r w:rsidRPr="006D4839">
        <w:rPr>
          <w:spacing w:val="-1"/>
        </w:rPr>
        <w:t>ара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ву,  ..</w:t>
      </w:r>
      <w:r w:rsidRPr="006D4839">
        <w:rPr>
          <w:spacing w:val="2"/>
        </w:rPr>
        <w:t>.</w:t>
      </w:r>
      <w:r w:rsidRPr="006D4839">
        <w:rPr>
          <w:spacing w:val="-1"/>
        </w:rPr>
        <w:t>)</w:t>
      </w:r>
      <w:r w:rsidRPr="006D4839">
        <w:t xml:space="preserve">. </w:t>
      </w:r>
      <w:r w:rsidRPr="006D4839">
        <w:rPr>
          <w:spacing w:val="3"/>
        </w:rPr>
        <w:t xml:space="preserve"> </w:t>
      </w:r>
      <w:proofErr w:type="gramStart"/>
      <w:r w:rsidRPr="006D4839">
        <w:rPr>
          <w:spacing w:val="1"/>
        </w:rPr>
        <w:t>П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</w:t>
      </w:r>
      <w:r w:rsidRPr="006D4839">
        <w:t xml:space="preserve">ни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фа</w:t>
      </w:r>
      <w:r w:rsidRPr="006D4839">
        <w:t>ку</w:t>
      </w:r>
      <w:r w:rsidRPr="006D4839">
        <w:rPr>
          <w:spacing w:val="1"/>
        </w:rPr>
        <w:t>лт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proofErr w:type="gramEnd"/>
      <w:r w:rsidRPr="006D4839">
        <w:t xml:space="preserve"> </w:t>
      </w:r>
      <w:r w:rsidRPr="006D4839">
        <w:rPr>
          <w:spacing w:val="1"/>
        </w:rPr>
        <w:t xml:space="preserve"> им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  у  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1"/>
        </w:rPr>
        <w:t>мим</w:t>
      </w:r>
      <w:r w:rsidRPr="006D4839">
        <w:t>а  и обв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ни</w:t>
      </w:r>
      <w:r w:rsidRPr="006D4839">
        <w:rPr>
          <w:spacing w:val="-5"/>
        </w:rPr>
        <w:t xml:space="preserve"> </w:t>
      </w:r>
      <w:r w:rsidRPr="006D4839">
        <w:t>п</w:t>
      </w:r>
      <w:r w:rsidRPr="006D4839">
        <w:rPr>
          <w:spacing w:val="-1"/>
        </w:rPr>
        <w:t>ра</w:t>
      </w:r>
      <w:r w:rsidRPr="006D4839">
        <w:t>к</w:t>
      </w:r>
      <w:r w:rsidRPr="006D4839">
        <w:rPr>
          <w:spacing w:val="1"/>
        </w:rPr>
        <w:t>ти</w:t>
      </w:r>
      <w:r w:rsidRPr="006D4839">
        <w:rPr>
          <w:spacing w:val="-1"/>
        </w:rPr>
        <w:t>ч</w:t>
      </w:r>
      <w:r w:rsidRPr="006D4839">
        <w:t>ни</w:t>
      </w:r>
      <w:r w:rsidRPr="006D4839">
        <w:rPr>
          <w:spacing w:val="-4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-2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4" w:lineRule="auto"/>
        <w:ind w:left="116" w:right="68"/>
        <w:jc w:val="both"/>
      </w:pPr>
      <w:r w:rsidRPr="006D4839">
        <w:rPr>
          <w:spacing w:val="1"/>
        </w:rPr>
        <w:t>П</w:t>
      </w:r>
      <w:r w:rsidRPr="006D4839">
        <w:t>ос</w:t>
      </w:r>
      <w:r w:rsidRPr="006D4839">
        <w:rPr>
          <w:spacing w:val="-1"/>
        </w:rPr>
        <w:t>е</w:t>
      </w:r>
      <w:r w:rsidRPr="006D4839">
        <w:t>б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и</w:t>
      </w:r>
      <w:r w:rsidRPr="006D4839">
        <w:t>ско</w:t>
      </w:r>
      <w:r w:rsidRPr="006D4839">
        <w:rPr>
          <w:spacing w:val="-1"/>
        </w:rPr>
        <w:t>ра</w:t>
      </w:r>
      <w:r w:rsidRPr="006D4839">
        <w:t>к</w:t>
      </w:r>
      <w:r w:rsidRPr="006D4839">
        <w:rPr>
          <w:spacing w:val="1"/>
        </w:rPr>
        <w:t xml:space="preserve"> ј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б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t>на 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а</w:t>
      </w:r>
      <w:r w:rsidRPr="006D4839">
        <w:t>њој</w:t>
      </w:r>
      <w:r w:rsidRPr="006D4839">
        <w:rPr>
          <w:spacing w:val="4"/>
        </w:rPr>
        <w:t xml:space="preserve"> </w:t>
      </w:r>
      <w:r w:rsidRPr="006D4839">
        <w:rPr>
          <w:spacing w:val="-5"/>
        </w:rPr>
        <w:t>Л</w:t>
      </w:r>
      <w:r w:rsidRPr="006D4839">
        <w:t>у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им</w:t>
      </w:r>
      <w:r w:rsidRPr="006D4839">
        <w:t xml:space="preserve">а </w:t>
      </w:r>
      <w:r w:rsidRPr="006D4839">
        <w:rPr>
          <w:spacing w:val="1"/>
        </w:rPr>
        <w:t>Ц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2"/>
        </w:rPr>
        <w:t>т</w:t>
      </w:r>
      <w:r w:rsidRPr="006D4839">
        <w:rPr>
          <w:spacing w:val="-1"/>
        </w:rPr>
        <w:t>а</w:t>
      </w:r>
      <w:r w:rsidRPr="006D4839">
        <w:t>р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="003759E1" w:rsidRPr="006D4839">
        <w:t>предузетништво</w:t>
      </w:r>
      <w:r w:rsidRPr="006D4839">
        <w:t xml:space="preserve"> </w:t>
      </w:r>
      <w:r w:rsidR="003759E1" w:rsidRPr="006D4839">
        <w:t>орјентисан</w:t>
      </w:r>
      <w:r w:rsidRPr="006D4839">
        <w:rPr>
          <w:spacing w:val="1"/>
        </w:rPr>
        <w:t xml:space="preserve"> </w:t>
      </w:r>
      <w:r w:rsidRPr="006D4839">
        <w:t>на 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6"/>
        </w:rPr>
        <w:t xml:space="preserve"> </w:t>
      </w:r>
      <w:r w:rsidRPr="006D4839">
        <w:t>У 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-1"/>
        </w:rPr>
        <w:t>ра</w:t>
      </w:r>
      <w:r w:rsidRPr="006D4839">
        <w:t>дње с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3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до</w:t>
      </w:r>
      <w:r w:rsidRPr="006D4839">
        <w:rPr>
          <w:spacing w:val="1"/>
        </w:rPr>
        <w:t>м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Ун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ер</w:t>
      </w:r>
      <w:r w:rsidRPr="006D4839">
        <w:rPr>
          <w:spacing w:val="2"/>
        </w:rPr>
        <w:t>з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 xml:space="preserve"> им</w:t>
      </w:r>
      <w:r w:rsidRPr="006D4839">
        <w:t xml:space="preserve">а </w:t>
      </w:r>
      <w:r w:rsidRPr="006D4839">
        <w:rPr>
          <w:spacing w:val="2"/>
        </w:rPr>
        <w:t>„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t xml:space="preserve">ум </w:t>
      </w:r>
      <w:r w:rsidRPr="006D4839">
        <w:rPr>
          <w:i/>
        </w:rPr>
        <w:t>с</w:t>
      </w:r>
      <w:r w:rsidRPr="006D4839">
        <w:rPr>
          <w:i/>
          <w:spacing w:val="1"/>
        </w:rPr>
        <w:t>т</w:t>
      </w:r>
      <w:r w:rsidRPr="006D4839">
        <w:rPr>
          <w:i/>
        </w:rPr>
        <w:t>а</w:t>
      </w:r>
      <w:r w:rsidRPr="006D4839">
        <w:rPr>
          <w:i/>
          <w:spacing w:val="-1"/>
        </w:rPr>
        <w:t>ке</w:t>
      </w:r>
      <w:r w:rsidRPr="006D4839">
        <w:rPr>
          <w:i/>
        </w:rPr>
        <w:t>хо</w:t>
      </w:r>
      <w:r w:rsidRPr="006D4839">
        <w:rPr>
          <w:i/>
          <w:spacing w:val="1"/>
        </w:rPr>
        <w:t>л</w:t>
      </w:r>
      <w:r w:rsidRPr="006D4839">
        <w:rPr>
          <w:i/>
        </w:rPr>
        <w:t>д</w:t>
      </w:r>
      <w:r w:rsidRPr="006D4839">
        <w:rPr>
          <w:i/>
          <w:spacing w:val="-1"/>
        </w:rPr>
        <w:t>е</w:t>
      </w:r>
      <w:r w:rsidRPr="006D4839">
        <w:rPr>
          <w:i/>
        </w:rPr>
        <w:t>ра</w:t>
      </w:r>
      <w:proofErr w:type="gramStart"/>
      <w:r w:rsidRPr="006D4839">
        <w:t>“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proofErr w:type="gramEnd"/>
      <w:r w:rsidRPr="006D4839">
        <w:rPr>
          <w:spacing w:val="3"/>
        </w:rPr>
        <w:t xml:space="preserve"> </w:t>
      </w:r>
      <w:r w:rsidRPr="006D4839">
        <w:t>се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t>дов</w:t>
      </w:r>
      <w:r w:rsidRPr="006D4839">
        <w:rPr>
          <w:spacing w:val="1"/>
        </w:rPr>
        <w:t>ит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р</w:t>
      </w:r>
      <w:r w:rsidRPr="006D4839">
        <w:t>ђу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соког 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и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6" w:line="140" w:lineRule="exact"/>
      </w:pPr>
    </w:p>
    <w:p w:rsidR="001E3EEB" w:rsidRPr="006D4839" w:rsidRDefault="0069323D">
      <w:pPr>
        <w:spacing w:line="275" w:lineRule="auto"/>
        <w:ind w:left="116" w:right="69"/>
        <w:jc w:val="both"/>
      </w:pP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р доб</w:t>
      </w:r>
      <w:r w:rsidRPr="006D4839">
        <w:rPr>
          <w:spacing w:val="-1"/>
        </w:rPr>
        <w:t>р</w:t>
      </w:r>
      <w:r w:rsidRPr="006D4839">
        <w:t>е п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 xml:space="preserve">ске </w:t>
      </w:r>
      <w:r w:rsidRPr="006D4839">
        <w:rPr>
          <w:spacing w:val="2"/>
        </w:rPr>
        <w:t>з</w:t>
      </w:r>
      <w:r w:rsidRPr="006D4839">
        <w:rPr>
          <w:spacing w:val="1"/>
        </w:rPr>
        <w:t>а</w:t>
      </w:r>
      <w:r w:rsidRPr="006D4839">
        <w:t>б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 xml:space="preserve"> ј</w:t>
      </w:r>
      <w:r w:rsidRPr="006D4839">
        <w:t>е и</w:t>
      </w:r>
      <w:r w:rsidRPr="006D4839">
        <w:rPr>
          <w:spacing w:val="2"/>
        </w:rPr>
        <w:t xml:space="preserve"> </w:t>
      </w:r>
      <w:r w:rsidRPr="006D4839">
        <w:t xml:space="preserve">на </w:t>
      </w:r>
      <w:r w:rsidRPr="006D4839">
        <w:rPr>
          <w:spacing w:val="1"/>
        </w:rPr>
        <w:t>С</w:t>
      </w:r>
      <w:r w:rsidRPr="006D4839">
        <w:t>в</w:t>
      </w:r>
      <w:r w:rsidRPr="006D4839">
        <w:rPr>
          <w:spacing w:val="-1"/>
        </w:rPr>
        <w:t>е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1"/>
        </w:rPr>
        <w:t>или</w:t>
      </w:r>
      <w:r w:rsidRPr="006D4839">
        <w:t>ш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Мос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у,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t>д</w:t>
      </w:r>
      <w:r w:rsidRPr="006D4839">
        <w:rPr>
          <w:spacing w:val="3"/>
        </w:rPr>
        <w:t>ј</w:t>
      </w:r>
      <w:r w:rsidRPr="006D4839">
        <w:t xml:space="preserve">е </w:t>
      </w:r>
      <w:r w:rsidRPr="006D4839">
        <w:rPr>
          <w:spacing w:val="1"/>
        </w:rPr>
        <w:t>Ст</w:t>
      </w:r>
      <w:r w:rsidRPr="006D4839">
        <w:t>уд</w:t>
      </w:r>
      <w:r w:rsidRPr="006D4839">
        <w:rPr>
          <w:spacing w:val="-1"/>
        </w:rPr>
        <w:t>е</w:t>
      </w:r>
      <w:r w:rsidRPr="006D4839">
        <w:t>нс</w:t>
      </w:r>
      <w:r w:rsidRPr="006D4839">
        <w:rPr>
          <w:spacing w:val="1"/>
        </w:rPr>
        <w:t>т</w:t>
      </w:r>
      <w:r w:rsidRPr="006D4839">
        <w:t>ки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з</w:t>
      </w:r>
      <w:r w:rsidRPr="006D4839">
        <w:t>бор п</w:t>
      </w:r>
      <w:r w:rsidRPr="006D4839">
        <w:rPr>
          <w:spacing w:val="-1"/>
        </w:rPr>
        <w:t>р</w:t>
      </w:r>
      <w:r w:rsidRPr="006D4839">
        <w:t xml:space="preserve">оводи </w:t>
      </w:r>
      <w:r w:rsidRPr="006D4839">
        <w:rPr>
          <w:spacing w:val="-1"/>
        </w:rPr>
        <w:t>ре</w:t>
      </w:r>
      <w:r w:rsidRPr="006D4839">
        <w:t>довне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на п</w:t>
      </w:r>
      <w:r w:rsidRPr="006D4839">
        <w:rPr>
          <w:spacing w:val="-1"/>
        </w:rPr>
        <w:t>р</w:t>
      </w:r>
      <w:r w:rsidRPr="006D4839">
        <w:rPr>
          <w:spacing w:val="3"/>
        </w:rPr>
        <w:t>и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3"/>
        </w:rPr>
        <w:t>т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>т</w:t>
      </w:r>
      <w:r w:rsidRPr="006D4839">
        <w:rPr>
          <w:spacing w:val="2"/>
        </w:rPr>
        <w:t>рж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t xml:space="preserve">е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А</w:t>
      </w:r>
      <w:r w:rsidRPr="006D4839">
        <w:rPr>
          <w:spacing w:val="-3"/>
        </w:rPr>
        <w:t>И</w:t>
      </w:r>
      <w:r w:rsidRPr="006D4839">
        <w:t>Е</w:t>
      </w:r>
      <w:r w:rsidRPr="006D4839">
        <w:rPr>
          <w:spacing w:val="1"/>
        </w:rPr>
        <w:t>С</w:t>
      </w:r>
      <w:r w:rsidRPr="006D4839">
        <w:t>ЕЦ</w:t>
      </w:r>
      <w:r w:rsidRPr="006D4839">
        <w:rPr>
          <w:spacing w:val="2"/>
        </w:rPr>
        <w:t xml:space="preserve"> </w:t>
      </w:r>
      <w:r w:rsidRPr="006D4839">
        <w:t>–</w:t>
      </w:r>
      <w:r w:rsidRPr="006D4839">
        <w:rPr>
          <w:spacing w:val="4"/>
        </w:rPr>
        <w:t xml:space="preserve"> </w:t>
      </w:r>
      <w:proofErr w:type="gramStart"/>
      <w:r w:rsidRPr="006D4839">
        <w:t>М</w:t>
      </w:r>
      <w:r w:rsidRPr="006D4839">
        <w:rPr>
          <w:spacing w:val="-1"/>
        </w:rPr>
        <w:t>е</w:t>
      </w:r>
      <w:r w:rsidRPr="006D4839">
        <w:t>ђун</w:t>
      </w:r>
      <w:r w:rsidRPr="006D4839">
        <w:rPr>
          <w:spacing w:val="-1"/>
        </w:rPr>
        <w:t>ар</w:t>
      </w:r>
      <w:r w:rsidR="006D4839">
        <w:t>одно</w:t>
      </w:r>
      <w:r w:rsidRPr="006D4839">
        <w:t xml:space="preserve"> </w:t>
      </w:r>
      <w:r w:rsidRPr="006D4839">
        <w:rPr>
          <w:spacing w:val="10"/>
        </w:rPr>
        <w:t xml:space="preserve"> </w:t>
      </w:r>
      <w:r w:rsidRPr="006D4839">
        <w:t>уд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="006D4839">
        <w:t>жење</w:t>
      </w:r>
      <w:proofErr w:type="gramEnd"/>
      <w:r w:rsidRPr="006D4839">
        <w:t xml:space="preserve"> 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"/>
        </w:rPr>
        <w:t>(</w:t>
      </w:r>
      <w:r w:rsidR="006A3B78" w:rsidRPr="006D4839">
        <w:rPr>
          <w:spacing w:val="-1"/>
        </w:rPr>
        <w:t>fr</w:t>
      </w:r>
      <w:r w:rsidR="006A3B78" w:rsidRPr="006D4839">
        <w:t>.</w:t>
      </w:r>
      <w:r w:rsidR="006A3B78" w:rsidRPr="006D4839">
        <w:rPr>
          <w:spacing w:val="3"/>
        </w:rPr>
        <w:t xml:space="preserve"> </w:t>
      </w:r>
      <w:r w:rsidR="006A3B78" w:rsidRPr="006D4839">
        <w:t>Asso</w:t>
      </w:r>
      <w:r w:rsidR="006A3B78" w:rsidRPr="006D4839">
        <w:rPr>
          <w:spacing w:val="-1"/>
        </w:rPr>
        <w:t>c</w:t>
      </w:r>
      <w:r w:rsidR="006A3B78" w:rsidRPr="006D4839">
        <w:rPr>
          <w:spacing w:val="1"/>
        </w:rPr>
        <w:t>i</w:t>
      </w:r>
      <w:r w:rsidR="006A3B78" w:rsidRPr="006D4839">
        <w:rPr>
          <w:spacing w:val="-1"/>
        </w:rPr>
        <w:t>a</w:t>
      </w:r>
      <w:r w:rsidR="006A3B78" w:rsidRPr="006D4839">
        <w:rPr>
          <w:spacing w:val="1"/>
        </w:rPr>
        <w:t>ti</w:t>
      </w:r>
      <w:r w:rsidR="006A3B78" w:rsidRPr="006D4839">
        <w:t xml:space="preserve">on </w:t>
      </w:r>
      <w:r w:rsidR="006A3B78" w:rsidRPr="006D4839">
        <w:rPr>
          <w:spacing w:val="1"/>
        </w:rPr>
        <w:t>i</w:t>
      </w:r>
      <w:r w:rsidR="006A3B78" w:rsidRPr="006D4839">
        <w:t>n</w:t>
      </w:r>
      <w:r w:rsidR="006A3B78" w:rsidRPr="006D4839">
        <w:rPr>
          <w:spacing w:val="1"/>
        </w:rPr>
        <w:t>t</w:t>
      </w:r>
      <w:r w:rsidR="006A3B78" w:rsidRPr="006D4839">
        <w:rPr>
          <w:spacing w:val="-1"/>
        </w:rPr>
        <w:t>er</w:t>
      </w:r>
      <w:r w:rsidR="006A3B78" w:rsidRPr="006D4839">
        <w:t>n</w:t>
      </w:r>
      <w:r w:rsidR="006A3B78" w:rsidRPr="006D4839">
        <w:rPr>
          <w:spacing w:val="-1"/>
        </w:rPr>
        <w:t>a</w:t>
      </w:r>
      <w:r w:rsidR="006A3B78" w:rsidRPr="006D4839">
        <w:rPr>
          <w:spacing w:val="1"/>
        </w:rPr>
        <w:t>ti</w:t>
      </w:r>
      <w:r w:rsidR="006A3B78" w:rsidRPr="006D4839">
        <w:t>on</w:t>
      </w:r>
      <w:r w:rsidR="006A3B78" w:rsidRPr="006D4839">
        <w:rPr>
          <w:spacing w:val="-1"/>
        </w:rPr>
        <w:t>a</w:t>
      </w:r>
      <w:r w:rsidR="006A3B78" w:rsidRPr="006D4839">
        <w:rPr>
          <w:spacing w:val="3"/>
        </w:rPr>
        <w:t>l</w:t>
      </w:r>
      <w:r w:rsidR="006A3B78" w:rsidRPr="006D4839">
        <w:t>e d</w:t>
      </w:r>
      <w:r w:rsidR="006A3B78" w:rsidRPr="006D4839">
        <w:rPr>
          <w:spacing w:val="-1"/>
        </w:rPr>
        <w:t>e</w:t>
      </w:r>
      <w:r w:rsidR="006A3B78" w:rsidRPr="006D4839">
        <w:t>s</w:t>
      </w:r>
      <w:r w:rsidR="006A3B78" w:rsidRPr="006D4839">
        <w:rPr>
          <w:spacing w:val="1"/>
        </w:rPr>
        <w:t xml:space="preserve"> </w:t>
      </w:r>
      <w:r w:rsidR="006A3B78" w:rsidRPr="006D4839">
        <w:rPr>
          <w:spacing w:val="-1"/>
        </w:rPr>
        <w:t>é</w:t>
      </w:r>
      <w:r w:rsidR="006A3B78" w:rsidRPr="006D4839">
        <w:rPr>
          <w:spacing w:val="1"/>
        </w:rPr>
        <w:t>t</w:t>
      </w:r>
      <w:r w:rsidR="006A3B78" w:rsidRPr="006D4839">
        <w:t>ud</w:t>
      </w:r>
      <w:r w:rsidR="006A3B78" w:rsidRPr="006D4839">
        <w:rPr>
          <w:spacing w:val="1"/>
        </w:rPr>
        <w:t>i</w:t>
      </w:r>
      <w:r w:rsidR="006A3B78" w:rsidRPr="006D4839">
        <w:rPr>
          <w:spacing w:val="-1"/>
        </w:rPr>
        <w:t>a</w:t>
      </w:r>
      <w:r w:rsidR="006A3B78" w:rsidRPr="006D4839">
        <w:t>n</w:t>
      </w:r>
      <w:r w:rsidR="006A3B78" w:rsidRPr="006D4839">
        <w:rPr>
          <w:spacing w:val="1"/>
        </w:rPr>
        <w:t>t</w:t>
      </w:r>
      <w:r w:rsidR="006A3B78" w:rsidRPr="006D4839">
        <w:t>s</w:t>
      </w:r>
      <w:r w:rsidR="006A3B78" w:rsidRPr="006D4839">
        <w:rPr>
          <w:spacing w:val="3"/>
        </w:rPr>
        <w:t xml:space="preserve"> </w:t>
      </w:r>
      <w:r w:rsidR="006A3B78" w:rsidRPr="006D4839">
        <w:rPr>
          <w:spacing w:val="-1"/>
        </w:rPr>
        <w:t>e</w:t>
      </w:r>
      <w:r w:rsidR="006A3B78" w:rsidRPr="006D4839">
        <w:t>n s</w:t>
      </w:r>
      <w:r w:rsidR="006A3B78" w:rsidRPr="006D4839">
        <w:rPr>
          <w:spacing w:val="-1"/>
        </w:rPr>
        <w:t>c</w:t>
      </w:r>
      <w:r w:rsidR="006A3B78" w:rsidRPr="006D4839">
        <w:rPr>
          <w:spacing w:val="1"/>
        </w:rPr>
        <w:t>i</w:t>
      </w:r>
      <w:r w:rsidR="006A3B78" w:rsidRPr="006D4839">
        <w:rPr>
          <w:spacing w:val="-1"/>
        </w:rPr>
        <w:t>e</w:t>
      </w:r>
      <w:r w:rsidR="006A3B78" w:rsidRPr="006D4839">
        <w:rPr>
          <w:spacing w:val="2"/>
        </w:rPr>
        <w:t>nc</w:t>
      </w:r>
      <w:r w:rsidR="006A3B78" w:rsidRPr="006D4839">
        <w:rPr>
          <w:spacing w:val="-1"/>
        </w:rPr>
        <w:t>e</w:t>
      </w:r>
      <w:r w:rsidR="006A3B78" w:rsidRPr="006D4839">
        <w:t>s</w:t>
      </w:r>
      <w:r w:rsidR="006A3B78" w:rsidRPr="006D4839">
        <w:rPr>
          <w:spacing w:val="1"/>
        </w:rPr>
        <w:t xml:space="preserve"> </w:t>
      </w:r>
      <w:r w:rsidR="006A3B78" w:rsidRPr="006D4839">
        <w:rPr>
          <w:spacing w:val="-1"/>
        </w:rPr>
        <w:t>éc</w:t>
      </w:r>
      <w:r w:rsidR="006A3B78" w:rsidRPr="006D4839">
        <w:t>ono</w:t>
      </w:r>
      <w:r w:rsidR="006A3B78" w:rsidRPr="006D4839">
        <w:rPr>
          <w:spacing w:val="1"/>
        </w:rPr>
        <w:t>mi</w:t>
      </w:r>
      <w:r w:rsidR="006A3B78" w:rsidRPr="006D4839">
        <w:t>qu</w:t>
      </w:r>
      <w:r w:rsidR="006A3B78" w:rsidRPr="006D4839">
        <w:rPr>
          <w:spacing w:val="-1"/>
        </w:rPr>
        <w:t>e</w:t>
      </w:r>
      <w:r w:rsidR="006A3B78" w:rsidRPr="006D4839">
        <w:t>s</w:t>
      </w:r>
      <w:r w:rsidR="006A3B78" w:rsidRPr="006D4839">
        <w:rPr>
          <w:spacing w:val="3"/>
        </w:rPr>
        <w:t xml:space="preserve"> </w:t>
      </w:r>
      <w:r w:rsidR="006A3B78" w:rsidRPr="006D4839">
        <w:rPr>
          <w:spacing w:val="-1"/>
        </w:rPr>
        <w:t>e</w:t>
      </w:r>
      <w:r w:rsidR="006A3B78" w:rsidRPr="006D4839">
        <w:t xml:space="preserve">t </w:t>
      </w:r>
      <w:r w:rsidR="006A3B78" w:rsidRPr="006D4839">
        <w:rPr>
          <w:spacing w:val="-1"/>
        </w:rPr>
        <w:t>c</w:t>
      </w:r>
      <w:r w:rsidR="006A3B78" w:rsidRPr="006D4839">
        <w:t>o</w:t>
      </w:r>
      <w:r w:rsidR="006A3B78" w:rsidRPr="006D4839">
        <w:rPr>
          <w:spacing w:val="1"/>
        </w:rPr>
        <w:t>mm</w:t>
      </w:r>
      <w:r w:rsidR="006A3B78" w:rsidRPr="006D4839">
        <w:rPr>
          <w:spacing w:val="-1"/>
        </w:rPr>
        <w:t>erc</w:t>
      </w:r>
      <w:r w:rsidR="006A3B78" w:rsidRPr="006D4839">
        <w:rPr>
          <w:spacing w:val="1"/>
        </w:rPr>
        <w:t>i</w:t>
      </w:r>
      <w:r w:rsidR="006A3B78" w:rsidRPr="006D4839">
        <w:rPr>
          <w:spacing w:val="-1"/>
        </w:rPr>
        <w:t>a</w:t>
      </w:r>
      <w:r w:rsidR="006A3B78" w:rsidRPr="006D4839">
        <w:rPr>
          <w:spacing w:val="1"/>
        </w:rPr>
        <w:t>l</w:t>
      </w:r>
      <w:r w:rsidR="006A3B78" w:rsidRPr="006D4839">
        <w:rPr>
          <w:spacing w:val="-1"/>
        </w:rPr>
        <w:t>e</w:t>
      </w:r>
      <w:r w:rsidR="006A3B78" w:rsidRPr="006D4839">
        <w:rPr>
          <w:spacing w:val="3"/>
        </w:rPr>
        <w:t>s</w:t>
      </w:r>
      <w:r w:rsidRPr="006D4839">
        <w:t xml:space="preserve">) </w:t>
      </w:r>
      <w:r w:rsidRPr="006D4839">
        <w:rPr>
          <w:spacing w:val="-1"/>
        </w:rPr>
        <w:t>ре</w:t>
      </w:r>
      <w:r w:rsidRPr="006D4839">
        <w:t>довно</w:t>
      </w:r>
      <w:r w:rsidRPr="006D4839">
        <w:rPr>
          <w:spacing w:val="3"/>
        </w:rPr>
        <w:t xml:space="preserve"> </w:t>
      </w:r>
      <w:r w:rsidR="003759E1" w:rsidRPr="006D4839">
        <w:t>организује</w:t>
      </w:r>
      <w:r w:rsidRPr="006D4839">
        <w:t xml:space="preserve"> 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„</w:t>
      </w:r>
      <w:r w:rsidR="006A3B78" w:rsidRPr="006D4839">
        <w:rPr>
          <w:spacing w:val="1"/>
        </w:rPr>
        <w:t>C</w:t>
      </w:r>
      <w:r w:rsidR="006A3B78" w:rsidRPr="006D4839">
        <w:rPr>
          <w:spacing w:val="-1"/>
        </w:rPr>
        <w:t>aree</w:t>
      </w:r>
      <w:r w:rsidR="006A3B78" w:rsidRPr="006D4839">
        <w:t>r</w:t>
      </w:r>
      <w:r w:rsidR="006A3B78" w:rsidRPr="006D4839">
        <w:rPr>
          <w:spacing w:val="2"/>
        </w:rPr>
        <w:t xml:space="preserve"> </w:t>
      </w:r>
      <w:r w:rsidR="006A3B78" w:rsidRPr="006D4839">
        <w:t>D</w:t>
      </w:r>
      <w:r w:rsidR="006A3B78" w:rsidRPr="006D4839">
        <w:rPr>
          <w:spacing w:val="4"/>
        </w:rPr>
        <w:t>a</w:t>
      </w:r>
      <w:r w:rsidR="006A3B78" w:rsidRPr="006D4839">
        <w:rPr>
          <w:spacing w:val="-5"/>
        </w:rPr>
        <w:t>y</w:t>
      </w:r>
      <w:r w:rsidR="006A3B78" w:rsidRPr="006D4839">
        <w:t>s</w:t>
      </w:r>
      <w:r w:rsidRPr="006D4839">
        <w:t xml:space="preserve">“ </w:t>
      </w:r>
      <w:r w:rsidRPr="006D4839">
        <w:rPr>
          <w:spacing w:val="-1"/>
        </w:rPr>
        <w:t>(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односно</w:t>
      </w:r>
      <w:r w:rsidRPr="006D4839">
        <w:rPr>
          <w:spacing w:val="1"/>
        </w:rPr>
        <w:t xml:space="preserve"> С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м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-4"/>
        </w:rPr>
        <w:t xml:space="preserve"> </w:t>
      </w:r>
      <w:r w:rsidRPr="006D4839">
        <w:t>Ан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не</w:t>
      </w:r>
      <w:r w:rsidRPr="006D4839">
        <w:rPr>
          <w:spacing w:val="-3"/>
        </w:rPr>
        <w:t xml:space="preserve"> </w:t>
      </w:r>
      <w:r w:rsidRPr="006D4839">
        <w:t>су 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бе</w:t>
      </w:r>
      <w:r w:rsidRPr="006D4839">
        <w:rPr>
          <w:spacing w:val="-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су сук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дно</w:t>
      </w:r>
      <w:r w:rsidRPr="006D4839">
        <w:rPr>
          <w:spacing w:val="-5"/>
        </w:rPr>
        <w:t xml:space="preserve"> 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2"/>
        </w:rPr>
        <w:t>т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2"/>
        </w:rPr>
        <w:t>о</w:t>
      </w:r>
      <w:r w:rsidRPr="006D4839">
        <w:t>нуди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ни</w:t>
      </w:r>
      <w:r w:rsidR="006A3B78" w:rsidRPr="006D4839">
        <w:rPr>
          <w:spacing w:val="1"/>
        </w:rPr>
        <w:t xml:space="preserve"> курсеви</w:t>
      </w:r>
      <w:r w:rsidRPr="006D4839">
        <w:t xml:space="preserve"> 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. Ос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т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ре</w:t>
      </w:r>
      <w:r w:rsidRPr="006D4839">
        <w:t>дов</w:t>
      </w:r>
      <w:r w:rsidR="006A3B78" w:rsidRPr="006D4839">
        <w:rPr>
          <w:spacing w:val="1"/>
        </w:rPr>
        <w:t>но</w:t>
      </w:r>
      <w:r w:rsidRPr="006D4839">
        <w:t xml:space="preserve"> се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ња о </w:t>
      </w:r>
      <w:r w:rsidRPr="006D4839">
        <w:rPr>
          <w:spacing w:val="3"/>
        </w:rPr>
        <w:t>п</w:t>
      </w:r>
      <w:r w:rsidRPr="006D4839">
        <w:rPr>
          <w:spacing w:val="-1"/>
        </w:rPr>
        <w:t>ра</w:t>
      </w:r>
      <w:r w:rsidRPr="006D4839">
        <w:t>в</w:t>
      </w:r>
      <w:r w:rsidRPr="006D4839">
        <w:rPr>
          <w:spacing w:val="1"/>
        </w:rPr>
        <w:t>ил</w:t>
      </w:r>
      <w:r w:rsidRPr="006D4839">
        <w:t>ном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 xml:space="preserve">њу 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оп</w:t>
      </w:r>
      <w:r w:rsidRPr="006D4839">
        <w:rPr>
          <w:spacing w:val="1"/>
        </w:rPr>
        <w:t>и</w:t>
      </w:r>
      <w:r w:rsidRPr="006D4839">
        <w:t xml:space="preserve">са и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1"/>
        </w:rPr>
        <w:t>ти</w:t>
      </w:r>
      <w:r w:rsidRPr="006D4839">
        <w:t>в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ског 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ун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ти</w:t>
      </w:r>
      <w:r w:rsidRPr="006D4839">
        <w:t>н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3"/>
        </w:rPr>
        <w:t>и</w:t>
      </w:r>
      <w:r w:rsidRPr="006D4839">
        <w:t>ку</w:t>
      </w:r>
      <w:r w:rsidRPr="006D4839">
        <w:rPr>
          <w:spacing w:val="2"/>
        </w:rPr>
        <w:t xml:space="preserve"> </w:t>
      </w:r>
      <w:r w:rsidR="006A3B78" w:rsidRPr="006D4839">
        <w:t>подршку</w:t>
      </w:r>
      <w:r w:rsidRPr="006D4839">
        <w:rPr>
          <w:spacing w:val="2"/>
        </w:rPr>
        <w:t xml:space="preserve"> </w:t>
      </w:r>
      <w:r w:rsidRPr="006D4839">
        <w:t>ов</w:t>
      </w:r>
      <w:r w:rsidRPr="006D4839">
        <w:rPr>
          <w:spacing w:val="1"/>
        </w:rPr>
        <w:t>и</w:t>
      </w:r>
      <w:r w:rsidRPr="006D4839">
        <w:t>м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ст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t>ске</w:t>
      </w:r>
      <w:r w:rsidRPr="006D4839">
        <w:rPr>
          <w:spacing w:val="1"/>
        </w:rPr>
        <w:t xml:space="preserve"> </w:t>
      </w:r>
      <w:r w:rsidRPr="006D4839">
        <w:t>уд</w:t>
      </w:r>
      <w:r w:rsidRPr="006D4839">
        <w:rPr>
          <w:spacing w:val="-1"/>
        </w:rPr>
        <w:t>р</w:t>
      </w:r>
      <w:r w:rsidRPr="006D4839">
        <w:t>уг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ком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 п</w:t>
      </w:r>
      <w:r w:rsidRPr="006D4839">
        <w:rPr>
          <w:spacing w:val="-1"/>
        </w:rPr>
        <w:t>р</w:t>
      </w:r>
      <w:r w:rsidRPr="006D4839">
        <w:t>оводе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 xml:space="preserve">и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1"/>
        </w:rPr>
        <w:t>ти</w:t>
      </w:r>
      <w:r w:rsidRPr="006D4839">
        <w:t>в</w:t>
      </w:r>
      <w:r w:rsidRPr="006D4839">
        <w:rPr>
          <w:spacing w:val="1"/>
        </w:rPr>
        <w:t>и</w:t>
      </w:r>
      <w:r w:rsidR="006A3B78" w:rsidRPr="006D4839">
        <w:rPr>
          <w:spacing w:val="-1"/>
        </w:rPr>
        <w:t>сања</w:t>
      </w:r>
      <w:r w:rsidRPr="006D4839">
        <w:rPr>
          <w:spacing w:val="-5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t>ске</w:t>
      </w:r>
      <w:r w:rsidRPr="006D4839">
        <w:rPr>
          <w:spacing w:val="-8"/>
        </w:rPr>
        <w:t xml:space="preserve"> </w:t>
      </w:r>
      <w:r w:rsidRPr="006D4839">
        <w:t>попу</w:t>
      </w:r>
      <w:r w:rsidRPr="006D4839">
        <w:rPr>
          <w:spacing w:val="1"/>
        </w:rPr>
        <w:t>л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10" w:line="140" w:lineRule="exact"/>
      </w:pPr>
    </w:p>
    <w:p w:rsidR="001E3EEB" w:rsidRPr="006D4839" w:rsidRDefault="0069323D">
      <w:pPr>
        <w:spacing w:line="275" w:lineRule="auto"/>
        <w:ind w:left="116" w:right="67"/>
        <w:jc w:val="both"/>
      </w:pPr>
      <w:r w:rsidRPr="006D4839">
        <w:rPr>
          <w:b/>
          <w:spacing w:val="-3"/>
        </w:rPr>
        <w:t>Ф</w:t>
      </w:r>
      <w:r w:rsidRPr="006D4839">
        <w:rPr>
          <w:b/>
        </w:rPr>
        <w:t>о</w:t>
      </w:r>
      <w:r w:rsidRPr="006D4839">
        <w:rPr>
          <w:b/>
          <w:spacing w:val="1"/>
        </w:rPr>
        <w:t>ку</w:t>
      </w:r>
      <w:r w:rsidRPr="006D4839">
        <w:rPr>
          <w:b/>
        </w:rPr>
        <w:t xml:space="preserve">с </w:t>
      </w:r>
      <w:r w:rsidRPr="006D4839">
        <w:rPr>
          <w:b/>
          <w:spacing w:val="1"/>
        </w:rPr>
        <w:t>буду</w:t>
      </w:r>
      <w:r w:rsidRPr="006D4839">
        <w:rPr>
          <w:b/>
          <w:spacing w:val="-1"/>
        </w:rPr>
        <w:t>ћ</w:t>
      </w:r>
      <w:r w:rsidRPr="006D4839">
        <w:rPr>
          <w:b/>
          <w:spacing w:val="-2"/>
        </w:rPr>
        <w:t>и</w:t>
      </w:r>
      <w:r w:rsidRPr="006D4839">
        <w:rPr>
          <w:b/>
        </w:rPr>
        <w:t>х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  <w:spacing w:val="-2"/>
        </w:rPr>
        <w:t>о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во</w:t>
      </w:r>
      <w:r w:rsidRPr="006D4839">
        <w:rPr>
          <w:b/>
          <w:spacing w:val="-1"/>
        </w:rPr>
        <w:t>ј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 xml:space="preserve">г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а сва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 </w:t>
      </w:r>
      <w:r w:rsidRPr="006D4839">
        <w:rPr>
          <w:b/>
          <w:spacing w:val="-1"/>
        </w:rPr>
        <w:t>тре</w:t>
      </w:r>
      <w:r w:rsidRPr="006D4839">
        <w:rPr>
          <w:b/>
          <w:spacing w:val="1"/>
        </w:rPr>
        <w:t>б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>би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н</w:t>
      </w:r>
      <w:r w:rsidRPr="006D4839">
        <w:rPr>
          <w:b/>
        </w:rPr>
        <w:t xml:space="preserve">а </w:t>
      </w:r>
      <w:r w:rsidRPr="006D4839">
        <w:rPr>
          <w:b/>
          <w:spacing w:val="-2"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>ом 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ова</w:t>
      </w:r>
      <w:r w:rsidRPr="006D4839">
        <w:rPr>
          <w:b/>
          <w:spacing w:val="1"/>
        </w:rPr>
        <w:t>њу</w:t>
      </w:r>
      <w:r w:rsidRPr="006D4839">
        <w:rPr>
          <w:b/>
        </w:rPr>
        <w:t>,</w:t>
      </w:r>
      <w:r w:rsidRPr="006D4839">
        <w:rPr>
          <w:b/>
          <w:spacing w:val="1"/>
        </w:rPr>
        <w:t xml:space="preserve"> буду</w:t>
      </w:r>
      <w:r w:rsidRPr="006D4839">
        <w:rPr>
          <w:b/>
          <w:spacing w:val="-1"/>
        </w:rPr>
        <w:t>ћ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д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су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>оса</w:t>
      </w:r>
      <w:r w:rsidRPr="006D4839">
        <w:rPr>
          <w:b/>
          <w:spacing w:val="1"/>
        </w:rPr>
        <w:t>д</w:t>
      </w:r>
      <w:r w:rsidRPr="006D4839">
        <w:rPr>
          <w:b/>
        </w:rPr>
        <w:t>аш</w:t>
      </w:r>
      <w:r w:rsidRPr="006D4839">
        <w:rPr>
          <w:b/>
          <w:spacing w:val="1"/>
        </w:rPr>
        <w:t>њ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  <w:spacing w:val="-2"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бил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3"/>
        </w:rPr>
        <w:t>у</w:t>
      </w:r>
      <w:r w:rsidRPr="006D4839">
        <w:rPr>
          <w:b/>
        </w:rPr>
        <w:t>с</w:t>
      </w:r>
      <w:r w:rsidRPr="006D4839">
        <w:rPr>
          <w:b/>
          <w:spacing w:val="-1"/>
        </w:rPr>
        <w:t>мје</w:t>
      </w:r>
      <w:r w:rsidRPr="006D4839">
        <w:rPr>
          <w:b/>
          <w:spacing w:val="2"/>
        </w:rPr>
        <w:t>р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е</w:t>
      </w:r>
      <w:r w:rsidRPr="006D4839">
        <w:rPr>
          <w:b/>
          <w:spacing w:val="-3"/>
        </w:rPr>
        <w:t>м</w:t>
      </w:r>
      <w:r w:rsidRPr="006D4839">
        <w:rPr>
          <w:b/>
        </w:rPr>
        <w:t xml:space="preserve">а </w:t>
      </w:r>
      <w:proofErr w:type="gramStart"/>
      <w:r w:rsidRPr="006D4839">
        <w:rPr>
          <w:b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>ош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  <w:spacing w:val="-2"/>
        </w:rPr>
        <w:t>с</w:t>
      </w:r>
      <w:r w:rsidRPr="006D4839">
        <w:rPr>
          <w:b/>
          <w:spacing w:val="1"/>
        </w:rPr>
        <w:t>ки</w:t>
      </w:r>
      <w:r w:rsidRPr="006D4839">
        <w:rPr>
          <w:b/>
        </w:rPr>
        <w:t xml:space="preserve">м  </w:t>
      </w:r>
      <w:r w:rsidRPr="006D4839">
        <w:rPr>
          <w:b/>
          <w:spacing w:val="1"/>
        </w:rPr>
        <w:t>у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ова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proofErr w:type="gramEnd"/>
      <w:r w:rsidRPr="006D4839">
        <w:rPr>
          <w:b/>
        </w:rPr>
        <w:t xml:space="preserve">. </w:t>
      </w:r>
      <w:r w:rsidRPr="006D4839">
        <w:rPr>
          <w:b/>
          <w:spacing w:val="3"/>
        </w:rPr>
        <w:t xml:space="preserve"> </w:t>
      </w:r>
      <w:proofErr w:type="gramStart"/>
      <w:r w:rsidRPr="006D4839">
        <w:rPr>
          <w:b/>
        </w:rPr>
        <w:t>Ц</w:t>
      </w:r>
      <w:r w:rsidRPr="006D4839">
        <w:rPr>
          <w:b/>
          <w:spacing w:val="1"/>
        </w:rPr>
        <w:t>и</w:t>
      </w:r>
      <w:r w:rsidRPr="006D4839">
        <w:rPr>
          <w:b/>
        </w:rPr>
        <w:t>љ</w:t>
      </w:r>
      <w:r w:rsidRPr="006D4839">
        <w:rPr>
          <w:b/>
          <w:spacing w:val="-1"/>
        </w:rPr>
        <w:t>е</w:t>
      </w:r>
      <w:r w:rsidRPr="006D4839">
        <w:rPr>
          <w:b/>
        </w:rPr>
        <w:t xml:space="preserve">ви 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и</w:t>
      </w:r>
      <w:proofErr w:type="gramEnd"/>
      <w:r w:rsidRPr="006D4839">
        <w:rPr>
          <w:b/>
        </w:rPr>
        <w:t xml:space="preserve"> 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и 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1"/>
        </w:rPr>
        <w:t>и</w:t>
      </w:r>
      <w:r w:rsidRPr="006D4839">
        <w:rPr>
          <w:b/>
        </w:rPr>
        <w:t xml:space="preserve">з 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</w:t>
      </w:r>
      <w:r w:rsidRPr="006D4839">
        <w:rPr>
          <w:b/>
        </w:rPr>
        <w:t>с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ог 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2"/>
        </w:rPr>
        <w:t>л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а 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 xml:space="preserve">су 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 xml:space="preserve"> н</w:t>
      </w:r>
      <w:r w:rsidRPr="006D4839">
        <w:rPr>
          <w:b/>
        </w:rPr>
        <w:t>а</w:t>
      </w:r>
      <w:r w:rsidRPr="006D4839">
        <w:rPr>
          <w:b/>
          <w:spacing w:val="1"/>
        </w:rPr>
        <w:t>д</w:t>
      </w:r>
      <w:r w:rsidRPr="006D4839">
        <w:rPr>
          <w:b/>
        </w:rPr>
        <w:t xml:space="preserve">аље 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е</w:t>
      </w:r>
      <w:r w:rsidRPr="006D4839">
        <w:rPr>
          <w:b/>
        </w:rPr>
        <w:t>ва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ни</w:t>
      </w:r>
      <w:r w:rsidRPr="006D4839">
        <w:rPr>
          <w:b/>
        </w:rPr>
        <w:t>,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-1"/>
        </w:rPr>
        <w:t>ц</w:t>
      </w:r>
      <w:r w:rsidRPr="006D4839">
        <w:rPr>
          <w:b/>
        </w:rPr>
        <w:t>и</w:t>
      </w:r>
      <w:r w:rsidRPr="006D4839">
        <w:rPr>
          <w:b/>
          <w:spacing w:val="-1"/>
        </w:rPr>
        <w:t>је</w:t>
      </w:r>
      <w:r w:rsidRPr="006D4839">
        <w:rPr>
          <w:b/>
          <w:spacing w:val="1"/>
        </w:rPr>
        <w:t>л</w:t>
      </w:r>
      <w:r w:rsidRPr="006D4839">
        <w:rPr>
          <w:b/>
        </w:rPr>
        <w:t>ос</w:t>
      </w:r>
      <w:r w:rsidRPr="006D4839">
        <w:rPr>
          <w:b/>
          <w:spacing w:val="2"/>
        </w:rPr>
        <w:t>т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су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к</w:t>
      </w:r>
      <w:r w:rsidRPr="006D4839">
        <w:rPr>
          <w:b/>
          <w:spacing w:val="1"/>
        </w:rPr>
        <w:t>л</w:t>
      </w:r>
      <w:r w:rsidRPr="006D4839">
        <w:rPr>
          <w:b/>
        </w:rPr>
        <w:t>а</w:t>
      </w:r>
      <w:r w:rsidRPr="006D4839">
        <w:rPr>
          <w:b/>
          <w:spacing w:val="1"/>
        </w:rPr>
        <w:t>д</w:t>
      </w:r>
      <w:r w:rsidRPr="006D4839">
        <w:rPr>
          <w:b/>
        </w:rPr>
        <w:t>у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 xml:space="preserve">с </w:t>
      </w:r>
      <w:r w:rsidRPr="006D4839">
        <w:rPr>
          <w:b/>
          <w:spacing w:val="1"/>
        </w:rPr>
        <w:t>СБ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>инд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к</w:t>
      </w:r>
      <w:r w:rsidRPr="006D4839">
        <w:rPr>
          <w:b/>
        </w:rPr>
        <w:t>с</w:t>
      </w:r>
      <w:r w:rsidRPr="006D4839">
        <w:rPr>
          <w:b/>
          <w:spacing w:val="1"/>
        </w:rPr>
        <w:t>и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ј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се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дн</w:t>
      </w:r>
      <w:r w:rsidRPr="006D4839">
        <w:rPr>
          <w:b/>
        </w:rPr>
        <w:t>осе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>предузетничко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у 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>ом</w:t>
      </w:r>
      <w:r w:rsidRPr="006D4839">
        <w:rPr>
          <w:b/>
          <w:spacing w:val="-11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ова</w:t>
      </w:r>
      <w:r w:rsidRPr="006D4839">
        <w:rPr>
          <w:b/>
          <w:spacing w:val="1"/>
        </w:rPr>
        <w:t>њу</w:t>
      </w:r>
      <w:r w:rsidRPr="006D4839">
        <w:rPr>
          <w:b/>
        </w:rPr>
        <w:t>.</w:t>
      </w: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before="10" w:line="260" w:lineRule="exact"/>
      </w:pPr>
    </w:p>
    <w:p w:rsidR="001E3EEB" w:rsidRPr="006D4839" w:rsidRDefault="0069323D">
      <w:pPr>
        <w:ind w:left="968"/>
      </w:pPr>
      <w:r w:rsidRPr="006D4839">
        <w:rPr>
          <w:b/>
          <w:spacing w:val="1"/>
        </w:rPr>
        <w:t>2</w:t>
      </w:r>
      <w:r w:rsidRPr="006D4839">
        <w:rPr>
          <w:b/>
          <w:spacing w:val="-1"/>
        </w:rPr>
        <w:t>.</w:t>
      </w:r>
      <w:r w:rsidRPr="006D4839">
        <w:rPr>
          <w:b/>
          <w:spacing w:val="1"/>
        </w:rPr>
        <w:t>5</w:t>
      </w:r>
      <w:proofErr w:type="gramStart"/>
      <w:r w:rsidRPr="006D4839">
        <w:rPr>
          <w:b/>
        </w:rPr>
        <w:t xml:space="preserve">. 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Н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2"/>
        </w:rPr>
        <w:t>р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1"/>
        </w:rPr>
        <w:t>лн</w:t>
      </w:r>
      <w:r w:rsidRPr="006D4839">
        <w:rPr>
          <w:b/>
        </w:rPr>
        <w:t>о</w:t>
      </w:r>
      <w:proofErr w:type="gramEnd"/>
      <w:r w:rsidRPr="006D4839">
        <w:rPr>
          <w:b/>
          <w:spacing w:val="-9"/>
        </w:rPr>
        <w:t xml:space="preserve"> </w:t>
      </w:r>
      <w:r w:rsidRPr="006D4839">
        <w:rPr>
          <w:b/>
          <w:spacing w:val="1"/>
        </w:rPr>
        <w:t>предузетничко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</w:p>
    <w:p w:rsidR="001E3EEB" w:rsidRPr="006D4839" w:rsidRDefault="001E3EEB">
      <w:pPr>
        <w:spacing w:before="9" w:line="160" w:lineRule="exact"/>
      </w:pPr>
    </w:p>
    <w:p w:rsidR="001E3EEB" w:rsidRPr="006D4839" w:rsidRDefault="00CE52CA">
      <w:pPr>
        <w:ind w:left="116" w:right="2383"/>
        <w:jc w:val="both"/>
      </w:pPr>
      <w:r w:rsidRPr="006D4839">
        <w:rPr>
          <w:b/>
        </w:rPr>
        <w:t>Акциони</w:t>
      </w:r>
      <w:r w:rsidR="0069323D" w:rsidRPr="006D4839">
        <w:rPr>
          <w:b/>
          <w:spacing w:val="-6"/>
        </w:rPr>
        <w:t xml:space="preserve"> </w:t>
      </w:r>
      <w:r w:rsidR="0069323D" w:rsidRPr="006D4839">
        <w:rPr>
          <w:b/>
          <w:spacing w:val="1"/>
        </w:rPr>
        <w:t>пл</w:t>
      </w:r>
      <w:r w:rsidR="0069323D" w:rsidRPr="006D4839">
        <w:rPr>
          <w:b/>
        </w:rPr>
        <w:t>ан</w:t>
      </w:r>
      <w:r w:rsidR="0069323D" w:rsidRPr="006D4839">
        <w:rPr>
          <w:b/>
          <w:spacing w:val="-5"/>
        </w:rPr>
        <w:t xml:space="preserve"> </w:t>
      </w:r>
      <w:r w:rsidR="0069323D" w:rsidRPr="006D4839">
        <w:rPr>
          <w:b/>
          <w:spacing w:val="1"/>
        </w:rPr>
        <w:t>С</w:t>
      </w:r>
      <w:r w:rsidR="0069323D" w:rsidRPr="006D4839">
        <w:rPr>
          <w:b/>
          <w:spacing w:val="-1"/>
        </w:rPr>
        <w:t>т</w:t>
      </w:r>
      <w:r w:rsidR="0069323D" w:rsidRPr="006D4839">
        <w:rPr>
          <w:b/>
        </w:rPr>
        <w:t>а</w:t>
      </w:r>
      <w:r w:rsidR="0069323D" w:rsidRPr="006D4839">
        <w:rPr>
          <w:b/>
          <w:spacing w:val="-1"/>
        </w:rPr>
        <w:t>рте</w:t>
      </w:r>
      <w:r w:rsidR="0069323D" w:rsidRPr="006D4839">
        <w:rPr>
          <w:b/>
        </w:rPr>
        <w:t>ги</w:t>
      </w:r>
      <w:r w:rsidR="0069323D" w:rsidRPr="006D4839">
        <w:rPr>
          <w:b/>
          <w:spacing w:val="-1"/>
        </w:rPr>
        <w:t>ј</w:t>
      </w:r>
      <w:r w:rsidR="0069323D" w:rsidRPr="006D4839">
        <w:rPr>
          <w:b/>
        </w:rPr>
        <w:t>е</w:t>
      </w:r>
      <w:r w:rsidR="0069323D" w:rsidRPr="006D4839">
        <w:rPr>
          <w:b/>
          <w:spacing w:val="-5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ре</w:t>
      </w:r>
      <w:r w:rsidR="0069323D" w:rsidRPr="006D4839">
        <w:t>дв</w:t>
      </w:r>
      <w:r w:rsidR="0069323D" w:rsidRPr="006D4839">
        <w:rPr>
          <w:spacing w:val="1"/>
        </w:rPr>
        <w:t>и</w:t>
      </w:r>
      <w:r w:rsidR="0069323D" w:rsidRPr="006D4839">
        <w:t>д</w:t>
      </w:r>
      <w:r w:rsidR="0069323D" w:rsidRPr="006D4839">
        <w:rPr>
          <w:spacing w:val="1"/>
        </w:rPr>
        <w:t>и</w:t>
      </w:r>
      <w:r w:rsidR="0069323D" w:rsidRPr="006D4839">
        <w:t>о</w:t>
      </w:r>
      <w:r w:rsidR="0069323D" w:rsidRPr="006D4839">
        <w:rPr>
          <w:spacing w:val="-7"/>
        </w:rPr>
        <w:t xml:space="preserve"> </w:t>
      </w:r>
      <w:r w:rsidR="0069323D" w:rsidRPr="006D4839">
        <w:rPr>
          <w:spacing w:val="1"/>
        </w:rPr>
        <w:t>ј</w:t>
      </w:r>
      <w:r w:rsidR="0069323D" w:rsidRPr="006D4839">
        <w:t>е</w:t>
      </w:r>
      <w:r w:rsidR="0069323D" w:rsidRPr="006D4839">
        <w:rPr>
          <w:spacing w:val="-1"/>
        </w:rPr>
        <w:t xml:space="preserve"> </w:t>
      </w:r>
      <w:r w:rsidR="0069323D" w:rsidRPr="006D4839">
        <w:t>п</w:t>
      </w:r>
      <w:r w:rsidR="0069323D" w:rsidRPr="006D4839">
        <w:rPr>
          <w:spacing w:val="-1"/>
        </w:rPr>
        <w:t>р</w:t>
      </w:r>
      <w:r w:rsidR="0069323D" w:rsidRPr="006D4839">
        <w:t>овођ</w:t>
      </w:r>
      <w:r w:rsidR="0069323D" w:rsidRPr="006D4839">
        <w:rPr>
          <w:spacing w:val="-1"/>
        </w:rPr>
        <w:t>е</w:t>
      </w:r>
      <w:r w:rsidR="0069323D" w:rsidRPr="006D4839">
        <w:t>ње</w:t>
      </w:r>
      <w:r w:rsidR="0069323D" w:rsidRPr="006D4839">
        <w:rPr>
          <w:spacing w:val="-6"/>
        </w:rPr>
        <w:t xml:space="preserve"> </w:t>
      </w:r>
      <w:r w:rsidR="0069323D" w:rsidRPr="006D4839">
        <w:t>сљ</w:t>
      </w:r>
      <w:r w:rsidR="0069323D" w:rsidRPr="006D4839">
        <w:rPr>
          <w:spacing w:val="-1"/>
        </w:rPr>
        <w:t>е</w:t>
      </w:r>
      <w:r w:rsidR="0069323D" w:rsidRPr="006D4839">
        <w:t>д</w:t>
      </w:r>
      <w:r w:rsidR="0069323D" w:rsidRPr="006D4839">
        <w:rPr>
          <w:spacing w:val="-1"/>
        </w:rPr>
        <w:t>ећ</w:t>
      </w:r>
      <w:r w:rsidR="0069323D" w:rsidRPr="006D4839">
        <w:rPr>
          <w:spacing w:val="1"/>
        </w:rPr>
        <w:t>и</w:t>
      </w:r>
      <w:r w:rsidR="0069323D" w:rsidRPr="006D4839">
        <w:t>х</w:t>
      </w:r>
      <w:r w:rsidR="0069323D" w:rsidRPr="006D4839">
        <w:rPr>
          <w:spacing w:val="-3"/>
        </w:rPr>
        <w:t xml:space="preserve"> </w:t>
      </w:r>
      <w:r w:rsidR="0069323D" w:rsidRPr="006D4839">
        <w:rPr>
          <w:spacing w:val="-1"/>
        </w:rPr>
        <w:t>а</w:t>
      </w:r>
      <w:r w:rsidR="0069323D" w:rsidRPr="006D4839">
        <w:t>к</w:t>
      </w:r>
      <w:r w:rsidR="0069323D" w:rsidRPr="006D4839">
        <w:rPr>
          <w:spacing w:val="1"/>
        </w:rPr>
        <w:t>ти</w:t>
      </w:r>
      <w:r w:rsidR="0069323D" w:rsidRPr="006D4839">
        <w:t>внос</w:t>
      </w:r>
      <w:r w:rsidR="0069323D" w:rsidRPr="006D4839">
        <w:rPr>
          <w:spacing w:val="1"/>
        </w:rPr>
        <w:t>ти</w:t>
      </w:r>
      <w:r w:rsidR="0069323D" w:rsidRPr="006D4839">
        <w:t>: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b/>
          <w:spacing w:val="-3"/>
        </w:rPr>
        <w:t>Предузетничко</w:t>
      </w:r>
      <w:r w:rsidRPr="006D4839">
        <w:rPr>
          <w:b/>
          <w:spacing w:val="-9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</w:t>
      </w:r>
      <w:r w:rsidRPr="006D4839">
        <w:rPr>
          <w:b/>
          <w:spacing w:val="2"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ез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</w:rPr>
        <w:t>ос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ни</w:t>
      </w:r>
      <w:r w:rsidRPr="006D4839">
        <w:rPr>
          <w:b/>
        </w:rPr>
        <w:t>х</w:t>
      </w:r>
      <w:r w:rsidRPr="006D4839">
        <w:rPr>
          <w:b/>
          <w:spacing w:val="-8"/>
        </w:rPr>
        <w:t xml:space="preserve"> </w:t>
      </w:r>
      <w:r w:rsidRPr="006D4839">
        <w:rPr>
          <w:b/>
        </w:rPr>
        <w:t>осо</w:t>
      </w:r>
      <w:r w:rsidRPr="006D4839">
        <w:rPr>
          <w:b/>
          <w:spacing w:val="1"/>
        </w:rPr>
        <w:t>б</w:t>
      </w:r>
      <w:r w:rsidRPr="006D4839">
        <w:rPr>
          <w:b/>
        </w:rPr>
        <w:t>а</w:t>
      </w:r>
      <w:r w:rsidRPr="006D4839">
        <w:rPr>
          <w:b/>
          <w:spacing w:val="-8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ао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</w:rPr>
        <w:t>а</w:t>
      </w:r>
      <w:r w:rsidRPr="006D4839">
        <w:rPr>
          <w:b/>
          <w:spacing w:val="-7"/>
        </w:rPr>
        <w:t xml:space="preserve"> </w:t>
      </w:r>
      <w:r w:rsidRPr="006D4839">
        <w:rPr>
          <w:b/>
          <w:spacing w:val="-3"/>
        </w:rPr>
        <w:t>м</w:t>
      </w:r>
      <w:r w:rsidRPr="006D4839">
        <w:rPr>
          <w:b/>
          <w:spacing w:val="-1"/>
        </w:rPr>
        <w:t>јер</w:t>
      </w:r>
      <w:r w:rsidRPr="006D4839">
        <w:rPr>
          <w:b/>
        </w:rPr>
        <w:t>а</w:t>
      </w:r>
      <w:r w:rsidRPr="006D4839">
        <w:rPr>
          <w:b/>
          <w:spacing w:val="-2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</w:rPr>
        <w:t>ошљава</w:t>
      </w:r>
      <w:r w:rsidRPr="006D4839">
        <w:rPr>
          <w:b/>
          <w:spacing w:val="1"/>
        </w:rPr>
        <w:t>њ</w:t>
      </w:r>
      <w:r w:rsidRPr="006D4839">
        <w:rPr>
          <w:b/>
        </w:rPr>
        <w:t>а:</w:t>
      </w:r>
    </w:p>
    <w:p w:rsidR="001E3EEB" w:rsidRPr="006D4839" w:rsidRDefault="0069323D">
      <w:pPr>
        <w:spacing w:line="280" w:lineRule="exact"/>
        <w:ind w:left="1196"/>
      </w:pPr>
      <w:r w:rsidRPr="006D4839">
        <w:rPr>
          <w:rFonts w:eastAsia="Courier New"/>
          <w:position w:val="1"/>
        </w:rPr>
        <w:t>-</w:t>
      </w:r>
      <w:r w:rsidRPr="006D4839">
        <w:rPr>
          <w:position w:val="1"/>
        </w:rPr>
        <w:t xml:space="preserve">  </w:t>
      </w:r>
      <w:r w:rsidRPr="006D4839">
        <w:rPr>
          <w:spacing w:val="35"/>
          <w:position w:val="1"/>
        </w:rPr>
        <w:t xml:space="preserve"> </w:t>
      </w:r>
      <w:r w:rsidRPr="006D4839">
        <w:rPr>
          <w:position w:val="1"/>
        </w:rPr>
        <w:t>Н</w:t>
      </w:r>
      <w:r w:rsidRPr="006D4839">
        <w:rPr>
          <w:spacing w:val="-1"/>
          <w:position w:val="1"/>
        </w:rPr>
        <w:t>е</w:t>
      </w:r>
      <w:r w:rsidRPr="006D4839">
        <w:rPr>
          <w:spacing w:val="2"/>
          <w:position w:val="1"/>
        </w:rPr>
        <w:t>з</w:t>
      </w:r>
      <w:r w:rsidRPr="006D4839">
        <w:rPr>
          <w:spacing w:val="-1"/>
          <w:position w:val="1"/>
        </w:rPr>
        <w:t>а</w:t>
      </w:r>
      <w:r w:rsidRPr="006D4839">
        <w:rPr>
          <w:position w:val="1"/>
        </w:rPr>
        <w:t>пос</w:t>
      </w:r>
      <w:r w:rsidRPr="006D4839">
        <w:rPr>
          <w:spacing w:val="1"/>
          <w:position w:val="1"/>
        </w:rPr>
        <w:t>л</w:t>
      </w:r>
      <w:r w:rsidRPr="006D4839">
        <w:rPr>
          <w:spacing w:val="-1"/>
          <w:position w:val="1"/>
        </w:rPr>
        <w:t>е</w:t>
      </w:r>
      <w:r w:rsidRPr="006D4839">
        <w:rPr>
          <w:position w:val="1"/>
        </w:rPr>
        <w:t>не</w:t>
      </w:r>
      <w:r w:rsidRPr="006D4839">
        <w:rPr>
          <w:spacing w:val="-7"/>
          <w:position w:val="1"/>
        </w:rPr>
        <w:t xml:space="preserve"> </w:t>
      </w:r>
      <w:r w:rsidRPr="006D4839">
        <w:rPr>
          <w:position w:val="1"/>
        </w:rPr>
        <w:t>особе</w:t>
      </w:r>
      <w:r w:rsidRPr="006D4839">
        <w:rPr>
          <w:spacing w:val="-6"/>
          <w:position w:val="1"/>
        </w:rPr>
        <w:t xml:space="preserve"> </w:t>
      </w:r>
      <w:r w:rsidRPr="006D4839">
        <w:rPr>
          <w:position w:val="1"/>
        </w:rPr>
        <w:t>су</w:t>
      </w:r>
      <w:r w:rsidRPr="006D4839">
        <w:rPr>
          <w:spacing w:val="-2"/>
          <w:position w:val="1"/>
        </w:rPr>
        <w:t xml:space="preserve"> </w:t>
      </w:r>
      <w:r w:rsidRPr="006D4839">
        <w:rPr>
          <w:position w:val="1"/>
        </w:rPr>
        <w:t>п</w:t>
      </w:r>
      <w:r w:rsidRPr="006D4839">
        <w:rPr>
          <w:spacing w:val="2"/>
          <w:position w:val="1"/>
        </w:rPr>
        <w:t>р</w:t>
      </w:r>
      <w:r w:rsidRPr="006D4839">
        <w:rPr>
          <w:position w:val="1"/>
        </w:rPr>
        <w:t>о</w:t>
      </w:r>
      <w:r w:rsidRPr="006D4839">
        <w:rPr>
          <w:spacing w:val="-1"/>
          <w:position w:val="1"/>
        </w:rPr>
        <w:t>ф</w:t>
      </w:r>
      <w:r w:rsidRPr="006D4839">
        <w:rPr>
          <w:spacing w:val="1"/>
          <w:position w:val="1"/>
        </w:rPr>
        <w:t>ити</w:t>
      </w:r>
      <w:r w:rsidRPr="006D4839">
        <w:rPr>
          <w:spacing w:val="-1"/>
          <w:position w:val="1"/>
        </w:rPr>
        <w:t>ра</w:t>
      </w:r>
      <w:r w:rsidRPr="006D4839">
        <w:rPr>
          <w:spacing w:val="1"/>
          <w:position w:val="1"/>
        </w:rPr>
        <w:t>л</w:t>
      </w:r>
      <w:r w:rsidRPr="006D4839">
        <w:rPr>
          <w:position w:val="1"/>
        </w:rPr>
        <w:t>е</w:t>
      </w:r>
      <w:r w:rsidRPr="006D4839">
        <w:rPr>
          <w:spacing w:val="-6"/>
          <w:position w:val="1"/>
        </w:rPr>
        <w:t xml:space="preserve"> </w:t>
      </w:r>
      <w:r w:rsidRPr="006D4839">
        <w:rPr>
          <w:position w:val="1"/>
        </w:rPr>
        <w:t>од</w:t>
      </w:r>
      <w:r w:rsidRPr="006D4839">
        <w:rPr>
          <w:spacing w:val="-2"/>
          <w:position w:val="1"/>
        </w:rPr>
        <w:t xml:space="preserve"> </w:t>
      </w:r>
      <w:r w:rsidRPr="006D4839">
        <w:rPr>
          <w:position w:val="1"/>
        </w:rPr>
        <w:t>обука</w:t>
      </w:r>
      <w:r w:rsidRPr="006D4839">
        <w:rPr>
          <w:spacing w:val="-6"/>
          <w:position w:val="1"/>
        </w:rPr>
        <w:t xml:space="preserve"> </w:t>
      </w:r>
      <w:r w:rsidRPr="006D4839">
        <w:rPr>
          <w:position w:val="1"/>
        </w:rPr>
        <w:t>и с</w:t>
      </w:r>
      <w:r w:rsidRPr="006D4839">
        <w:rPr>
          <w:spacing w:val="-1"/>
          <w:position w:val="1"/>
        </w:rPr>
        <w:t>а</w:t>
      </w:r>
      <w:r w:rsidRPr="006D4839">
        <w:rPr>
          <w:position w:val="1"/>
        </w:rPr>
        <w:t>в</w:t>
      </w:r>
      <w:r w:rsidRPr="006D4839">
        <w:rPr>
          <w:spacing w:val="1"/>
          <w:position w:val="1"/>
        </w:rPr>
        <w:t>ј</w:t>
      </w:r>
      <w:r w:rsidRPr="006D4839">
        <w:rPr>
          <w:spacing w:val="-1"/>
          <w:position w:val="1"/>
        </w:rPr>
        <w:t>е</w:t>
      </w:r>
      <w:r w:rsidRPr="006D4839">
        <w:rPr>
          <w:spacing w:val="3"/>
          <w:position w:val="1"/>
        </w:rPr>
        <w:t>т</w:t>
      </w:r>
      <w:r w:rsidRPr="006D4839">
        <w:rPr>
          <w:position w:val="1"/>
        </w:rPr>
        <w:t>а</w:t>
      </w:r>
      <w:r w:rsidRPr="006D4839">
        <w:rPr>
          <w:spacing w:val="-3"/>
          <w:position w:val="1"/>
        </w:rPr>
        <w:t xml:space="preserve"> </w:t>
      </w:r>
      <w:r w:rsidRPr="006D4839">
        <w:rPr>
          <w:position w:val="1"/>
        </w:rPr>
        <w:t>о</w:t>
      </w:r>
      <w:r w:rsidRPr="006D4839">
        <w:rPr>
          <w:spacing w:val="-1"/>
          <w:position w:val="1"/>
        </w:rPr>
        <w:t xml:space="preserve"> ф</w:t>
      </w:r>
      <w:r w:rsidRPr="006D4839">
        <w:rPr>
          <w:position w:val="1"/>
        </w:rPr>
        <w:t>о</w:t>
      </w:r>
      <w:r w:rsidRPr="006D4839">
        <w:rPr>
          <w:spacing w:val="-1"/>
          <w:position w:val="1"/>
        </w:rPr>
        <w:t>р</w:t>
      </w:r>
      <w:r w:rsidRPr="006D4839">
        <w:rPr>
          <w:spacing w:val="1"/>
          <w:position w:val="1"/>
        </w:rPr>
        <w:t>ми</w:t>
      </w:r>
      <w:r w:rsidRPr="006D4839">
        <w:rPr>
          <w:spacing w:val="-1"/>
          <w:position w:val="1"/>
        </w:rPr>
        <w:t>ра</w:t>
      </w:r>
      <w:r w:rsidRPr="006D4839">
        <w:rPr>
          <w:position w:val="1"/>
        </w:rPr>
        <w:t>њу</w:t>
      </w:r>
      <w:r w:rsidRPr="006D4839">
        <w:rPr>
          <w:spacing w:val="-6"/>
          <w:position w:val="1"/>
        </w:rPr>
        <w:t xml:space="preserve"> </w:t>
      </w:r>
      <w:r w:rsidR="002B18C8" w:rsidRPr="006D4839">
        <w:rPr>
          <w:position w:val="1"/>
        </w:rPr>
        <w:t>предузећа</w:t>
      </w:r>
      <w:r w:rsidRPr="006D4839">
        <w:rPr>
          <w:position w:val="1"/>
        </w:rPr>
        <w:t>;</w:t>
      </w:r>
    </w:p>
    <w:p w:rsidR="001E3EEB" w:rsidRPr="006D4839" w:rsidRDefault="0069323D">
      <w:pPr>
        <w:spacing w:line="260" w:lineRule="exact"/>
        <w:ind w:left="1196"/>
      </w:pPr>
      <w:r w:rsidRPr="006D4839">
        <w:rPr>
          <w:rFonts w:eastAsia="Courier New"/>
          <w:position w:val="2"/>
        </w:rPr>
        <w:t>-</w:t>
      </w:r>
      <w:r w:rsidRPr="006D4839">
        <w:rPr>
          <w:position w:val="2"/>
        </w:rPr>
        <w:t xml:space="preserve">  </w:t>
      </w:r>
      <w:r w:rsidRPr="006D4839">
        <w:rPr>
          <w:spacing w:val="35"/>
          <w:position w:val="2"/>
        </w:rPr>
        <w:t xml:space="preserve"> </w:t>
      </w:r>
      <w:r w:rsidRPr="006D4839">
        <w:rPr>
          <w:position w:val="2"/>
        </w:rPr>
        <w:t>Н</w:t>
      </w:r>
      <w:r w:rsidRPr="006D4839">
        <w:rPr>
          <w:spacing w:val="-1"/>
          <w:position w:val="2"/>
        </w:rPr>
        <w:t>е</w:t>
      </w:r>
      <w:r w:rsidRPr="006D4839">
        <w:rPr>
          <w:spacing w:val="2"/>
          <w:position w:val="2"/>
        </w:rPr>
        <w:t>з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пос</w:t>
      </w:r>
      <w:r w:rsidRPr="006D4839">
        <w:rPr>
          <w:spacing w:val="1"/>
          <w:position w:val="2"/>
        </w:rPr>
        <w:t>л</w:t>
      </w:r>
      <w:r w:rsidRPr="006D4839">
        <w:rPr>
          <w:spacing w:val="-1"/>
          <w:position w:val="2"/>
        </w:rPr>
        <w:t>е</w:t>
      </w:r>
      <w:r w:rsidRPr="006D4839">
        <w:rPr>
          <w:position w:val="2"/>
        </w:rPr>
        <w:t>не</w:t>
      </w:r>
      <w:r w:rsidRPr="006D4839">
        <w:rPr>
          <w:spacing w:val="-7"/>
          <w:position w:val="2"/>
        </w:rPr>
        <w:t xml:space="preserve"> </w:t>
      </w:r>
      <w:r w:rsidRPr="006D4839">
        <w:rPr>
          <w:position w:val="2"/>
        </w:rPr>
        <w:t>особе</w:t>
      </w:r>
      <w:r w:rsidRPr="006D4839">
        <w:rPr>
          <w:spacing w:val="-6"/>
          <w:position w:val="2"/>
        </w:rPr>
        <w:t xml:space="preserve"> </w:t>
      </w:r>
      <w:r w:rsidRPr="006D4839">
        <w:rPr>
          <w:position w:val="2"/>
        </w:rPr>
        <w:t>су</w:t>
      </w:r>
      <w:r w:rsidRPr="006D4839">
        <w:rPr>
          <w:spacing w:val="-2"/>
          <w:position w:val="2"/>
        </w:rPr>
        <w:t xml:space="preserve"> </w:t>
      </w:r>
      <w:r w:rsidRPr="006D4839">
        <w:rPr>
          <w:position w:val="2"/>
        </w:rPr>
        <w:t>п</w:t>
      </w:r>
      <w:r w:rsidRPr="006D4839">
        <w:rPr>
          <w:spacing w:val="2"/>
          <w:position w:val="2"/>
        </w:rPr>
        <w:t>о</w:t>
      </w:r>
      <w:r w:rsidRPr="006D4839">
        <w:rPr>
          <w:position w:val="2"/>
        </w:rPr>
        <w:t>с</w:t>
      </w:r>
      <w:r w:rsidRPr="006D4839">
        <w:rPr>
          <w:spacing w:val="1"/>
          <w:position w:val="2"/>
        </w:rPr>
        <w:t>т</w:t>
      </w:r>
      <w:r w:rsidRPr="006D4839">
        <w:rPr>
          <w:spacing w:val="-1"/>
          <w:position w:val="2"/>
        </w:rPr>
        <w:t>а</w:t>
      </w:r>
      <w:r w:rsidRPr="006D4839">
        <w:rPr>
          <w:spacing w:val="1"/>
          <w:position w:val="2"/>
        </w:rPr>
        <w:t>л</w:t>
      </w:r>
      <w:r w:rsidRPr="006D4839">
        <w:rPr>
          <w:position w:val="2"/>
        </w:rPr>
        <w:t>е</w:t>
      </w:r>
      <w:r w:rsidRPr="006D4839">
        <w:rPr>
          <w:spacing w:val="-4"/>
          <w:position w:val="2"/>
        </w:rPr>
        <w:t xml:space="preserve"> </w:t>
      </w:r>
      <w:r w:rsidRPr="006D4839">
        <w:rPr>
          <w:position w:val="2"/>
        </w:rPr>
        <w:t>конку</w:t>
      </w:r>
      <w:r w:rsidRPr="006D4839">
        <w:rPr>
          <w:spacing w:val="-1"/>
          <w:position w:val="2"/>
        </w:rPr>
        <w:t>ре</w:t>
      </w:r>
      <w:r w:rsidRPr="006D4839">
        <w:rPr>
          <w:position w:val="2"/>
        </w:rPr>
        <w:t>н</w:t>
      </w:r>
      <w:r w:rsidRPr="006D4839">
        <w:rPr>
          <w:spacing w:val="1"/>
          <w:position w:val="2"/>
        </w:rPr>
        <w:t>т</w:t>
      </w:r>
      <w:r w:rsidRPr="006D4839">
        <w:rPr>
          <w:position w:val="2"/>
        </w:rPr>
        <w:t>ни</w:t>
      </w:r>
      <w:r w:rsidRPr="006D4839">
        <w:rPr>
          <w:spacing w:val="1"/>
          <w:position w:val="2"/>
        </w:rPr>
        <w:t>ј</w:t>
      </w:r>
      <w:r w:rsidRPr="006D4839">
        <w:rPr>
          <w:position w:val="2"/>
        </w:rPr>
        <w:t>е</w:t>
      </w:r>
      <w:r w:rsidRPr="006D4839">
        <w:rPr>
          <w:spacing w:val="-10"/>
          <w:position w:val="2"/>
        </w:rPr>
        <w:t xml:space="preserve"> </w:t>
      </w:r>
      <w:r w:rsidRPr="006D4839">
        <w:rPr>
          <w:position w:val="2"/>
        </w:rPr>
        <w:t>на</w:t>
      </w:r>
      <w:r w:rsidRPr="006D4839">
        <w:rPr>
          <w:spacing w:val="-2"/>
          <w:position w:val="2"/>
        </w:rPr>
        <w:t xml:space="preserve"> </w:t>
      </w:r>
      <w:r w:rsidRPr="006D4839">
        <w:rPr>
          <w:spacing w:val="1"/>
          <w:position w:val="2"/>
        </w:rPr>
        <w:t>т</w:t>
      </w:r>
      <w:r w:rsidRPr="006D4839">
        <w:rPr>
          <w:spacing w:val="-1"/>
          <w:position w:val="2"/>
        </w:rPr>
        <w:t>р</w:t>
      </w:r>
      <w:r w:rsidRPr="006D4839">
        <w:rPr>
          <w:spacing w:val="4"/>
          <w:position w:val="2"/>
        </w:rPr>
        <w:t>ж</w:t>
      </w:r>
      <w:r w:rsidRPr="006D4839">
        <w:rPr>
          <w:spacing w:val="1"/>
          <w:position w:val="2"/>
        </w:rPr>
        <w:t>и</w:t>
      </w:r>
      <w:r w:rsidRPr="006D4839">
        <w:rPr>
          <w:position w:val="2"/>
        </w:rPr>
        <w:t>ш</w:t>
      </w:r>
      <w:r w:rsidRPr="006D4839">
        <w:rPr>
          <w:spacing w:val="1"/>
          <w:position w:val="2"/>
        </w:rPr>
        <w:t>т</w:t>
      </w:r>
      <w:r w:rsidRPr="006D4839">
        <w:rPr>
          <w:position w:val="2"/>
        </w:rPr>
        <w:t>у</w:t>
      </w:r>
      <w:r w:rsidRPr="006D4839">
        <w:rPr>
          <w:spacing w:val="-3"/>
          <w:position w:val="2"/>
        </w:rPr>
        <w:t xml:space="preserve"> </w:t>
      </w:r>
      <w:r w:rsidRPr="006D4839">
        <w:rPr>
          <w:spacing w:val="-1"/>
          <w:position w:val="2"/>
        </w:rPr>
        <w:t>ра</w:t>
      </w:r>
      <w:r w:rsidRPr="006D4839">
        <w:rPr>
          <w:position w:val="2"/>
        </w:rPr>
        <w:t>д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;</w:t>
      </w:r>
    </w:p>
    <w:p w:rsidR="001E3EEB" w:rsidRPr="006D4839" w:rsidRDefault="0069323D">
      <w:pPr>
        <w:spacing w:line="260" w:lineRule="exact"/>
        <w:ind w:left="1196"/>
      </w:pPr>
      <w:r w:rsidRPr="006D4839">
        <w:rPr>
          <w:rFonts w:eastAsia="Courier New"/>
          <w:position w:val="2"/>
        </w:rPr>
        <w:t>-</w:t>
      </w:r>
      <w:r w:rsidRPr="006D4839">
        <w:rPr>
          <w:position w:val="2"/>
        </w:rPr>
        <w:t xml:space="preserve">  </w:t>
      </w:r>
      <w:r w:rsidRPr="006D4839">
        <w:rPr>
          <w:spacing w:val="35"/>
          <w:position w:val="2"/>
        </w:rPr>
        <w:t xml:space="preserve"> </w:t>
      </w:r>
      <w:r w:rsidRPr="006D4839">
        <w:rPr>
          <w:spacing w:val="1"/>
          <w:position w:val="2"/>
        </w:rPr>
        <w:t>П</w:t>
      </w:r>
      <w:r w:rsidRPr="006D4839">
        <w:rPr>
          <w:position w:val="2"/>
        </w:rPr>
        <w:t>о</w:t>
      </w:r>
      <w:r w:rsidRPr="006D4839">
        <w:rPr>
          <w:spacing w:val="1"/>
          <w:position w:val="2"/>
        </w:rPr>
        <w:t>л</w:t>
      </w:r>
      <w:r w:rsidRPr="006D4839">
        <w:rPr>
          <w:spacing w:val="-1"/>
          <w:position w:val="2"/>
        </w:rPr>
        <w:t>а</w:t>
      </w:r>
      <w:r w:rsidRPr="006D4839">
        <w:rPr>
          <w:spacing w:val="2"/>
          <w:position w:val="2"/>
        </w:rPr>
        <w:t>з</w:t>
      </w:r>
      <w:r w:rsidRPr="006D4839">
        <w:rPr>
          <w:position w:val="2"/>
        </w:rPr>
        <w:t>н</w:t>
      </w:r>
      <w:r w:rsidRPr="006D4839">
        <w:rPr>
          <w:spacing w:val="1"/>
          <w:position w:val="2"/>
        </w:rPr>
        <w:t>и</w:t>
      </w:r>
      <w:r w:rsidRPr="006D4839">
        <w:rPr>
          <w:spacing w:val="-1"/>
          <w:position w:val="2"/>
        </w:rPr>
        <w:t>ц</w:t>
      </w:r>
      <w:r w:rsidRPr="006D4839">
        <w:rPr>
          <w:position w:val="2"/>
        </w:rPr>
        <w:t>и</w:t>
      </w:r>
      <w:r w:rsidRPr="006D4839">
        <w:rPr>
          <w:spacing w:val="-4"/>
          <w:position w:val="2"/>
        </w:rPr>
        <w:t xml:space="preserve"> </w:t>
      </w:r>
      <w:r w:rsidRPr="006D4839">
        <w:rPr>
          <w:position w:val="2"/>
        </w:rPr>
        <w:t>обука</w:t>
      </w:r>
      <w:r w:rsidRPr="006D4839">
        <w:rPr>
          <w:spacing w:val="-6"/>
          <w:position w:val="2"/>
        </w:rPr>
        <w:t xml:space="preserve"> </w:t>
      </w:r>
      <w:r w:rsidRPr="006D4839">
        <w:rPr>
          <w:position w:val="2"/>
        </w:rPr>
        <w:t>су</w:t>
      </w:r>
      <w:r w:rsidRPr="006D4839">
        <w:rPr>
          <w:spacing w:val="-2"/>
          <w:position w:val="2"/>
        </w:rPr>
        <w:t xml:space="preserve"> </w:t>
      </w:r>
      <w:r w:rsidRPr="006D4839">
        <w:rPr>
          <w:position w:val="2"/>
        </w:rPr>
        <w:t>у</w:t>
      </w:r>
      <w:r w:rsidRPr="006D4839">
        <w:rPr>
          <w:spacing w:val="-1"/>
          <w:position w:val="2"/>
        </w:rPr>
        <w:t xml:space="preserve"> </w:t>
      </w:r>
      <w:r w:rsidRPr="006D4839">
        <w:rPr>
          <w:position w:val="2"/>
        </w:rPr>
        <w:t>с</w:t>
      </w:r>
      <w:r w:rsidRPr="006D4839">
        <w:rPr>
          <w:spacing w:val="1"/>
          <w:position w:val="2"/>
        </w:rPr>
        <w:t>т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њу</w:t>
      </w:r>
      <w:r w:rsidRPr="006D4839">
        <w:rPr>
          <w:spacing w:val="-3"/>
          <w:position w:val="2"/>
        </w:rPr>
        <w:t xml:space="preserve"> </w:t>
      </w:r>
      <w:r w:rsidRPr="006D4839">
        <w:rPr>
          <w:position w:val="2"/>
        </w:rPr>
        <w:t>да</w:t>
      </w:r>
      <w:r w:rsidRPr="006D4839">
        <w:rPr>
          <w:spacing w:val="-2"/>
          <w:position w:val="2"/>
        </w:rPr>
        <w:t xml:space="preserve"> </w:t>
      </w:r>
      <w:r w:rsidRPr="006D4839">
        <w:rPr>
          <w:position w:val="2"/>
        </w:rPr>
        <w:t>с</w:t>
      </w:r>
      <w:r w:rsidRPr="006D4839">
        <w:rPr>
          <w:spacing w:val="-1"/>
          <w:position w:val="2"/>
        </w:rPr>
        <w:t>а</w:t>
      </w:r>
      <w:r w:rsidRPr="006D4839">
        <w:rPr>
          <w:spacing w:val="1"/>
          <w:position w:val="2"/>
        </w:rPr>
        <w:t>м</w:t>
      </w:r>
      <w:r w:rsidRPr="006D4839">
        <w:rPr>
          <w:position w:val="2"/>
        </w:rPr>
        <w:t>и</w:t>
      </w:r>
      <w:r w:rsidRPr="006D4839">
        <w:rPr>
          <w:spacing w:val="-1"/>
          <w:position w:val="2"/>
        </w:rPr>
        <w:t xml:space="preserve"> </w:t>
      </w:r>
      <w:r w:rsidRPr="006D4839">
        <w:rPr>
          <w:position w:val="2"/>
        </w:rPr>
        <w:t>осну</w:t>
      </w:r>
      <w:r w:rsidRPr="006D4839">
        <w:rPr>
          <w:spacing w:val="1"/>
          <w:position w:val="2"/>
        </w:rPr>
        <w:t>ј</w:t>
      </w:r>
      <w:r w:rsidRPr="006D4839">
        <w:rPr>
          <w:position w:val="2"/>
        </w:rPr>
        <w:t>у</w:t>
      </w:r>
      <w:r w:rsidRPr="006D4839">
        <w:rPr>
          <w:spacing w:val="-6"/>
          <w:position w:val="2"/>
        </w:rPr>
        <w:t xml:space="preserve"> </w:t>
      </w:r>
      <w:r w:rsidRPr="006D4839">
        <w:rPr>
          <w:position w:val="2"/>
        </w:rPr>
        <w:t>сво</w:t>
      </w:r>
      <w:r w:rsidRPr="006D4839">
        <w:rPr>
          <w:spacing w:val="1"/>
          <w:position w:val="2"/>
        </w:rPr>
        <w:t>ј</w:t>
      </w:r>
      <w:r w:rsidRPr="006D4839">
        <w:rPr>
          <w:position w:val="2"/>
        </w:rPr>
        <w:t>у</w:t>
      </w:r>
      <w:r w:rsidRPr="006D4839">
        <w:rPr>
          <w:spacing w:val="-5"/>
          <w:position w:val="2"/>
        </w:rPr>
        <w:t xml:space="preserve"> </w:t>
      </w:r>
      <w:r w:rsidRPr="006D4839">
        <w:rPr>
          <w:position w:val="2"/>
        </w:rPr>
        <w:t>ко</w:t>
      </w:r>
      <w:r w:rsidRPr="006D4839">
        <w:rPr>
          <w:spacing w:val="1"/>
          <w:position w:val="2"/>
        </w:rPr>
        <w:t>м</w:t>
      </w:r>
      <w:r w:rsidRPr="006D4839">
        <w:rPr>
          <w:position w:val="2"/>
        </w:rPr>
        <w:t>п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ни</w:t>
      </w:r>
      <w:r w:rsidRPr="006D4839">
        <w:rPr>
          <w:spacing w:val="1"/>
          <w:position w:val="2"/>
        </w:rPr>
        <w:t>ј</w:t>
      </w:r>
      <w:r w:rsidRPr="006D4839">
        <w:rPr>
          <w:position w:val="2"/>
        </w:rPr>
        <w:t>у;</w:t>
      </w:r>
    </w:p>
    <w:p w:rsidR="001E3EEB" w:rsidRPr="006D4839" w:rsidRDefault="0069323D">
      <w:pPr>
        <w:spacing w:line="260" w:lineRule="exact"/>
        <w:ind w:left="1196"/>
      </w:pPr>
      <w:r w:rsidRPr="006D4839">
        <w:rPr>
          <w:rFonts w:eastAsia="Courier New"/>
          <w:position w:val="2"/>
        </w:rPr>
        <w:t>-</w:t>
      </w:r>
      <w:r w:rsidRPr="006D4839">
        <w:rPr>
          <w:position w:val="2"/>
        </w:rPr>
        <w:t xml:space="preserve">  </w:t>
      </w:r>
      <w:r w:rsidRPr="006D4839">
        <w:rPr>
          <w:spacing w:val="35"/>
          <w:position w:val="2"/>
        </w:rPr>
        <w:t xml:space="preserve"> </w:t>
      </w:r>
      <w:r w:rsidRPr="006D4839">
        <w:rPr>
          <w:spacing w:val="1"/>
          <w:position w:val="2"/>
        </w:rPr>
        <w:t>П</w:t>
      </w:r>
      <w:r w:rsidRPr="006D4839">
        <w:rPr>
          <w:position w:val="2"/>
        </w:rPr>
        <w:t>ов</w:t>
      </w:r>
      <w:r w:rsidRPr="006D4839">
        <w:rPr>
          <w:spacing w:val="-1"/>
          <w:position w:val="2"/>
        </w:rPr>
        <w:t>ећа</w:t>
      </w:r>
      <w:r w:rsidRPr="006D4839">
        <w:rPr>
          <w:position w:val="2"/>
        </w:rPr>
        <w:t>н</w:t>
      </w:r>
      <w:r w:rsidRPr="006D4839">
        <w:rPr>
          <w:spacing w:val="-5"/>
          <w:position w:val="2"/>
        </w:rPr>
        <w:t xml:space="preserve"> </w:t>
      </w:r>
      <w:r w:rsidRPr="006D4839">
        <w:rPr>
          <w:position w:val="2"/>
        </w:rPr>
        <w:t>б</w:t>
      </w:r>
      <w:r w:rsidRPr="006D4839">
        <w:rPr>
          <w:spacing w:val="-1"/>
          <w:position w:val="2"/>
        </w:rPr>
        <w:t>р</w:t>
      </w:r>
      <w:r w:rsidRPr="006D4839">
        <w:rPr>
          <w:position w:val="2"/>
        </w:rPr>
        <w:t>ој</w:t>
      </w:r>
      <w:r w:rsidRPr="006D4839">
        <w:rPr>
          <w:spacing w:val="-2"/>
          <w:position w:val="2"/>
        </w:rPr>
        <w:t xml:space="preserve"> </w:t>
      </w:r>
      <w:r w:rsidRPr="006D4839">
        <w:rPr>
          <w:spacing w:val="2"/>
          <w:position w:val="2"/>
        </w:rPr>
        <w:t>р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дн</w:t>
      </w:r>
      <w:r w:rsidRPr="006D4839">
        <w:rPr>
          <w:spacing w:val="1"/>
          <w:position w:val="2"/>
        </w:rPr>
        <w:t>и</w:t>
      </w:r>
      <w:r w:rsidRPr="006D4839">
        <w:rPr>
          <w:position w:val="2"/>
        </w:rPr>
        <w:t>х</w:t>
      </w:r>
      <w:r w:rsidRPr="006D4839">
        <w:rPr>
          <w:spacing w:val="-4"/>
          <w:position w:val="2"/>
        </w:rPr>
        <w:t xml:space="preserve"> </w:t>
      </w:r>
      <w:r w:rsidRPr="006D4839">
        <w:rPr>
          <w:spacing w:val="1"/>
          <w:position w:val="2"/>
        </w:rPr>
        <w:t>мј</w:t>
      </w:r>
      <w:r w:rsidRPr="006D4839">
        <w:rPr>
          <w:spacing w:val="-1"/>
          <w:position w:val="2"/>
        </w:rPr>
        <w:t>е</w:t>
      </w:r>
      <w:r w:rsidRPr="006D4839">
        <w:rPr>
          <w:position w:val="2"/>
        </w:rPr>
        <w:t>с</w:t>
      </w:r>
      <w:r w:rsidRPr="006D4839">
        <w:rPr>
          <w:spacing w:val="1"/>
          <w:position w:val="2"/>
        </w:rPr>
        <w:t>т</w:t>
      </w:r>
      <w:r w:rsidRPr="006D4839">
        <w:rPr>
          <w:position w:val="2"/>
        </w:rPr>
        <w:t>а</w:t>
      </w:r>
      <w:r w:rsidRPr="006D4839">
        <w:rPr>
          <w:spacing w:val="-2"/>
          <w:position w:val="2"/>
        </w:rPr>
        <w:t xml:space="preserve"> </w:t>
      </w:r>
      <w:r w:rsidRPr="006D4839">
        <w:rPr>
          <w:position w:val="2"/>
        </w:rPr>
        <w:t>к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о</w:t>
      </w:r>
      <w:r w:rsidRPr="006D4839">
        <w:rPr>
          <w:spacing w:val="-2"/>
          <w:position w:val="2"/>
        </w:rPr>
        <w:t xml:space="preserve"> </w:t>
      </w:r>
      <w:r w:rsidRPr="006D4839">
        <w:rPr>
          <w:spacing w:val="-1"/>
          <w:position w:val="2"/>
        </w:rPr>
        <w:t>ре</w:t>
      </w:r>
      <w:r w:rsidRPr="006D4839">
        <w:rPr>
          <w:spacing w:val="2"/>
          <w:position w:val="2"/>
        </w:rPr>
        <w:t>з</w:t>
      </w:r>
      <w:r w:rsidRPr="006D4839">
        <w:rPr>
          <w:position w:val="2"/>
        </w:rPr>
        <w:t>у</w:t>
      </w:r>
      <w:r w:rsidRPr="006D4839">
        <w:rPr>
          <w:spacing w:val="1"/>
          <w:position w:val="2"/>
        </w:rPr>
        <w:t>лт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т</w:t>
      </w:r>
      <w:r w:rsidRPr="006D4839">
        <w:rPr>
          <w:spacing w:val="-2"/>
          <w:position w:val="2"/>
        </w:rPr>
        <w:t xml:space="preserve"> </w:t>
      </w:r>
      <w:r w:rsidRPr="006D4839">
        <w:rPr>
          <w:position w:val="2"/>
        </w:rPr>
        <w:t>усп</w:t>
      </w:r>
      <w:r w:rsidRPr="006D4839">
        <w:rPr>
          <w:spacing w:val="1"/>
          <w:position w:val="2"/>
        </w:rPr>
        <w:t>ј</w:t>
      </w:r>
      <w:r w:rsidRPr="006D4839">
        <w:rPr>
          <w:spacing w:val="-1"/>
          <w:position w:val="2"/>
        </w:rPr>
        <w:t>е</w:t>
      </w:r>
      <w:r w:rsidRPr="006D4839">
        <w:rPr>
          <w:position w:val="2"/>
        </w:rPr>
        <w:t>шн</w:t>
      </w:r>
      <w:r w:rsidRPr="006D4839">
        <w:rPr>
          <w:spacing w:val="1"/>
          <w:position w:val="2"/>
        </w:rPr>
        <w:t>и</w:t>
      </w:r>
      <w:r w:rsidRPr="006D4839">
        <w:rPr>
          <w:position w:val="2"/>
        </w:rPr>
        <w:t>х</w:t>
      </w:r>
      <w:r w:rsidRPr="006D4839">
        <w:rPr>
          <w:spacing w:val="-7"/>
          <w:position w:val="2"/>
        </w:rPr>
        <w:t xml:space="preserve"> </w:t>
      </w:r>
      <w:r w:rsidRPr="006D4839">
        <w:rPr>
          <w:position w:val="2"/>
        </w:rPr>
        <w:t>нов</w:t>
      </w:r>
      <w:r w:rsidRPr="006D4839">
        <w:rPr>
          <w:spacing w:val="1"/>
          <w:position w:val="2"/>
        </w:rPr>
        <w:t>и</w:t>
      </w:r>
      <w:r w:rsidRPr="006D4839">
        <w:rPr>
          <w:position w:val="2"/>
        </w:rPr>
        <w:t>х</w:t>
      </w:r>
      <w:r w:rsidRPr="006D4839">
        <w:rPr>
          <w:spacing w:val="-5"/>
          <w:position w:val="2"/>
        </w:rPr>
        <w:t xml:space="preserve"> </w:t>
      </w:r>
      <w:r w:rsidRPr="006D4839">
        <w:rPr>
          <w:position w:val="2"/>
        </w:rPr>
        <w:t>б</w:t>
      </w:r>
      <w:r w:rsidRPr="006D4839">
        <w:rPr>
          <w:spacing w:val="1"/>
          <w:position w:val="2"/>
        </w:rPr>
        <w:t>и</w:t>
      </w:r>
      <w:r w:rsidRPr="006D4839">
        <w:rPr>
          <w:spacing w:val="2"/>
          <w:position w:val="2"/>
        </w:rPr>
        <w:t>з</w:t>
      </w:r>
      <w:r w:rsidRPr="006D4839">
        <w:rPr>
          <w:position w:val="2"/>
        </w:rPr>
        <w:t>н</w:t>
      </w:r>
      <w:r w:rsidRPr="006D4839">
        <w:rPr>
          <w:spacing w:val="1"/>
          <w:position w:val="2"/>
        </w:rPr>
        <w:t>и</w:t>
      </w:r>
      <w:r w:rsidRPr="006D4839">
        <w:rPr>
          <w:position w:val="2"/>
        </w:rPr>
        <w:t>с</w:t>
      </w:r>
      <w:r w:rsidRPr="006D4839">
        <w:rPr>
          <w:spacing w:val="-1"/>
          <w:position w:val="2"/>
        </w:rPr>
        <w:t>а</w:t>
      </w:r>
      <w:r w:rsidRPr="006D4839">
        <w:rPr>
          <w:position w:val="2"/>
        </w:rPr>
        <w:t>.</w:t>
      </w:r>
    </w:p>
    <w:p w:rsidR="001E3EEB" w:rsidRPr="006D4839" w:rsidRDefault="0069323D">
      <w:pPr>
        <w:tabs>
          <w:tab w:val="left" w:pos="820"/>
        </w:tabs>
        <w:spacing w:before="8" w:line="260" w:lineRule="exact"/>
        <w:ind w:left="836" w:right="72" w:hanging="360"/>
      </w:pPr>
      <w:r w:rsidRPr="006D4839">
        <w:tab/>
      </w:r>
      <w:r w:rsidRPr="006D4839">
        <w:rPr>
          <w:b/>
          <w:spacing w:val="-3"/>
        </w:rPr>
        <w:t>П</w:t>
      </w:r>
      <w:r w:rsidRPr="006D4839">
        <w:rPr>
          <w:b/>
        </w:rPr>
        <w:t>ов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з</w:t>
      </w:r>
      <w:r w:rsidRPr="006D4839">
        <w:rPr>
          <w:b/>
          <w:spacing w:val="1"/>
        </w:rPr>
        <w:t>и</w:t>
      </w:r>
      <w:r w:rsidRPr="006D4839">
        <w:rPr>
          <w:b/>
        </w:rPr>
        <w:t>ва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9"/>
        </w:rPr>
        <w:t xml:space="preserve"> </w:t>
      </w:r>
      <w:r w:rsidRPr="006D4839">
        <w:rPr>
          <w:b/>
          <w:spacing w:val="-1"/>
        </w:rPr>
        <w:t>м</w:t>
      </w:r>
      <w:r w:rsidRPr="006D4839">
        <w:rPr>
          <w:b/>
        </w:rPr>
        <w:t>о</w:t>
      </w:r>
      <w:r w:rsidRPr="006D4839">
        <w:rPr>
          <w:b/>
          <w:spacing w:val="1"/>
        </w:rPr>
        <w:t>дул</w:t>
      </w:r>
      <w:r w:rsidRPr="006D4839">
        <w:rPr>
          <w:b/>
        </w:rPr>
        <w:t>а</w:t>
      </w:r>
      <w:r w:rsidRPr="006D4839">
        <w:rPr>
          <w:b/>
          <w:spacing w:val="7"/>
        </w:rPr>
        <w:t xml:space="preserve"> </w:t>
      </w:r>
      <w:r w:rsidRPr="006D4839">
        <w:rPr>
          <w:b/>
        </w:rPr>
        <w:t>„</w:t>
      </w:r>
      <w:r w:rsidRPr="006D4839">
        <w:rPr>
          <w:b/>
          <w:spacing w:val="1"/>
        </w:rPr>
        <w:t>О</w:t>
      </w:r>
      <w:r w:rsidRPr="006D4839">
        <w:rPr>
          <w:b/>
        </w:rPr>
        <w:t>с</w:t>
      </w:r>
      <w:r w:rsidRPr="006D4839">
        <w:rPr>
          <w:b/>
          <w:spacing w:val="1"/>
        </w:rPr>
        <w:t>н</w:t>
      </w:r>
      <w:r w:rsidRPr="006D4839">
        <w:rPr>
          <w:b/>
        </w:rPr>
        <w:t>ове</w:t>
      </w:r>
      <w:r w:rsidRPr="006D4839">
        <w:rPr>
          <w:b/>
          <w:spacing w:val="8"/>
        </w:rPr>
        <w:t xml:space="preserve"> </w:t>
      </w:r>
      <w:r w:rsidR="009D2AEF" w:rsidRPr="006D4839">
        <w:rPr>
          <w:b/>
          <w:spacing w:val="1"/>
        </w:rPr>
        <w:t>предузетништва</w:t>
      </w:r>
      <w:r w:rsidRPr="006D4839">
        <w:rPr>
          <w:b/>
          <w:spacing w:val="-1"/>
        </w:rPr>
        <w:t>’</w:t>
      </w:r>
      <w:r w:rsidRPr="006D4839">
        <w:rPr>
          <w:b/>
        </w:rPr>
        <w:t>’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14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</w:t>
      </w:r>
      <w:r w:rsidRPr="006D4839">
        <w:rPr>
          <w:b/>
          <w:spacing w:val="2"/>
        </w:rPr>
        <w:t>е</w:t>
      </w:r>
      <w:r w:rsidRPr="006D4839">
        <w:rPr>
          <w:b/>
        </w:rPr>
        <w:t>м</w:t>
      </w:r>
      <w:r w:rsidRPr="006D4839">
        <w:rPr>
          <w:b/>
          <w:spacing w:val="5"/>
        </w:rPr>
        <w:t xml:space="preserve"> </w:t>
      </w:r>
      <w:r w:rsidRPr="006D4839">
        <w:rPr>
          <w:b/>
          <w:spacing w:val="3"/>
        </w:rPr>
        <w:t>с</w:t>
      </w:r>
      <w:r w:rsidRPr="006D4839">
        <w:rPr>
          <w:b/>
          <w:spacing w:val="-1"/>
        </w:rPr>
        <w:t>тр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о</w:t>
      </w:r>
      <w:r w:rsidRPr="006D4839">
        <w:rPr>
          <w:b/>
        </w:rPr>
        <w:t>м</w:t>
      </w:r>
      <w:r w:rsidRPr="006D4839">
        <w:rPr>
          <w:b/>
          <w:spacing w:val="6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ова</w:t>
      </w:r>
      <w:r w:rsidRPr="006D4839">
        <w:rPr>
          <w:b/>
          <w:spacing w:val="1"/>
        </w:rPr>
        <w:t>њ</w:t>
      </w:r>
      <w:r w:rsidRPr="006D4839">
        <w:rPr>
          <w:b/>
        </w:rPr>
        <w:t>у са</w:t>
      </w:r>
      <w:r w:rsidRPr="006D4839">
        <w:rPr>
          <w:b/>
          <w:spacing w:val="-2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1"/>
        </w:rPr>
        <w:t>лни</w:t>
      </w:r>
      <w:r w:rsidRPr="006D4839">
        <w:rPr>
          <w:b/>
        </w:rPr>
        <w:t>м</w:t>
      </w:r>
      <w:r w:rsidRPr="006D4839">
        <w:rPr>
          <w:b/>
          <w:spacing w:val="-13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  <w:spacing w:val="2"/>
        </w:rPr>
        <w:t>о</w:t>
      </w:r>
      <w:r w:rsidRPr="006D4839">
        <w:rPr>
          <w:b/>
        </w:rPr>
        <w:t>ва</w:t>
      </w:r>
      <w:r w:rsidRPr="006D4839">
        <w:rPr>
          <w:b/>
          <w:spacing w:val="1"/>
        </w:rPr>
        <w:t>њ</w:t>
      </w:r>
      <w:r w:rsidRPr="006D4839">
        <w:rPr>
          <w:b/>
          <w:spacing w:val="2"/>
        </w:rPr>
        <w:t>е</w:t>
      </w:r>
      <w:r w:rsidRPr="006D4839">
        <w:rPr>
          <w:b/>
        </w:rPr>
        <w:t>м</w:t>
      </w:r>
      <w:r w:rsidRPr="006D4839">
        <w:rPr>
          <w:b/>
          <w:spacing w:val="-14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д</w:t>
      </w:r>
      <w:r w:rsidRPr="006D4839">
        <w:rPr>
          <w:b/>
          <w:spacing w:val="-1"/>
        </w:rPr>
        <w:t>р</w:t>
      </w:r>
      <w:r w:rsidRPr="006D4839">
        <w:rPr>
          <w:b/>
        </w:rPr>
        <w:t>ас</w:t>
      </w:r>
      <w:r w:rsidRPr="006D4839">
        <w:rPr>
          <w:b/>
          <w:spacing w:val="1"/>
        </w:rPr>
        <w:t>ли</w:t>
      </w:r>
      <w:r w:rsidRPr="006D4839">
        <w:rPr>
          <w:b/>
        </w:rPr>
        <w:t>х</w:t>
      </w:r>
    </w:p>
    <w:p w:rsidR="001E3EEB" w:rsidRPr="006D4839" w:rsidRDefault="0069323D">
      <w:pPr>
        <w:tabs>
          <w:tab w:val="left" w:pos="1540"/>
        </w:tabs>
        <w:spacing w:before="7" w:line="223" w:lineRule="auto"/>
        <w:ind w:left="1556" w:right="72" w:hanging="360"/>
      </w:pPr>
      <w:r w:rsidRPr="006D4839">
        <w:rPr>
          <w:rFonts w:eastAsia="Courier New"/>
        </w:rPr>
        <w:t>-</w:t>
      </w:r>
      <w:r w:rsidRPr="006D4839">
        <w:rPr>
          <w:spacing w:val="-143"/>
        </w:rPr>
        <w:t xml:space="preserve"> </w:t>
      </w:r>
      <w:r w:rsidRPr="006D4839">
        <w:tab/>
        <w:t>Од</w:t>
      </w:r>
      <w:r w:rsidRPr="006D4839">
        <w:rPr>
          <w:spacing w:val="-1"/>
        </w:rPr>
        <w:t>ре</w:t>
      </w:r>
      <w:r w:rsidRPr="006D4839">
        <w:t>ђ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45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48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47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3"/>
        </w:rPr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50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48"/>
        </w:rPr>
        <w:t xml:space="preserve"> </w:t>
      </w:r>
      <w:r w:rsidRPr="006D4839">
        <w:t>и</w:t>
      </w:r>
      <w:r w:rsidRPr="006D4839">
        <w:rPr>
          <w:spacing w:val="5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ност</w:t>
      </w:r>
      <w:r w:rsidRPr="006D4839">
        <w:rPr>
          <w:spacing w:val="4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46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на</w:t>
      </w:r>
      <w:r w:rsidRPr="006D4839">
        <w:rPr>
          <w:spacing w:val="46"/>
        </w:rPr>
        <w:t xml:space="preserve"> </w:t>
      </w:r>
      <w:r w:rsidRPr="006D4839">
        <w:t>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 xml:space="preserve">овна 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;</w:t>
      </w:r>
    </w:p>
    <w:p w:rsidR="001E3EEB" w:rsidRPr="006D4839" w:rsidRDefault="0069323D">
      <w:pPr>
        <w:spacing w:before="3"/>
        <w:ind w:left="1196"/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rPr>
          <w:rFonts w:eastAsia="Courier New"/>
        </w:rPr>
        <w:t>-</w:t>
      </w:r>
      <w:r w:rsidRPr="006D4839">
        <w:t xml:space="preserve">  </w:t>
      </w:r>
      <w:r w:rsidRPr="006D4839">
        <w:rPr>
          <w:spacing w:val="35"/>
        </w:rPr>
        <w:t xml:space="preserve"> </w:t>
      </w:r>
      <w:r w:rsidRPr="006D4839">
        <w:rPr>
          <w:spacing w:val="-1"/>
        </w:rPr>
        <w:t>О</w:t>
      </w:r>
      <w:r w:rsidRPr="006D4839">
        <w:t>буке</w:t>
      </w:r>
      <w:r w:rsidRPr="006D4839">
        <w:rPr>
          <w:spacing w:val="57"/>
        </w:rPr>
        <w:t xml:space="preserve"> </w:t>
      </w:r>
      <w:proofErr w:type="gramStart"/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2"/>
        </w:rPr>
        <w:t>д</w:t>
      </w:r>
      <w:r w:rsidRPr="006D4839">
        <w:rPr>
          <w:spacing w:val="-1"/>
        </w:rPr>
        <w:t>ра</w:t>
      </w:r>
      <w:r w:rsidRPr="006D4839">
        <w:t>с</w:t>
      </w:r>
      <w:r w:rsidRPr="006D4839">
        <w:rPr>
          <w:spacing w:val="1"/>
        </w:rPr>
        <w:t>л</w:t>
      </w:r>
      <w:r w:rsidRPr="006D4839">
        <w:t>е</w:t>
      </w:r>
      <w:proofErr w:type="gramEnd"/>
      <w:r w:rsidRPr="006D4839">
        <w:rPr>
          <w:spacing w:val="58"/>
        </w:rPr>
        <w:t xml:space="preserve"> </w:t>
      </w:r>
      <w:r w:rsidRPr="006D4839">
        <w:t>ко</w:t>
      </w:r>
      <w:r w:rsidRPr="006D4839">
        <w:rPr>
          <w:spacing w:val="3"/>
        </w:rPr>
        <w:t>ј</w:t>
      </w:r>
      <w:r w:rsidRPr="006D4839">
        <w:t xml:space="preserve">е </w:t>
      </w:r>
      <w:r w:rsidRPr="006D4839">
        <w:rPr>
          <w:spacing w:val="2"/>
        </w:rPr>
        <w:t xml:space="preserve"> </w:t>
      </w:r>
      <w:r w:rsidRPr="006D4839">
        <w:t xml:space="preserve">се </w:t>
      </w:r>
      <w:r w:rsidR="006A3B78" w:rsidRPr="006D4839">
        <w:rPr>
          <w:spacing w:val="1"/>
        </w:rPr>
        <w:t xml:space="preserve"> заснивају</w:t>
      </w:r>
      <w:r w:rsidRPr="006D4839">
        <w:t xml:space="preserve"> </w:t>
      </w:r>
      <w:r w:rsidRPr="006D4839">
        <w:rPr>
          <w:spacing w:val="2"/>
        </w:rPr>
        <w:t xml:space="preserve"> н</w:t>
      </w:r>
      <w:r w:rsidRPr="006D4839">
        <w:t xml:space="preserve">а </w:t>
      </w:r>
      <w:r w:rsidRPr="006D4839">
        <w:rPr>
          <w:spacing w:val="3"/>
        </w:rPr>
        <w:t xml:space="preserve"> </w:t>
      </w:r>
      <w:r w:rsidRPr="006D4839">
        <w:t>Основ</w:t>
      </w:r>
      <w:r w:rsidRPr="006D4839">
        <w:rPr>
          <w:spacing w:val="-1"/>
        </w:rPr>
        <w:t>а</w:t>
      </w:r>
      <w:r w:rsidRPr="006D4839">
        <w:rPr>
          <w:spacing w:val="3"/>
        </w:rPr>
        <w:t>м</w:t>
      </w:r>
      <w:r w:rsidRPr="006D4839">
        <w:t>а</w:t>
      </w:r>
      <w:r w:rsidRPr="006D4839">
        <w:rPr>
          <w:spacing w:val="55"/>
        </w:rPr>
        <w:t xml:space="preserve"> </w:t>
      </w:r>
      <w:r w:rsidR="009D2AEF" w:rsidRPr="006D4839">
        <w:t>предузетништва</w:t>
      </w:r>
      <w:r w:rsidRPr="006D4839">
        <w:rPr>
          <w:spacing w:val="54"/>
        </w:rPr>
        <w:t xml:space="preserve"> </w:t>
      </w:r>
      <w:r w:rsidRPr="006D4839">
        <w:rPr>
          <w:spacing w:val="1"/>
        </w:rPr>
        <w:t>и</w:t>
      </w:r>
      <w:r w:rsidRPr="006D4839">
        <w:t xml:space="preserve">з </w:t>
      </w:r>
      <w:r w:rsidRPr="006D4839">
        <w:rPr>
          <w:spacing w:val="4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rPr>
          <w:spacing w:val="2"/>
        </w:rPr>
        <w:t>д</w:t>
      </w:r>
      <w:r w:rsidRPr="006D4839">
        <w:t>њ</w:t>
      </w:r>
      <w:r w:rsidRPr="006D4839">
        <w:rPr>
          <w:spacing w:val="1"/>
        </w:rPr>
        <w:t>и</w:t>
      </w:r>
      <w:r w:rsidRPr="006D4839">
        <w:t>х</w:t>
      </w:r>
    </w:p>
    <w:p w:rsidR="001E3EEB" w:rsidRPr="006D4839" w:rsidRDefault="00406E4A">
      <w:pPr>
        <w:spacing w:before="60"/>
        <w:ind w:left="1518" w:right="2923"/>
        <w:jc w:val="center"/>
      </w:pPr>
      <w:r w:rsidRPr="006D4839">
        <w:lastRenderedPageBreak/>
        <w:pict>
          <v:group id="_x0000_s1026" style="position:absolute;left:0;text-align:left;margin-left:65.1pt;margin-top:70.5pt;width:465pt;height:179.15pt;z-index:-251652096;mso-position-horizontal-relative:page;mso-position-vertical-relative:page" coordorigin="1302,1410" coordsize="9300,3583">
            <v:shape id="_x0000_s1031" style="position:absolute;left:1313;top:1421;width:9278;height:0" coordorigin="1313,1421" coordsize="9278,0" path="m1313,1421r9278,e" filled="f" strokeweight=".58pt">
              <v:path arrowok="t"/>
            </v:shape>
            <v:shape id="_x0000_s1030" style="position:absolute;left:1313;top:2134;width:9278;height:0" coordorigin="1313,2134" coordsize="9278,0" path="m1313,2134r9278,e" filled="f" strokeweight=".58pt">
              <v:path arrowok="t"/>
            </v:shape>
            <v:shape id="_x0000_s1029" style="position:absolute;left:1308;top:1416;width:0;height:3571" coordorigin="1308,1416" coordsize="0,3571" path="m1308,1416r,3571e" filled="f" strokeweight=".58pt">
              <v:path arrowok="t"/>
            </v:shape>
            <v:shape id="_x0000_s1028" style="position:absolute;left:1313;top:4982;width:9278;height:0" coordorigin="1313,4982" coordsize="9278,0" path="m1313,4982r9278,e" filled="f" strokeweight=".58pt">
              <v:path arrowok="t"/>
            </v:shape>
            <v:shape id="_x0000_s1027" style="position:absolute;left:10596;top:1416;width:0;height:3571" coordorigin="10596,1416" coordsize="0,3571" path="m10596,1416r,3571e" filled="f" strokeweight=".58pt">
              <v:path arrowok="t"/>
            </v:shape>
            <w10:wrap anchorx="page" anchory="page"/>
          </v:group>
        </w:pict>
      </w:r>
      <w:proofErr w:type="gramStart"/>
      <w:r w:rsidR="0069323D" w:rsidRPr="006D4839">
        <w:t>с</w:t>
      </w:r>
      <w:r w:rsidR="0069323D" w:rsidRPr="006D4839">
        <w:rPr>
          <w:spacing w:val="1"/>
        </w:rPr>
        <w:t>т</w:t>
      </w:r>
      <w:r w:rsidR="0069323D" w:rsidRPr="006D4839">
        <w:rPr>
          <w:spacing w:val="-1"/>
        </w:rPr>
        <w:t>р</w:t>
      </w:r>
      <w:r w:rsidR="0069323D" w:rsidRPr="006D4839">
        <w:t>у</w:t>
      </w:r>
      <w:r w:rsidR="0069323D" w:rsidRPr="006D4839">
        <w:rPr>
          <w:spacing w:val="-1"/>
        </w:rPr>
        <w:t>ч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х</w:t>
      </w:r>
      <w:proofErr w:type="gramEnd"/>
      <w:r w:rsidR="0069323D" w:rsidRPr="006D4839">
        <w:rPr>
          <w:spacing w:val="-5"/>
        </w:rPr>
        <w:t xml:space="preserve"> </w:t>
      </w:r>
      <w:r w:rsidR="0069323D" w:rsidRPr="006D4839">
        <w:t>шко</w:t>
      </w:r>
      <w:r w:rsidR="0069323D" w:rsidRPr="006D4839">
        <w:rPr>
          <w:spacing w:val="1"/>
        </w:rPr>
        <w:t>л</w:t>
      </w:r>
      <w:r w:rsidR="0069323D" w:rsidRPr="006D4839">
        <w:t>а</w:t>
      </w:r>
      <w:r w:rsidR="0069323D" w:rsidRPr="006D4839">
        <w:rPr>
          <w:spacing w:val="-4"/>
        </w:rPr>
        <w:t xml:space="preserve"> </w:t>
      </w:r>
      <w:r w:rsidR="0069323D" w:rsidRPr="006D4839">
        <w:t>су</w:t>
      </w:r>
      <w:r w:rsidR="0069323D" w:rsidRPr="006D4839">
        <w:rPr>
          <w:spacing w:val="-2"/>
        </w:rPr>
        <w:t xml:space="preserve"> </w:t>
      </w:r>
      <w:r w:rsidR="0069323D" w:rsidRPr="006D4839">
        <w:t>п</w:t>
      </w:r>
      <w:r w:rsidR="0069323D" w:rsidRPr="006D4839">
        <w:rPr>
          <w:spacing w:val="1"/>
        </w:rPr>
        <w:t>ил</w:t>
      </w:r>
      <w:r w:rsidR="0069323D" w:rsidRPr="006D4839">
        <w:t>о</w:t>
      </w:r>
      <w:r w:rsidR="0069323D" w:rsidRPr="006D4839">
        <w:rPr>
          <w:spacing w:val="1"/>
        </w:rPr>
        <w:t>ти</w:t>
      </w:r>
      <w:r w:rsidR="0069323D" w:rsidRPr="006D4839">
        <w:rPr>
          <w:spacing w:val="-1"/>
        </w:rPr>
        <w:t>ра</w:t>
      </w:r>
      <w:r w:rsidR="0069323D" w:rsidRPr="006D4839">
        <w:t>не</w:t>
      </w:r>
      <w:r w:rsidR="0069323D" w:rsidRPr="006D4839">
        <w:rPr>
          <w:spacing w:val="-5"/>
        </w:rPr>
        <w:t xml:space="preserve"> </w:t>
      </w:r>
      <w:r w:rsidR="0069323D" w:rsidRPr="006D4839">
        <w:t>у</w:t>
      </w:r>
      <w:r w:rsidR="0069323D" w:rsidRPr="006D4839">
        <w:rPr>
          <w:spacing w:val="-1"/>
        </w:rPr>
        <w:t xml:space="preserve"> </w:t>
      </w:r>
      <w:r w:rsidR="0069323D" w:rsidRPr="006D4839">
        <w:t>од</w:t>
      </w:r>
      <w:r w:rsidR="0069323D" w:rsidRPr="006D4839">
        <w:rPr>
          <w:spacing w:val="-1"/>
        </w:rPr>
        <w:t>а</w:t>
      </w:r>
      <w:r w:rsidR="0069323D" w:rsidRPr="006D4839">
        <w:t>б</w:t>
      </w:r>
      <w:r w:rsidR="0069323D" w:rsidRPr="006D4839">
        <w:rPr>
          <w:spacing w:val="-1"/>
        </w:rPr>
        <w:t>ра</w:t>
      </w:r>
      <w:r w:rsidR="0069323D" w:rsidRPr="006D4839">
        <w:t>н</w:t>
      </w:r>
      <w:r w:rsidR="0069323D" w:rsidRPr="006D4839">
        <w:rPr>
          <w:spacing w:val="1"/>
        </w:rPr>
        <w:t>и</w:t>
      </w:r>
      <w:r w:rsidR="0069323D" w:rsidRPr="006D4839">
        <w:t>м</w:t>
      </w:r>
      <w:r w:rsidR="0069323D" w:rsidRPr="006D4839">
        <w:rPr>
          <w:spacing w:val="-5"/>
        </w:rPr>
        <w:t xml:space="preserve"> </w:t>
      </w:r>
      <w:r w:rsidR="0069323D" w:rsidRPr="006D4839">
        <w:rPr>
          <w:w w:val="99"/>
        </w:rPr>
        <w:t>шко</w:t>
      </w:r>
      <w:r w:rsidR="0069323D" w:rsidRPr="006D4839">
        <w:rPr>
          <w:spacing w:val="1"/>
        </w:rPr>
        <w:t>л</w:t>
      </w:r>
      <w:r w:rsidR="0069323D" w:rsidRPr="006D4839">
        <w:rPr>
          <w:spacing w:val="-1"/>
        </w:rPr>
        <w:t>а</w:t>
      </w:r>
      <w:r w:rsidR="0069323D" w:rsidRPr="006D4839">
        <w:rPr>
          <w:spacing w:val="1"/>
        </w:rPr>
        <w:t>м</w:t>
      </w:r>
      <w:r w:rsidR="0069323D" w:rsidRPr="006D4839">
        <w:rPr>
          <w:spacing w:val="-1"/>
        </w:rPr>
        <w:t>а</w:t>
      </w:r>
      <w:r w:rsidR="0069323D" w:rsidRPr="006D4839">
        <w:t>;</w:t>
      </w:r>
    </w:p>
    <w:p w:rsidR="001E3EEB" w:rsidRPr="006D4839" w:rsidRDefault="0069323D">
      <w:pPr>
        <w:spacing w:line="280" w:lineRule="exact"/>
        <w:ind w:left="1157" w:right="2461"/>
        <w:jc w:val="center"/>
      </w:pPr>
      <w:r w:rsidRPr="006D4839">
        <w:rPr>
          <w:rFonts w:eastAsia="Courier New"/>
          <w:position w:val="1"/>
        </w:rPr>
        <w:t>-</w:t>
      </w:r>
      <w:r w:rsidRPr="006D4839">
        <w:rPr>
          <w:position w:val="1"/>
        </w:rPr>
        <w:t xml:space="preserve">  </w:t>
      </w:r>
      <w:r w:rsidRPr="006D4839">
        <w:rPr>
          <w:spacing w:val="35"/>
          <w:position w:val="1"/>
        </w:rPr>
        <w:t xml:space="preserve"> </w:t>
      </w:r>
      <w:r w:rsidRPr="006D4839">
        <w:rPr>
          <w:position w:val="1"/>
        </w:rPr>
        <w:t>М</w:t>
      </w:r>
      <w:r w:rsidRPr="006D4839">
        <w:rPr>
          <w:spacing w:val="-1"/>
          <w:position w:val="1"/>
        </w:rPr>
        <w:t>е</w:t>
      </w:r>
      <w:r w:rsidRPr="006D4839">
        <w:rPr>
          <w:spacing w:val="1"/>
          <w:position w:val="1"/>
        </w:rPr>
        <w:t>м</w:t>
      </w:r>
      <w:r w:rsidRPr="006D4839">
        <w:rPr>
          <w:position w:val="1"/>
        </w:rPr>
        <w:t>о</w:t>
      </w:r>
      <w:r w:rsidRPr="006D4839">
        <w:rPr>
          <w:spacing w:val="-1"/>
          <w:position w:val="1"/>
        </w:rPr>
        <w:t>ра</w:t>
      </w:r>
      <w:r w:rsidRPr="006D4839">
        <w:rPr>
          <w:position w:val="1"/>
        </w:rPr>
        <w:t>ндум</w:t>
      </w:r>
      <w:r w:rsidRPr="006D4839">
        <w:rPr>
          <w:spacing w:val="-7"/>
          <w:position w:val="1"/>
        </w:rPr>
        <w:t xml:space="preserve"> </w:t>
      </w:r>
      <w:r w:rsidRPr="006D4839">
        <w:rPr>
          <w:position w:val="1"/>
        </w:rPr>
        <w:t>о</w:t>
      </w:r>
      <w:r w:rsidRPr="006D4839">
        <w:rPr>
          <w:spacing w:val="-1"/>
          <w:position w:val="1"/>
        </w:rPr>
        <w:t xml:space="preserve"> </w:t>
      </w:r>
      <w:r w:rsidRPr="006D4839">
        <w:rPr>
          <w:position w:val="1"/>
        </w:rPr>
        <w:t>п</w:t>
      </w:r>
      <w:r w:rsidRPr="006D4839">
        <w:rPr>
          <w:spacing w:val="-1"/>
          <w:position w:val="1"/>
        </w:rPr>
        <w:t>р</w:t>
      </w:r>
      <w:r w:rsidRPr="006D4839">
        <w:rPr>
          <w:spacing w:val="1"/>
          <w:position w:val="1"/>
        </w:rPr>
        <w:t>и</w:t>
      </w:r>
      <w:r w:rsidRPr="006D4839">
        <w:rPr>
          <w:spacing w:val="2"/>
          <w:position w:val="1"/>
        </w:rPr>
        <w:t>з</w:t>
      </w:r>
      <w:r w:rsidRPr="006D4839">
        <w:rPr>
          <w:position w:val="1"/>
        </w:rPr>
        <w:t>н</w:t>
      </w:r>
      <w:r w:rsidRPr="006D4839">
        <w:rPr>
          <w:spacing w:val="-1"/>
          <w:position w:val="1"/>
        </w:rPr>
        <w:t>а</w:t>
      </w:r>
      <w:r w:rsidRPr="006D4839">
        <w:rPr>
          <w:position w:val="1"/>
        </w:rPr>
        <w:t>в</w:t>
      </w:r>
      <w:r w:rsidRPr="006D4839">
        <w:rPr>
          <w:spacing w:val="2"/>
          <w:position w:val="1"/>
        </w:rPr>
        <w:t>а</w:t>
      </w:r>
      <w:r w:rsidRPr="006D4839">
        <w:rPr>
          <w:position w:val="1"/>
        </w:rPr>
        <w:t>њу</w:t>
      </w:r>
      <w:r w:rsidRPr="006D4839">
        <w:rPr>
          <w:spacing w:val="-7"/>
          <w:position w:val="1"/>
        </w:rPr>
        <w:t xml:space="preserve"> </w:t>
      </w:r>
      <w:r w:rsidR="006A3B78" w:rsidRPr="006D4839">
        <w:rPr>
          <w:spacing w:val="-1"/>
          <w:position w:val="1"/>
        </w:rPr>
        <w:t>с</w:t>
      </w:r>
      <w:r w:rsidRPr="006D4839">
        <w:rPr>
          <w:spacing w:val="-1"/>
          <w:position w:val="1"/>
        </w:rPr>
        <w:t>ер</w:t>
      </w:r>
      <w:r w:rsidRPr="006D4839">
        <w:rPr>
          <w:spacing w:val="1"/>
          <w:position w:val="1"/>
        </w:rPr>
        <w:t>ти</w:t>
      </w:r>
      <w:r w:rsidRPr="006D4839">
        <w:rPr>
          <w:spacing w:val="-1"/>
          <w:position w:val="1"/>
        </w:rPr>
        <w:t>ф</w:t>
      </w:r>
      <w:r w:rsidRPr="006D4839">
        <w:rPr>
          <w:spacing w:val="1"/>
          <w:position w:val="1"/>
        </w:rPr>
        <w:t>и</w:t>
      </w:r>
      <w:r w:rsidRPr="006D4839">
        <w:rPr>
          <w:position w:val="1"/>
        </w:rPr>
        <w:t>к</w:t>
      </w:r>
      <w:r w:rsidRPr="006D4839">
        <w:rPr>
          <w:spacing w:val="-1"/>
          <w:position w:val="1"/>
        </w:rPr>
        <w:t>а</w:t>
      </w:r>
      <w:r w:rsidRPr="006D4839">
        <w:rPr>
          <w:spacing w:val="1"/>
          <w:position w:val="1"/>
        </w:rPr>
        <w:t>т</w:t>
      </w:r>
      <w:r w:rsidRPr="006D4839">
        <w:rPr>
          <w:position w:val="1"/>
        </w:rPr>
        <w:t>а</w:t>
      </w:r>
      <w:r w:rsidRPr="006D4839">
        <w:rPr>
          <w:spacing w:val="-4"/>
          <w:position w:val="1"/>
        </w:rPr>
        <w:t xml:space="preserve"> </w:t>
      </w:r>
      <w:r w:rsidRPr="006D4839">
        <w:rPr>
          <w:position w:val="1"/>
        </w:rPr>
        <w:t>на</w:t>
      </w:r>
      <w:r w:rsidRPr="006D4839">
        <w:rPr>
          <w:spacing w:val="-2"/>
          <w:position w:val="1"/>
        </w:rPr>
        <w:t xml:space="preserve"> </w:t>
      </w:r>
      <w:r w:rsidRPr="006D4839">
        <w:rPr>
          <w:spacing w:val="3"/>
          <w:position w:val="1"/>
        </w:rPr>
        <w:t>т</w:t>
      </w:r>
      <w:r w:rsidRPr="006D4839">
        <w:rPr>
          <w:spacing w:val="-1"/>
          <w:position w:val="1"/>
        </w:rPr>
        <w:t>р</w:t>
      </w:r>
      <w:r w:rsidRPr="006D4839">
        <w:rPr>
          <w:spacing w:val="2"/>
          <w:position w:val="1"/>
        </w:rPr>
        <w:t>ж</w:t>
      </w:r>
      <w:r w:rsidRPr="006D4839">
        <w:rPr>
          <w:spacing w:val="1"/>
          <w:position w:val="1"/>
        </w:rPr>
        <w:t>и</w:t>
      </w:r>
      <w:r w:rsidRPr="006D4839">
        <w:rPr>
          <w:position w:val="1"/>
        </w:rPr>
        <w:t>ш</w:t>
      </w:r>
      <w:r w:rsidRPr="006D4839">
        <w:rPr>
          <w:spacing w:val="1"/>
          <w:position w:val="1"/>
        </w:rPr>
        <w:t>т</w:t>
      </w:r>
      <w:r w:rsidRPr="006D4839">
        <w:rPr>
          <w:position w:val="1"/>
        </w:rPr>
        <w:t>у</w:t>
      </w:r>
      <w:r w:rsidRPr="006D4839">
        <w:rPr>
          <w:spacing w:val="-3"/>
          <w:position w:val="1"/>
        </w:rPr>
        <w:t xml:space="preserve"> </w:t>
      </w:r>
      <w:r w:rsidRPr="006D4839">
        <w:rPr>
          <w:spacing w:val="-1"/>
          <w:w w:val="99"/>
          <w:position w:val="1"/>
        </w:rPr>
        <w:t>р</w:t>
      </w:r>
      <w:r w:rsidRPr="006D4839">
        <w:rPr>
          <w:spacing w:val="-1"/>
          <w:position w:val="1"/>
        </w:rPr>
        <w:t>а</w:t>
      </w:r>
      <w:r w:rsidRPr="006D4839">
        <w:rPr>
          <w:w w:val="99"/>
          <w:position w:val="1"/>
        </w:rPr>
        <w:t>д</w:t>
      </w:r>
      <w:r w:rsidRPr="006D4839">
        <w:rPr>
          <w:spacing w:val="-1"/>
          <w:position w:val="1"/>
        </w:rPr>
        <w:t>а</w:t>
      </w:r>
      <w:r w:rsidRPr="006D4839">
        <w:rPr>
          <w:w w:val="99"/>
          <w:position w:val="1"/>
        </w:rPr>
        <w:t>.</w:t>
      </w:r>
    </w:p>
    <w:p w:rsidR="001E3EEB" w:rsidRPr="006D4839" w:rsidRDefault="001E3EEB">
      <w:pPr>
        <w:spacing w:before="9" w:line="260" w:lineRule="exact"/>
      </w:pPr>
    </w:p>
    <w:p w:rsidR="001E3EEB" w:rsidRPr="006D4839" w:rsidRDefault="0069323D">
      <w:pPr>
        <w:spacing w:before="29" w:line="276" w:lineRule="auto"/>
        <w:ind w:left="116" w:right="68"/>
        <w:jc w:val="both"/>
      </w:pPr>
      <w:r w:rsidRPr="006D4839">
        <w:rPr>
          <w:spacing w:val="1"/>
        </w:rPr>
        <w:t>Ци</w:t>
      </w:r>
      <w:r w:rsidRPr="006D4839">
        <w:t>љ</w:t>
      </w:r>
      <w:r w:rsidRPr="006D4839">
        <w:rPr>
          <w:spacing w:val="13"/>
        </w:rPr>
        <w:t xml:space="preserve"> </w:t>
      </w:r>
      <w:r w:rsidRPr="006D4839">
        <w:t>овог</w:t>
      </w:r>
      <w:r w:rsidRPr="006D4839">
        <w:rPr>
          <w:spacing w:val="5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6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2"/>
        </w:rPr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1"/>
        </w:rPr>
        <w:t xml:space="preserve"> </w:t>
      </w:r>
      <w:r w:rsidRPr="006D4839">
        <w:t>ос</w:t>
      </w:r>
      <w:r w:rsidRPr="006D4839">
        <w:rPr>
          <w:spacing w:val="3"/>
        </w:rPr>
        <w:t>и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2"/>
        </w:rPr>
        <w:t>у</w:t>
      </w:r>
      <w:r w:rsidRPr="006D4839">
        <w:t>па</w:t>
      </w:r>
      <w:r w:rsidRPr="006D4839">
        <w:rPr>
          <w:spacing w:val="6"/>
        </w:rPr>
        <w:t xml:space="preserve"> </w:t>
      </w:r>
      <w:r w:rsidRPr="006D4839">
        <w:t>од</w:t>
      </w:r>
      <w:r w:rsidRPr="006D4839">
        <w:rPr>
          <w:spacing w:val="-1"/>
        </w:rPr>
        <w:t>ра</w:t>
      </w:r>
      <w:r w:rsidRPr="006D4839">
        <w:t>с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7"/>
        </w:rPr>
        <w:t xml:space="preserve"> </w:t>
      </w:r>
      <w:r w:rsidRPr="006D4839">
        <w:t>о</w:t>
      </w:r>
      <w:r w:rsidRPr="006D4839">
        <w:rPr>
          <w:spacing w:val="2"/>
        </w:rPr>
        <w:t>д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в</w:t>
      </w:r>
      <w:r w:rsidRPr="006D4839">
        <w:rPr>
          <w:spacing w:val="-1"/>
        </w:rPr>
        <w:t>ара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1"/>
        </w:rPr>
        <w:t>ћ</w:t>
      </w:r>
      <w:r w:rsidRPr="006D4839">
        <w:rPr>
          <w:spacing w:val="2"/>
        </w:rPr>
        <w:t>о</w:t>
      </w:r>
      <w:r w:rsidRPr="006D4839">
        <w:t>ј</w:t>
      </w:r>
      <w:r w:rsidRPr="006D4839">
        <w:rPr>
          <w:spacing w:val="4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ној</w:t>
      </w:r>
      <w:r w:rsidRPr="006D4839">
        <w:rPr>
          <w:spacing w:val="8"/>
        </w:rPr>
        <w:t xml:space="preserve"> </w:t>
      </w:r>
      <w:r w:rsidRPr="006D4839">
        <w:t>обу</w:t>
      </w:r>
      <w:r w:rsidRPr="006D4839">
        <w:rPr>
          <w:spacing w:val="-1"/>
        </w:rPr>
        <w:t>ц</w:t>
      </w:r>
      <w:r w:rsidRPr="006D4839">
        <w:t xml:space="preserve">и о  </w:t>
      </w:r>
      <w:r w:rsidRPr="006D4839">
        <w:rPr>
          <w:spacing w:val="1"/>
        </w:rPr>
        <w:t xml:space="preserve"> </w:t>
      </w:r>
      <w:r w:rsidRPr="006D4839">
        <w:t xml:space="preserve">предузетничком  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2"/>
        </w:rPr>
        <w:t>е</w:t>
      </w:r>
      <w:r w:rsidRPr="006D4839">
        <w:t xml:space="preserve">њу,  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а   </w:t>
      </w:r>
      <w:r w:rsidRPr="006D4839">
        <w:rPr>
          <w:spacing w:val="-1"/>
        </w:rPr>
        <w:t>ћ</w:t>
      </w:r>
      <w:r w:rsidRPr="006D4839">
        <w:t>е   до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њ</w:t>
      </w:r>
      <w:r w:rsidRPr="006D4839">
        <w:rPr>
          <w:spacing w:val="2"/>
        </w:rPr>
        <w:t>е</w:t>
      </w:r>
      <w:r w:rsidRPr="006D4839">
        <w:rPr>
          <w:spacing w:val="1"/>
        </w:rPr>
        <w:t>т</w:t>
      </w:r>
      <w:r w:rsidRPr="006D4839">
        <w:t xml:space="preserve">и 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 xml:space="preserve">у  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ти</w:t>
      </w:r>
      <w:r w:rsidRPr="006D4839">
        <w:t xml:space="preserve">на   у  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СП</w:t>
      </w:r>
      <w:r w:rsidRPr="006D4839">
        <w:t xml:space="preserve">.  </w:t>
      </w:r>
      <w:r w:rsidRPr="006D4839">
        <w:rPr>
          <w:spacing w:val="1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</w:rPr>
        <w:t>ос</w:t>
      </w:r>
      <w:r w:rsidRPr="006D4839">
        <w:rPr>
          <w:b/>
          <w:spacing w:val="-3"/>
        </w:rPr>
        <w:t>т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ид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  <w:spacing w:val="2"/>
        </w:rPr>
        <w:t>ф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ц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е</w:t>
      </w:r>
      <w:r w:rsidRPr="006D4839">
        <w:rPr>
          <w:b/>
          <w:spacing w:val="-8"/>
        </w:rPr>
        <w:t xml:space="preserve"> </w:t>
      </w:r>
      <w:r w:rsidRPr="006D4839">
        <w:rPr>
          <w:b/>
        </w:rPr>
        <w:t>акционим</w:t>
      </w:r>
      <w:r w:rsidRPr="006D4839">
        <w:rPr>
          <w:b/>
          <w:spacing w:val="-11"/>
        </w:rPr>
        <w:t xml:space="preserve"> </w:t>
      </w:r>
      <w:r w:rsidRPr="006D4839">
        <w:rPr>
          <w:b/>
          <w:spacing w:val="1"/>
        </w:rPr>
        <w:t>пл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>ом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</w:rPr>
        <w:t>сво</w:t>
      </w:r>
      <w:r w:rsidRPr="006D4839">
        <w:rPr>
          <w:b/>
          <w:spacing w:val="-1"/>
        </w:rPr>
        <w:t>је</w:t>
      </w:r>
      <w:r w:rsidRPr="006D4839">
        <w:rPr>
          <w:b/>
          <w:spacing w:val="1"/>
        </w:rPr>
        <w:t>н</w:t>
      </w:r>
      <w:r w:rsidRPr="006D4839">
        <w:rPr>
          <w:b/>
          <w:spacing w:val="3"/>
        </w:rPr>
        <w:t>и</w:t>
      </w:r>
      <w:r w:rsidRPr="006D4839">
        <w:rPr>
          <w:b/>
        </w:rPr>
        <w:t>м</w:t>
      </w:r>
      <w:r w:rsidRPr="006D4839">
        <w:rPr>
          <w:b/>
          <w:spacing w:val="-12"/>
        </w:rPr>
        <w:t xml:space="preserve"> </w:t>
      </w:r>
      <w:r w:rsidRPr="006D4839">
        <w:rPr>
          <w:b/>
        </w:rPr>
        <w:t>20</w:t>
      </w:r>
      <w:r w:rsidRPr="006D4839">
        <w:rPr>
          <w:b/>
          <w:spacing w:val="2"/>
        </w:rPr>
        <w:t>1</w:t>
      </w:r>
      <w:r w:rsidRPr="006D4839">
        <w:rPr>
          <w:b/>
        </w:rPr>
        <w:t>2.</w:t>
      </w:r>
      <w:r w:rsidRPr="006D4839">
        <w:rPr>
          <w:b/>
          <w:spacing w:val="-5"/>
        </w:rPr>
        <w:t xml:space="preserve"> </w:t>
      </w:r>
      <w:proofErr w:type="gramStart"/>
      <w:r w:rsidRPr="006D4839">
        <w:rPr>
          <w:b/>
        </w:rPr>
        <w:t>го</w:t>
      </w:r>
      <w:r w:rsidRPr="006D4839">
        <w:rPr>
          <w:b/>
          <w:spacing w:val="1"/>
        </w:rPr>
        <w:t>дин</w:t>
      </w:r>
      <w:r w:rsidRPr="006D4839">
        <w:rPr>
          <w:b/>
        </w:rPr>
        <w:t>е</w:t>
      </w:r>
      <w:proofErr w:type="gramEnd"/>
      <w:r w:rsidRPr="006D4839">
        <w:rPr>
          <w:b/>
          <w:spacing w:val="-6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ре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1"/>
        </w:rPr>
        <w:t>л</w:t>
      </w:r>
      <w:r w:rsidRPr="006D4839">
        <w:rPr>
          <w:b/>
        </w:rPr>
        <w:t>е</w:t>
      </w:r>
      <w:r w:rsidRPr="006D4839">
        <w:rPr>
          <w:b/>
          <w:spacing w:val="-5"/>
        </w:rPr>
        <w:t xml:space="preserve"> </w:t>
      </w:r>
      <w:r w:rsidRPr="006D4839">
        <w:rPr>
          <w:b/>
        </w:rPr>
        <w:t>су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би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-2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у</w:t>
      </w:r>
      <w:r w:rsidRPr="006D4839">
        <w:rPr>
          <w:b/>
        </w:rPr>
        <w:t>а</w:t>
      </w:r>
      <w:r w:rsidRPr="006D4839">
        <w:rPr>
          <w:b/>
          <w:spacing w:val="1"/>
        </w:rPr>
        <w:t>лн</w:t>
      </w:r>
      <w:r w:rsidRPr="006D4839">
        <w:rPr>
          <w:b/>
          <w:spacing w:val="-1"/>
        </w:rPr>
        <w:t>е</w:t>
      </w:r>
      <w:r w:rsidRPr="006D4839">
        <w:rPr>
          <w:b/>
        </w:rPr>
        <w:t>,</w:t>
      </w:r>
      <w:r w:rsidRPr="006D4839">
        <w:rPr>
          <w:b/>
          <w:spacing w:val="-8"/>
        </w:rPr>
        <w:t xml:space="preserve"> 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у</w:t>
      </w:r>
      <w:r w:rsidRPr="006D4839">
        <w:rPr>
          <w:b/>
          <w:spacing w:val="1"/>
        </w:rPr>
        <w:t>ду</w:t>
      </w:r>
      <w:r w:rsidRPr="006D4839">
        <w:rPr>
          <w:b/>
          <w:spacing w:val="-1"/>
        </w:rPr>
        <w:t>ћ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д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су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се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С</w:t>
      </w:r>
      <w:r w:rsidRPr="006D4839">
        <w:rPr>
          <w:b/>
          <w:spacing w:val="1"/>
        </w:rPr>
        <w:t>Б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инд</w:t>
      </w:r>
      <w:r w:rsidRPr="006D4839">
        <w:rPr>
          <w:b/>
          <w:spacing w:val="-1"/>
        </w:rPr>
        <w:t>ек</w:t>
      </w:r>
      <w:r w:rsidRPr="006D4839">
        <w:rPr>
          <w:b/>
        </w:rPr>
        <w:t>си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ик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-1"/>
        </w:rPr>
        <w:t>ј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се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-1"/>
        </w:rPr>
        <w:t>д</w:t>
      </w:r>
      <w:r w:rsidRPr="006D4839">
        <w:rPr>
          <w:b/>
          <w:spacing w:val="1"/>
        </w:rPr>
        <w:t>н</w:t>
      </w:r>
      <w:r w:rsidRPr="006D4839">
        <w:rPr>
          <w:b/>
        </w:rPr>
        <w:t>осе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н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ин</w:t>
      </w:r>
      <w:r w:rsidRPr="006D4839">
        <w:rPr>
          <w:b/>
          <w:spacing w:val="-1"/>
        </w:rPr>
        <w:t>ц</w:t>
      </w:r>
      <w:r w:rsidRPr="006D4839">
        <w:rPr>
          <w:b/>
          <w:spacing w:val="1"/>
        </w:rPr>
        <w:t>и</w:t>
      </w:r>
      <w:r w:rsidRPr="006D4839">
        <w:rPr>
          <w:b/>
        </w:rPr>
        <w:t>п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8а у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3"/>
        </w:rPr>
        <w:t>м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ђу</w:t>
      </w:r>
      <w:r w:rsidRPr="006D4839">
        <w:rPr>
          <w:b/>
        </w:rPr>
        <w:t>в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ме</w:t>
      </w:r>
      <w:r w:rsidRPr="006D4839">
        <w:rPr>
          <w:b/>
          <w:spacing w:val="1"/>
        </w:rPr>
        <w:t>н</w:t>
      </w:r>
      <w:r w:rsidRPr="006D4839">
        <w:rPr>
          <w:b/>
        </w:rPr>
        <w:t>у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</w:rPr>
        <w:t>о</w:t>
      </w:r>
      <w:r w:rsidRPr="006D4839">
        <w:rPr>
          <w:b/>
          <w:spacing w:val="-3"/>
        </w:rPr>
        <w:t>м</w:t>
      </w:r>
      <w:r w:rsidRPr="006D4839">
        <w:rPr>
          <w:b/>
        </w:rPr>
        <w:t>и</w:t>
      </w:r>
      <w:r w:rsidRPr="006D4839">
        <w:rPr>
          <w:b/>
          <w:spacing w:val="2"/>
        </w:rPr>
        <w:t>ј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нили</w:t>
      </w:r>
      <w:r w:rsidRPr="006D4839">
        <w:rPr>
          <w:b/>
        </w:rPr>
        <w:t xml:space="preserve">. </w:t>
      </w:r>
      <w:r w:rsidRPr="006D4839">
        <w:rPr>
          <w:spacing w:val="-1"/>
        </w:rPr>
        <w:t>Ф</w:t>
      </w:r>
      <w:r w:rsidRPr="006D4839">
        <w:t>окус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 xml:space="preserve">ка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2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на 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ву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ћ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="006A3B78" w:rsidRPr="006D4839">
        <w:rPr>
          <w:spacing w:val="-1"/>
        </w:rPr>
        <w:t>сати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н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дос</w:t>
      </w:r>
      <w:r w:rsidRPr="006D4839">
        <w:rPr>
          <w:spacing w:val="1"/>
        </w:rPr>
        <w:t>т</w:t>
      </w:r>
      <w:r w:rsidRPr="006D4839">
        <w:t xml:space="preserve">упне обуке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пос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им</w:t>
      </w:r>
      <w:r w:rsidRPr="006D4839">
        <w:t>а М</w:t>
      </w:r>
      <w:r w:rsidRPr="006D4839">
        <w:rPr>
          <w:spacing w:val="1"/>
        </w:rPr>
        <w:t>СП</w:t>
      </w:r>
      <w:r w:rsidRPr="006D4839">
        <w:rPr>
          <w:spacing w:val="-1"/>
        </w:rPr>
        <w:t>-а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t>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бно</w:t>
      </w:r>
      <w:r w:rsidRPr="006D4839">
        <w:rPr>
          <w:spacing w:val="1"/>
        </w:rPr>
        <w:t xml:space="preserve"> ј</w:t>
      </w:r>
      <w:r w:rsidRPr="006D4839">
        <w:t>е 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2"/>
        </w:rPr>
        <w:t>у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е 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rPr>
          <w:spacing w:val="3"/>
        </w:rPr>
        <w:t>б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-1"/>
        </w:rPr>
        <w:t>(</w:t>
      </w:r>
      <w:r w:rsidRPr="006D4839">
        <w:rPr>
          <w:spacing w:val="2"/>
        </w:rPr>
        <w:t>Т</w:t>
      </w:r>
      <w:r w:rsidRPr="006D4839">
        <w:t>НА)</w:t>
      </w:r>
      <w:r w:rsidRPr="006D4839">
        <w:rPr>
          <w:spacing w:val="2"/>
        </w:rPr>
        <w:t xml:space="preserve"> </w:t>
      </w:r>
      <w:r w:rsidRPr="006D4839">
        <w:t>у ск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ду</w:t>
      </w:r>
      <w:r w:rsidRPr="006D4839">
        <w:rPr>
          <w:spacing w:val="53"/>
        </w:rPr>
        <w:t xml:space="preserve"> </w:t>
      </w:r>
      <w:r w:rsidRPr="006D4839">
        <w:t>с</w:t>
      </w:r>
      <w:r w:rsidRPr="006D4839">
        <w:rPr>
          <w:spacing w:val="57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53"/>
        </w:rPr>
        <w:t xml:space="preserve"> </w:t>
      </w:r>
      <w:r w:rsidRPr="006D4839">
        <w:t>М</w:t>
      </w:r>
      <w:r w:rsidRPr="006D4839">
        <w:rPr>
          <w:spacing w:val="1"/>
        </w:rPr>
        <w:t>СП</w:t>
      </w:r>
      <w:r w:rsidRPr="006D4839">
        <w:t>,</w:t>
      </w:r>
      <w:r w:rsidRPr="006D4839">
        <w:rPr>
          <w:spacing w:val="5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56"/>
        </w:rPr>
        <w:t xml:space="preserve"> </w:t>
      </w:r>
      <w:r w:rsidRPr="006D4839">
        <w:t>и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ре</w:t>
      </w:r>
      <w:r w:rsidRPr="006D4839">
        <w:rPr>
          <w:spacing w:val="2"/>
        </w:rPr>
        <w:t>ж</w:t>
      </w:r>
      <w:r w:rsidRPr="006D4839">
        <w:t>е</w:t>
      </w:r>
      <w:r w:rsidRPr="006D4839">
        <w:rPr>
          <w:spacing w:val="56"/>
        </w:rPr>
        <w:t xml:space="preserve"> </w:t>
      </w:r>
      <w:r w:rsidR="003759E1" w:rsidRPr="006D4839">
        <w:t>пружаоца</w:t>
      </w:r>
      <w:r w:rsidRPr="006D4839">
        <w:rPr>
          <w:spacing w:val="54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53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t>о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54"/>
        </w:rPr>
        <w:t xml:space="preserve"> 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ог</w:t>
      </w:r>
      <w:r w:rsidRPr="006D4839">
        <w:rPr>
          <w:spacing w:val="51"/>
        </w:rPr>
        <w:t xml:space="preserve"> </w:t>
      </w:r>
      <w:r w:rsidRPr="006D4839">
        <w:t>о</w:t>
      </w:r>
      <w:r w:rsidRPr="006D4839">
        <w:rPr>
          <w:spacing w:val="57"/>
        </w:rPr>
        <w:t xml:space="preserve"> </w:t>
      </w:r>
      <w:r w:rsidRPr="006D4839">
        <w:t>ос</w:t>
      </w:r>
      <w:r w:rsidRPr="006D4839">
        <w:rPr>
          <w:spacing w:val="3"/>
        </w:rPr>
        <w:t>и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t>њу</w:t>
      </w:r>
    </w:p>
    <w:p w:rsidR="001E3EEB" w:rsidRPr="006D4839" w:rsidRDefault="0069323D">
      <w:pPr>
        <w:spacing w:line="260" w:lineRule="exact"/>
        <w:ind w:left="116" w:right="4818"/>
        <w:jc w:val="both"/>
      </w:pPr>
      <w:proofErr w:type="gramStart"/>
      <w:r w:rsidRPr="006D4839">
        <w:rPr>
          <w:position w:val="-1"/>
        </w:rPr>
        <w:t>кв</w:t>
      </w:r>
      <w:r w:rsidRPr="006D4839">
        <w:rPr>
          <w:spacing w:val="-1"/>
          <w:position w:val="-1"/>
        </w:rPr>
        <w:t>а</w:t>
      </w:r>
      <w:r w:rsidRPr="006D4839">
        <w:rPr>
          <w:spacing w:val="1"/>
          <w:position w:val="-1"/>
        </w:rPr>
        <w:t>лит</w:t>
      </w:r>
      <w:r w:rsidRPr="006D4839">
        <w:rPr>
          <w:spacing w:val="-1"/>
          <w:position w:val="-1"/>
        </w:rPr>
        <w:t>е</w:t>
      </w:r>
      <w:r w:rsidRPr="006D4839">
        <w:rPr>
          <w:spacing w:val="1"/>
          <w:position w:val="-1"/>
        </w:rPr>
        <w:t>т</w:t>
      </w:r>
      <w:r w:rsidRPr="006D4839">
        <w:rPr>
          <w:position w:val="-1"/>
        </w:rPr>
        <w:t>е</w:t>
      </w:r>
      <w:proofErr w:type="gramEnd"/>
      <w:r w:rsidRPr="006D4839">
        <w:rPr>
          <w:spacing w:val="-3"/>
          <w:position w:val="-1"/>
        </w:rPr>
        <w:t xml:space="preserve"> </w:t>
      </w:r>
      <w:r w:rsidRPr="006D4839">
        <w:rPr>
          <w:position w:val="-1"/>
        </w:rPr>
        <w:t>н</w:t>
      </w:r>
      <w:r w:rsidRPr="006D4839">
        <w:rPr>
          <w:spacing w:val="-1"/>
          <w:position w:val="-1"/>
        </w:rPr>
        <w:t>еф</w:t>
      </w:r>
      <w:r w:rsidRPr="006D4839">
        <w:rPr>
          <w:position w:val="-1"/>
        </w:rPr>
        <w:t>о</w:t>
      </w:r>
      <w:r w:rsidRPr="006D4839">
        <w:rPr>
          <w:spacing w:val="-1"/>
          <w:position w:val="-1"/>
        </w:rPr>
        <w:t>р</w:t>
      </w:r>
      <w:r w:rsidRPr="006D4839">
        <w:rPr>
          <w:spacing w:val="1"/>
          <w:position w:val="-1"/>
        </w:rPr>
        <w:t>м</w:t>
      </w:r>
      <w:r w:rsidRPr="006D4839">
        <w:rPr>
          <w:spacing w:val="-1"/>
          <w:position w:val="-1"/>
        </w:rPr>
        <w:t>а</w:t>
      </w:r>
      <w:r w:rsidRPr="006D4839">
        <w:rPr>
          <w:spacing w:val="1"/>
          <w:position w:val="-1"/>
        </w:rPr>
        <w:t>л</w:t>
      </w:r>
      <w:r w:rsidRPr="006D4839">
        <w:rPr>
          <w:position w:val="-1"/>
        </w:rPr>
        <w:t>н</w:t>
      </w:r>
      <w:r w:rsidRPr="006D4839">
        <w:rPr>
          <w:spacing w:val="2"/>
          <w:position w:val="-1"/>
        </w:rPr>
        <w:t>о</w:t>
      </w:r>
      <w:r w:rsidRPr="006D4839">
        <w:rPr>
          <w:position w:val="-1"/>
        </w:rPr>
        <w:t>г</w:t>
      </w:r>
      <w:r w:rsidRPr="006D4839">
        <w:rPr>
          <w:spacing w:val="-10"/>
          <w:position w:val="-1"/>
        </w:rPr>
        <w:t xml:space="preserve"> </w:t>
      </w:r>
      <w:r w:rsidRPr="006D4839">
        <w:rPr>
          <w:position w:val="-1"/>
        </w:rPr>
        <w:t>предузетничког</w:t>
      </w:r>
      <w:r w:rsidRPr="006D4839">
        <w:rPr>
          <w:spacing w:val="-12"/>
          <w:position w:val="-1"/>
        </w:rPr>
        <w:t xml:space="preserve"> </w:t>
      </w:r>
      <w:r w:rsidRPr="006D4839">
        <w:rPr>
          <w:position w:val="-1"/>
        </w:rPr>
        <w:t>у</w:t>
      </w:r>
      <w:r w:rsidRPr="006D4839">
        <w:rPr>
          <w:spacing w:val="2"/>
          <w:position w:val="-1"/>
        </w:rPr>
        <w:t>ч</w:t>
      </w:r>
      <w:r w:rsidRPr="006D4839">
        <w:rPr>
          <w:spacing w:val="-1"/>
          <w:position w:val="-1"/>
        </w:rPr>
        <w:t>е</w:t>
      </w:r>
      <w:r w:rsidRPr="006D4839">
        <w:rPr>
          <w:position w:val="-1"/>
        </w:rPr>
        <w:t>њ</w:t>
      </w:r>
      <w:r w:rsidRPr="006D4839">
        <w:rPr>
          <w:spacing w:val="-1"/>
          <w:position w:val="-1"/>
        </w:rPr>
        <w:t>а</w:t>
      </w:r>
      <w:r w:rsidRPr="006D4839">
        <w:rPr>
          <w:position w:val="-1"/>
        </w:rPr>
        <w:t>.</w:t>
      </w:r>
    </w:p>
    <w:p w:rsidR="001E3EEB" w:rsidRPr="006D4839" w:rsidRDefault="001E3EEB">
      <w:pPr>
        <w:spacing w:before="9" w:line="120" w:lineRule="exact"/>
      </w:pPr>
    </w:p>
    <w:p w:rsidR="001E3EEB" w:rsidRPr="006D4839" w:rsidRDefault="001E3EEB">
      <w:pPr>
        <w:spacing w:line="200" w:lineRule="exact"/>
      </w:pPr>
    </w:p>
    <w:p w:rsidR="001E3EEB" w:rsidRPr="006D4839" w:rsidRDefault="0069323D">
      <w:pPr>
        <w:spacing w:before="29" w:line="275" w:lineRule="auto"/>
        <w:ind w:left="116" w:right="71"/>
        <w:jc w:val="both"/>
      </w:pPr>
      <w:r w:rsidRPr="006D4839">
        <w:t>У  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оду  п</w:t>
      </w:r>
      <w:r w:rsidRPr="006D4839">
        <w:rPr>
          <w:spacing w:val="-1"/>
        </w:rPr>
        <w:t>р</w:t>
      </w:r>
      <w:r w:rsidRPr="006D4839">
        <w:t>ов</w:t>
      </w:r>
      <w:r w:rsidR="006A3B78" w:rsidRPr="006D4839">
        <w:rPr>
          <w:spacing w:val="-1"/>
        </w:rPr>
        <w:t>ођења</w:t>
      </w:r>
      <w:r w:rsidRPr="006D4839">
        <w:t xml:space="preserve"> 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-1"/>
        </w:rPr>
        <w:t>е</w:t>
      </w:r>
      <w:r w:rsidRPr="006D4839">
        <w:t xml:space="preserve">ни </w:t>
      </w:r>
      <w:r w:rsidRPr="006D4839">
        <w:rPr>
          <w:spacing w:val="1"/>
        </w:rPr>
        <w:t xml:space="preserve"> </w:t>
      </w:r>
      <w:r w:rsidRPr="006D4839">
        <w:t>су  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ећ</w:t>
      </w:r>
      <w:r w:rsidRPr="006D4839">
        <w:t xml:space="preserve">и </w:t>
      </w:r>
      <w:r w:rsidRPr="006D4839">
        <w:rPr>
          <w:spacing w:val="1"/>
        </w:rPr>
        <w:t xml:space="preserve"> </w:t>
      </w:r>
      <w:r w:rsidRPr="006D4839">
        <w:rPr>
          <w:b/>
          <w:spacing w:val="1"/>
        </w:rPr>
        <w:t>д</w:t>
      </w:r>
      <w:r w:rsidRPr="006D4839">
        <w:rPr>
          <w:b/>
        </w:rPr>
        <w:t>о</w:t>
      </w:r>
      <w:r w:rsidRPr="006D4839">
        <w:rPr>
          <w:b/>
          <w:spacing w:val="1"/>
        </w:rPr>
        <w:t>ку</w:t>
      </w:r>
      <w:r w:rsidRPr="006D4839">
        <w:rPr>
          <w:b/>
          <w:spacing w:val="-3"/>
        </w:rPr>
        <w:t>м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 xml:space="preserve">ни 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 ов</w:t>
      </w:r>
      <w:r w:rsidRPr="006D4839">
        <w:rPr>
          <w:spacing w:val="-1"/>
        </w:rPr>
        <w:t>а</w:t>
      </w:r>
      <w:r w:rsidRPr="006D4839">
        <w:t xml:space="preserve">ј 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шки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: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tabs>
          <w:tab w:val="left" w:pos="820"/>
        </w:tabs>
        <w:spacing w:line="272" w:lineRule="auto"/>
        <w:ind w:left="836" w:right="71" w:hanging="360"/>
      </w:pPr>
      <w:r w:rsidRPr="006D4839">
        <w:tab/>
        <w:t>Ан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е</w:t>
      </w:r>
      <w:r w:rsidRPr="006D4839">
        <w:rPr>
          <w:spacing w:val="-2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-2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обук</w:t>
      </w:r>
      <w:r w:rsidRPr="006D4839">
        <w:rPr>
          <w:spacing w:val="2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4"/>
        </w:rPr>
        <w:t xml:space="preserve"> </w:t>
      </w:r>
      <w:r w:rsidRPr="006D4839">
        <w:t>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: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рера</w:t>
      </w:r>
      <w:r w:rsidRPr="006D4839">
        <w:t>да</w:t>
      </w:r>
      <w:r w:rsidRPr="006D4839">
        <w:rPr>
          <w:spacing w:val="-2"/>
        </w:rPr>
        <w:t xml:space="preserve"> </w:t>
      </w:r>
      <w:r w:rsidRPr="006D4839">
        <w:rPr>
          <w:spacing w:val="3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да</w:t>
      </w:r>
      <w:r w:rsidRPr="006D4839">
        <w:rPr>
          <w:spacing w:val="-2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t>, п</w:t>
      </w:r>
      <w:r w:rsidRPr="006D4839">
        <w:rPr>
          <w:spacing w:val="-1"/>
        </w:rPr>
        <w:t>ре</w:t>
      </w:r>
      <w:r w:rsidRPr="006D4839">
        <w:t>х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-6"/>
        </w:rPr>
        <w:t xml:space="preserve"> </w:t>
      </w:r>
      <w:r w:rsidRPr="006D4839">
        <w:t xml:space="preserve">и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кс</w:t>
      </w:r>
      <w:r w:rsidRPr="006D4839">
        <w:rPr>
          <w:spacing w:val="1"/>
        </w:rPr>
        <w:t>тил</w:t>
      </w:r>
      <w:r w:rsidRPr="006D4839">
        <w:t>,</w:t>
      </w:r>
      <w:r w:rsidRPr="006D4839">
        <w:rPr>
          <w:spacing w:val="-3"/>
        </w:rPr>
        <w:t xml:space="preserve"> </w:t>
      </w:r>
      <w:r w:rsidRPr="006D4839">
        <w:t>ко</w:t>
      </w:r>
      <w:r w:rsidRPr="006D4839">
        <w:rPr>
          <w:spacing w:val="2"/>
        </w:rPr>
        <w:t>ж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и обу</w:t>
      </w:r>
      <w:r w:rsidRPr="006D4839">
        <w:rPr>
          <w:spacing w:val="-1"/>
        </w:rPr>
        <w:t>ћ</w:t>
      </w:r>
      <w:r w:rsidRPr="006D4839">
        <w:t>а</w:t>
      </w:r>
      <w:r w:rsidRPr="006D4839">
        <w:rPr>
          <w:spacing w:val="-5"/>
        </w:rPr>
        <w:t xml:space="preserve"> </w:t>
      </w:r>
      <w:r w:rsidRPr="006D4839">
        <w:t>–</w:t>
      </w:r>
      <w:r w:rsidRPr="006D4839">
        <w:rPr>
          <w:spacing w:val="-1"/>
        </w:rPr>
        <w:t xml:space="preserve"> </w:t>
      </w:r>
      <w:proofErr w:type="gramStart"/>
      <w:r w:rsidRPr="006D4839">
        <w:t>2014</w:t>
      </w:r>
      <w:r w:rsidRPr="006D4839">
        <w:rPr>
          <w:spacing w:val="1"/>
        </w:rPr>
        <w:t>/</w:t>
      </w:r>
      <w:r w:rsidRPr="006D4839">
        <w:t>2015</w:t>
      </w:r>
      <w:r w:rsidRPr="006D4839">
        <w:rPr>
          <w:spacing w:val="-10"/>
        </w:rPr>
        <w:t xml:space="preserve"> </w:t>
      </w:r>
      <w:r w:rsidRPr="006D4839">
        <w:t>с</w:t>
      </w:r>
      <w:proofErr w:type="gramEnd"/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е</w:t>
      </w:r>
      <w:r w:rsidRPr="006D4839">
        <w:t>по</w:t>
      </w:r>
      <w:r w:rsidRPr="006D4839">
        <w:rPr>
          <w:spacing w:val="-1"/>
        </w:rPr>
        <w:t>р</w:t>
      </w:r>
      <w:r w:rsidRPr="006D4839">
        <w:t>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;</w:t>
      </w:r>
    </w:p>
    <w:p w:rsidR="001E3EEB" w:rsidRPr="006D4839" w:rsidRDefault="0069323D">
      <w:pPr>
        <w:tabs>
          <w:tab w:val="left" w:pos="820"/>
        </w:tabs>
        <w:spacing w:before="4" w:line="274" w:lineRule="auto"/>
        <w:ind w:left="836" w:right="71" w:hanging="360"/>
      </w:pPr>
      <w:r w:rsidRPr="006D4839">
        <w:tab/>
        <w:t>Вод</w:t>
      </w:r>
      <w:r w:rsidRPr="006D4839">
        <w:rPr>
          <w:spacing w:val="1"/>
        </w:rPr>
        <w:t>и</w:t>
      </w:r>
      <w:r w:rsidRPr="006D4839">
        <w:t>ч</w:t>
      </w:r>
      <w:r w:rsidRPr="006D4839">
        <w:rPr>
          <w:spacing w:val="1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1"/>
        </w:rPr>
        <w:t xml:space="preserve"> </w:t>
      </w:r>
      <w:r w:rsidRPr="006D4839">
        <w:rPr>
          <w:spacing w:val="1"/>
        </w:rPr>
        <w:t>им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8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е</w:t>
      </w:r>
      <w:r w:rsidRPr="006D4839">
        <w:rPr>
          <w:spacing w:val="20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1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1"/>
        </w:rPr>
        <w:t xml:space="preserve"> </w:t>
      </w:r>
      <w:r w:rsidRPr="006D4839">
        <w:t>обу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6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одо</w:t>
      </w:r>
      <w:r w:rsidRPr="006D4839">
        <w:rPr>
          <w:spacing w:val="1"/>
        </w:rPr>
        <w:t>л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5"/>
        </w:rPr>
        <w:t xml:space="preserve"> </w:t>
      </w:r>
      <w:r w:rsidRPr="006D4839">
        <w:t>упу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17"/>
        </w:rPr>
        <w:t xml:space="preserve"> </w:t>
      </w:r>
      <w:r w:rsidRPr="006D4839">
        <w:t>и</w:t>
      </w:r>
      <w:r w:rsidRPr="006D4839">
        <w:rPr>
          <w:spacing w:val="22"/>
        </w:rPr>
        <w:t xml:space="preserve"> </w:t>
      </w:r>
      <w:r w:rsidR="00CE52CA" w:rsidRPr="006D4839">
        <w:rPr>
          <w:spacing w:val="-1"/>
        </w:rPr>
        <w:t>акциони</w:t>
      </w:r>
      <w:r w:rsidRPr="006D4839">
        <w:t xml:space="preserve">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н)</w:t>
      </w:r>
    </w:p>
    <w:p w:rsidR="001E3EEB" w:rsidRPr="006D4839" w:rsidRDefault="0069323D">
      <w:pPr>
        <w:spacing w:before="2"/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м</w:t>
      </w:r>
      <w:r w:rsidRPr="006D4839">
        <w:rPr>
          <w:spacing w:val="-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обуку</w:t>
      </w:r>
      <w:r w:rsidRPr="006D4839">
        <w:rPr>
          <w:spacing w:val="-6"/>
        </w:rPr>
        <w:t xml:space="preserve"> </w:t>
      </w:r>
      <w:r w:rsidRPr="006D4839">
        <w:t>по</w:t>
      </w:r>
      <w:r w:rsidRPr="006D4839">
        <w:rPr>
          <w:spacing w:val="-1"/>
        </w:rPr>
        <w:t>че</w:t>
      </w:r>
      <w:r w:rsidRPr="006D4839">
        <w:rPr>
          <w:spacing w:val="3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су;</w:t>
      </w:r>
    </w:p>
    <w:p w:rsidR="001E3EEB" w:rsidRPr="006D4839" w:rsidRDefault="0069323D">
      <w:pPr>
        <w:spacing w:before="39"/>
        <w:ind w:left="476"/>
      </w:pPr>
      <w:r w:rsidRPr="006D4839">
        <w:rPr>
          <w:w w:val="76"/>
        </w:rPr>
        <w:t xml:space="preserve">    </w:t>
      </w:r>
      <w:r w:rsidRPr="006D4839">
        <w:rPr>
          <w:spacing w:val="22"/>
          <w:w w:val="76"/>
        </w:rPr>
        <w:t xml:space="preserve"> </w:t>
      </w:r>
      <w:r w:rsidRPr="006D4839">
        <w:t>М</w:t>
      </w:r>
      <w:r w:rsidRPr="006D4839">
        <w:rPr>
          <w:spacing w:val="-1"/>
        </w:rPr>
        <w:t>а</w:t>
      </w:r>
      <w:r w:rsidRPr="006D4839">
        <w:t>пе</w:t>
      </w:r>
      <w:r w:rsidRPr="006D4839">
        <w:rPr>
          <w:spacing w:val="-4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rPr>
          <w:spacing w:val="-2"/>
        </w:rPr>
        <w:t>г</w:t>
      </w:r>
      <w:r w:rsidRPr="006D4839">
        <w:rPr>
          <w:spacing w:val="2"/>
        </w:rPr>
        <w:t>у</w:t>
      </w:r>
      <w:r w:rsidRPr="006D4839">
        <w:rPr>
          <w:spacing w:val="-1"/>
        </w:rPr>
        <w:t>ра</w:t>
      </w:r>
      <w:r w:rsidRPr="006D4839">
        <w:t>ње</w:t>
      </w:r>
      <w:r w:rsidRPr="006D4839">
        <w:rPr>
          <w:spacing w:val="-5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3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ном</w:t>
      </w:r>
      <w:r w:rsidRPr="006D4839">
        <w:rPr>
          <w:spacing w:val="-6"/>
        </w:rPr>
        <w:t xml:space="preserve"> </w:t>
      </w:r>
      <w:r w:rsidRPr="006D4839">
        <w:t>предузетничком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њу.</w:t>
      </w:r>
    </w:p>
    <w:p w:rsidR="001E3EEB" w:rsidRPr="006D4839" w:rsidRDefault="001E3EEB">
      <w:pPr>
        <w:spacing w:before="1" w:line="180" w:lineRule="exact"/>
      </w:pPr>
    </w:p>
    <w:p w:rsidR="001E3EEB" w:rsidRPr="006D4839" w:rsidRDefault="0069323D">
      <w:pPr>
        <w:spacing w:line="276" w:lineRule="auto"/>
        <w:ind w:left="116" w:right="67"/>
        <w:jc w:val="both"/>
      </w:pPr>
      <w:r w:rsidRPr="006D4839">
        <w:rPr>
          <w:spacing w:val="1"/>
        </w:rPr>
        <w:t>П</w:t>
      </w:r>
      <w:r w:rsidRPr="006D4839">
        <w:t>ос</w:t>
      </w:r>
      <w:r w:rsidRPr="006D4839">
        <w:rPr>
          <w:spacing w:val="-1"/>
        </w:rPr>
        <w:t>е</w:t>
      </w:r>
      <w:r w:rsidRPr="006D4839">
        <w:t>б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им</w:t>
      </w:r>
      <w:r w:rsidRPr="006D4839">
        <w:t>пу</w:t>
      </w:r>
      <w:r w:rsidRPr="006D4839">
        <w:rPr>
          <w:spacing w:val="1"/>
        </w:rPr>
        <w:t>л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 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2"/>
        </w:rPr>
        <w:t>о</w:t>
      </w:r>
      <w:r w:rsidRPr="006D4839">
        <w:t xml:space="preserve">г предузетничког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2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усв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ње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ц</w:t>
      </w:r>
      <w:r w:rsidRPr="006D4839">
        <w:t>ипа 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нд</w:t>
      </w:r>
      <w:r w:rsidRPr="006D4839">
        <w:rPr>
          <w:spacing w:val="-1"/>
        </w:rPr>
        <w:t>ар</w:t>
      </w:r>
      <w:r w:rsidRPr="006D4839">
        <w:rPr>
          <w:spacing w:val="2"/>
        </w:rPr>
        <w:t>д</w:t>
      </w:r>
      <w:r w:rsidRPr="006D4839">
        <w:t>а 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 од</w:t>
      </w:r>
      <w:r w:rsidRPr="006D4839">
        <w:rPr>
          <w:spacing w:val="-1"/>
        </w:rPr>
        <w:t>ра</w:t>
      </w:r>
      <w:r w:rsidRPr="006D4839">
        <w:t>с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3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2"/>
        </w:rPr>
        <w:t>„</w:t>
      </w:r>
      <w:r w:rsidRPr="006D4839">
        <w:rPr>
          <w:spacing w:val="1"/>
        </w:rPr>
        <w:t>Сл</w:t>
      </w:r>
      <w:r w:rsidRPr="006D4839">
        <w:t>у</w:t>
      </w:r>
      <w:r w:rsidRPr="006D4839">
        <w:rPr>
          <w:spacing w:val="1"/>
        </w:rPr>
        <w:t>ж</w:t>
      </w:r>
      <w:r w:rsidRPr="006D4839">
        <w:t>б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 xml:space="preserve"> Би</w:t>
      </w:r>
      <w:r w:rsidRPr="006D4839">
        <w:t>Х</w:t>
      </w:r>
      <w:r w:rsidRPr="006D4839">
        <w:rPr>
          <w:spacing w:val="-1"/>
        </w:rPr>
        <w:t>“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t>:</w:t>
      </w:r>
      <w:r w:rsidRPr="006D4839">
        <w:rPr>
          <w:spacing w:val="2"/>
        </w:rPr>
        <w:t xml:space="preserve"> </w:t>
      </w:r>
      <w:r w:rsidRPr="006D4839">
        <w:t>39</w:t>
      </w:r>
      <w:r w:rsidRPr="006D4839">
        <w:rPr>
          <w:spacing w:val="1"/>
        </w:rPr>
        <w:t>/</w:t>
      </w:r>
      <w:r w:rsidRPr="006D4839">
        <w:t>14)</w:t>
      </w:r>
      <w:r w:rsidRPr="006D4839">
        <w:rPr>
          <w:spacing w:val="1"/>
        </w:rPr>
        <w:t xml:space="preserve"> </w:t>
      </w:r>
      <w:r w:rsidRPr="006D4839">
        <w:t xml:space="preserve">и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шке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зв</w:t>
      </w:r>
      <w:r w:rsidRPr="006D4839">
        <w:t>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кон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кс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 xml:space="preserve">ног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5"/>
        </w:rPr>
        <w:t xml:space="preserve"> </w:t>
      </w:r>
      <w:r w:rsidRPr="006D4839">
        <w:rPr>
          <w:spacing w:val="-2"/>
        </w:rPr>
        <w:t>Б</w:t>
      </w:r>
      <w:r w:rsidRPr="006D4839">
        <w:t>осни</w:t>
      </w:r>
      <w:r w:rsidRPr="006D4839">
        <w:rPr>
          <w:spacing w:val="3"/>
        </w:rPr>
        <w:t xml:space="preserve"> </w:t>
      </w:r>
      <w:r w:rsidRPr="006D4839">
        <w:t>и 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</w:t>
      </w:r>
      <w:r w:rsidRPr="006D4839">
        <w:rPr>
          <w:spacing w:val="2"/>
        </w:rPr>
        <w:t xml:space="preserve"> 2</w:t>
      </w:r>
      <w:r w:rsidRPr="006D4839">
        <w:t>014.</w:t>
      </w:r>
      <w:r w:rsidRPr="006D4839">
        <w:rPr>
          <w:spacing w:val="2"/>
        </w:rPr>
        <w:t xml:space="preserve"> </w:t>
      </w:r>
      <w:r w:rsidRPr="006D4839">
        <w:t>–</w:t>
      </w:r>
      <w:r w:rsidRPr="006D4839">
        <w:rPr>
          <w:spacing w:val="2"/>
        </w:rPr>
        <w:t xml:space="preserve"> </w:t>
      </w:r>
      <w:r w:rsidRPr="006D4839">
        <w:t>2020.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2"/>
        </w:rPr>
        <w:t>„</w:t>
      </w:r>
      <w:r w:rsidRPr="006D4839">
        <w:rPr>
          <w:spacing w:val="1"/>
        </w:rPr>
        <w:t>Сл</w:t>
      </w:r>
      <w:r w:rsidRPr="006D4839">
        <w:t>у</w:t>
      </w:r>
      <w:r w:rsidRPr="006D4839">
        <w:rPr>
          <w:spacing w:val="1"/>
        </w:rPr>
        <w:t>ж</w:t>
      </w:r>
      <w:r w:rsidRPr="006D4839">
        <w:t>б</w:t>
      </w:r>
      <w:r w:rsidRPr="006D4839">
        <w:rPr>
          <w:spacing w:val="-1"/>
        </w:rPr>
        <w:t>е</w:t>
      </w:r>
      <w:r w:rsidRPr="006D4839">
        <w:t xml:space="preserve">ни 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1"/>
        </w:rPr>
        <w:t>“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ој</w:t>
      </w:r>
      <w:r w:rsidRPr="006D4839">
        <w:rPr>
          <w:spacing w:val="2"/>
        </w:rPr>
        <w:t xml:space="preserve"> </w:t>
      </w:r>
      <w:r w:rsidRPr="006D4839">
        <w:t>96</w:t>
      </w:r>
      <w:r w:rsidRPr="006D4839">
        <w:rPr>
          <w:spacing w:val="1"/>
        </w:rPr>
        <w:t>/</w:t>
      </w:r>
      <w:r w:rsidRPr="006D4839">
        <w:t>1</w:t>
      </w:r>
      <w:r w:rsidRPr="006D4839">
        <w:rPr>
          <w:spacing w:val="2"/>
        </w:rPr>
        <w:t>4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t>не</w:t>
      </w:r>
      <w:r w:rsidRPr="006D4839">
        <w:rPr>
          <w:spacing w:val="3"/>
        </w:rPr>
        <w:t xml:space="preserve"> </w:t>
      </w:r>
      <w:r w:rsidR="006A3B78" w:rsidRPr="006D4839">
        <w:t>Савјета</w:t>
      </w:r>
      <w:r w:rsidRPr="006D4839">
        <w:t xml:space="preserve">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Х.</w:t>
      </w:r>
      <w:r w:rsidRPr="006D4839">
        <w:rPr>
          <w:spacing w:val="3"/>
        </w:rPr>
        <w:t xml:space="preserve"> </w:t>
      </w:r>
      <w:r w:rsidRPr="006D4839">
        <w:t>З</w:t>
      </w:r>
      <w:r w:rsidRPr="006D4839">
        <w:rPr>
          <w:spacing w:val="-1"/>
        </w:rPr>
        <w:t>а</w:t>
      </w:r>
      <w:r w:rsidRPr="006D4839">
        <w:t>кони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3"/>
        </w:rPr>
        <w:t xml:space="preserve"> </w:t>
      </w:r>
      <w:r w:rsidRPr="006D4839">
        <w:t>од</w:t>
      </w:r>
      <w:r w:rsidRPr="006D4839">
        <w:rPr>
          <w:spacing w:val="-1"/>
        </w:rPr>
        <w:t>ра</w:t>
      </w:r>
      <w:r w:rsidRPr="006D4839">
        <w:t>с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t>усво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t xml:space="preserve">у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</w:t>
      </w:r>
      <w:r w:rsidRPr="006D4839">
        <w:rPr>
          <w:spacing w:val="-2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1"/>
        </w:rPr>
        <w:t>р</w:t>
      </w:r>
      <w:r w:rsidRPr="006D4839">
        <w:t>пско</w:t>
      </w:r>
      <w:r w:rsidRPr="006D4839">
        <w:rPr>
          <w:spacing w:val="1"/>
        </w:rPr>
        <w:t>ј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 xml:space="preserve">у 6 </w:t>
      </w:r>
      <w:r w:rsidRPr="006D4839">
        <w:rPr>
          <w:spacing w:val="2"/>
        </w:rPr>
        <w:t>ж</w:t>
      </w:r>
      <w:r w:rsidRPr="006D4839">
        <w:t>уп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/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она 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2"/>
        </w:rPr>
        <w:t>е</w:t>
      </w:r>
      <w:r w:rsidRPr="006D4839">
        <w:t>д</w:t>
      </w:r>
      <w:r w:rsidRPr="006D4839">
        <w:rPr>
          <w:spacing w:val="-1"/>
        </w:rPr>
        <w:t>ерац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t>Унско</w:t>
      </w:r>
      <w:r w:rsidRPr="006D4839">
        <w:rPr>
          <w:spacing w:val="-1"/>
        </w:rPr>
        <w:t>-</w:t>
      </w:r>
      <w:r w:rsidRPr="006D4839">
        <w:rPr>
          <w:spacing w:val="3"/>
        </w:rPr>
        <w:t>с</w:t>
      </w:r>
      <w:r w:rsidRPr="006D4839">
        <w:rPr>
          <w:spacing w:val="-1"/>
        </w:rPr>
        <w:t>а</w:t>
      </w:r>
      <w:r w:rsidRPr="006D4839">
        <w:t>нск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нск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ко</w:t>
      </w:r>
      <w:r w:rsidRPr="006D4839">
        <w:rPr>
          <w:spacing w:val="-1"/>
        </w:rPr>
        <w:t>-</w:t>
      </w:r>
      <w:r w:rsidRPr="006D4839">
        <w:rPr>
          <w:spacing w:val="2"/>
        </w:rPr>
        <w:t>д</w:t>
      </w:r>
      <w:r w:rsidRPr="006D4839">
        <w:t>обо</w:t>
      </w:r>
      <w:r w:rsidRPr="006D4839">
        <w:rPr>
          <w:spacing w:val="1"/>
        </w:rPr>
        <w:t>ј</w:t>
      </w:r>
      <w:r w:rsidRPr="006D4839">
        <w:t>ск</w:t>
      </w:r>
      <w:r w:rsidRPr="006D4839">
        <w:rPr>
          <w:spacing w:val="1"/>
        </w:rPr>
        <w:t>и</w:t>
      </w:r>
      <w:r w:rsidRPr="006D4839">
        <w:t>,</w:t>
      </w:r>
      <w:r w:rsidR="006A3B78"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t>нско-под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="006A3B78" w:rsidRPr="006D4839">
        <w:t xml:space="preserve">њски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 Го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>д</w:t>
      </w:r>
      <w:r w:rsidRPr="006D4839">
        <w:rPr>
          <w:spacing w:val="-1"/>
        </w:rPr>
        <w:t>е</w:t>
      </w:r>
      <w:r w:rsidRPr="006D4839">
        <w:t xml:space="preserve">, </w:t>
      </w:r>
      <w:r w:rsidRPr="006D4839">
        <w:rPr>
          <w:spacing w:val="1"/>
        </w:rPr>
        <w:t>С</w:t>
      </w:r>
      <w:r w:rsidRPr="006D4839">
        <w:rPr>
          <w:spacing w:val="-1"/>
        </w:rPr>
        <w:t>ара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вск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а</w:t>
      </w:r>
      <w:r w:rsidRPr="006D4839">
        <w:t>дно</w:t>
      </w:r>
      <w:r w:rsidRPr="006D4839">
        <w:rPr>
          <w:spacing w:val="2"/>
        </w:rPr>
        <w:t>х</w:t>
      </w:r>
      <w:r w:rsidRPr="006D4839">
        <w:rPr>
          <w:spacing w:val="-1"/>
        </w:rPr>
        <w:t>ерц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в</w:t>
      </w:r>
      <w:r w:rsidRPr="006D4839">
        <w:rPr>
          <w:spacing w:val="-1"/>
        </w:rPr>
        <w:t>ач</w:t>
      </w:r>
      <w:r w:rsidRPr="006D4839">
        <w:t>к</w:t>
      </w:r>
      <w:r w:rsidRPr="006D4839">
        <w:rPr>
          <w:spacing w:val="1"/>
        </w:rPr>
        <w:t>и</w:t>
      </w:r>
      <w:r w:rsidRPr="006D4839">
        <w:rPr>
          <w:spacing w:val="-1"/>
        </w:rPr>
        <w:t>)</w:t>
      </w:r>
      <w:r w:rsidRPr="006D4839">
        <w:t>. У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рч</w:t>
      </w:r>
      <w:r w:rsidRPr="006D4839">
        <w:t>ко д</w:t>
      </w:r>
      <w:r w:rsidRPr="006D4839">
        <w:rPr>
          <w:spacing w:val="3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у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 xml:space="preserve">Х,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 xml:space="preserve">кон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0"/>
        </w:rPr>
        <w:t xml:space="preserve"> </w:t>
      </w:r>
      <w:r w:rsidRPr="006D4839">
        <w:t>у</w:t>
      </w:r>
      <w:r w:rsidRPr="006D4839">
        <w:rPr>
          <w:spacing w:val="30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вној</w:t>
      </w:r>
      <w:r w:rsidRPr="006D4839">
        <w:rPr>
          <w:spacing w:val="28"/>
        </w:rPr>
        <w:t xml:space="preserve"> </w:t>
      </w:r>
      <w:r w:rsidRPr="006D4839">
        <w:rPr>
          <w:spacing w:val="-1"/>
        </w:rPr>
        <w:t>ра</w:t>
      </w:r>
      <w:r w:rsidRPr="006D4839">
        <w:t>сп</w:t>
      </w:r>
      <w:r w:rsidRPr="006D4839">
        <w:rPr>
          <w:spacing w:val="-1"/>
        </w:rPr>
        <w:t>ра</w:t>
      </w:r>
      <w:r w:rsidRPr="006D4839">
        <w:t>ви</w:t>
      </w:r>
      <w:r w:rsidRPr="006D4839">
        <w:rPr>
          <w:spacing w:val="27"/>
        </w:rPr>
        <w:t xml:space="preserve"> </w:t>
      </w:r>
      <w:r w:rsidRPr="006D4839">
        <w:t>и</w:t>
      </w:r>
      <w:r w:rsidRPr="006D4839">
        <w:rPr>
          <w:spacing w:val="32"/>
        </w:rPr>
        <w:t xml:space="preserve"> </w:t>
      </w:r>
      <w:r w:rsidRPr="006D4839">
        <w:t>њ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ово</w:t>
      </w:r>
      <w:r w:rsidRPr="006D4839">
        <w:rPr>
          <w:spacing w:val="25"/>
        </w:rPr>
        <w:t xml:space="preserve"> </w:t>
      </w:r>
      <w:r w:rsidRPr="006D4839">
        <w:t>ус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25"/>
        </w:rPr>
        <w:t xml:space="preserve"> </w:t>
      </w:r>
      <w:r w:rsidRPr="006D4839">
        <w:t>се</w:t>
      </w:r>
      <w:r w:rsidRPr="006D4839">
        <w:rPr>
          <w:spacing w:val="29"/>
        </w:rPr>
        <w:t xml:space="preserve"> </w:t>
      </w:r>
      <w:r w:rsidRPr="006D4839">
        <w:rPr>
          <w:spacing w:val="2"/>
        </w:rPr>
        <w:t>о</w:t>
      </w:r>
      <w:r w:rsidRPr="006D4839">
        <w:rPr>
          <w:spacing w:val="-1"/>
        </w:rPr>
        <w:t>че</w:t>
      </w:r>
      <w:r w:rsidRPr="006D4839">
        <w:rPr>
          <w:spacing w:val="2"/>
        </w:rPr>
        <w:t>к</w:t>
      </w:r>
      <w:r w:rsidRPr="006D4839">
        <w:t>у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6"/>
        </w:rPr>
        <w:t xml:space="preserve"> </w:t>
      </w:r>
      <w:r w:rsidRPr="006D4839">
        <w:t>уско</w:t>
      </w:r>
      <w:r w:rsidRPr="006D4839">
        <w:rPr>
          <w:spacing w:val="-1"/>
        </w:rPr>
        <w:t>р</w:t>
      </w:r>
      <w:r w:rsidRPr="006D4839">
        <w:t>о.</w:t>
      </w:r>
      <w:r w:rsidRPr="006D4839">
        <w:rPr>
          <w:spacing w:val="24"/>
        </w:rPr>
        <w:t xml:space="preserve"> </w:t>
      </w:r>
      <w:r w:rsidRPr="006D4839">
        <w:t>То</w:t>
      </w:r>
      <w:r w:rsidRPr="006D4839">
        <w:rPr>
          <w:spacing w:val="30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0"/>
        </w:rPr>
        <w:t xml:space="preserve"> </w:t>
      </w:r>
      <w:r w:rsidRPr="006D4839">
        <w:t>о</w:t>
      </w:r>
      <w:r w:rsidRPr="006D4839">
        <w:rPr>
          <w:spacing w:val="1"/>
        </w:rPr>
        <w:t>м</w:t>
      </w:r>
      <w:r w:rsidRPr="006D4839">
        <w:t>огу</w:t>
      </w:r>
      <w:r w:rsidRPr="006D4839">
        <w:rPr>
          <w:spacing w:val="-1"/>
        </w:rPr>
        <w:t>ћ</w:t>
      </w:r>
      <w:r w:rsidRPr="006D4839">
        <w:rPr>
          <w:spacing w:val="1"/>
        </w:rPr>
        <w:t>ил</w:t>
      </w:r>
      <w:r w:rsidRPr="006D4839">
        <w:t>о</w:t>
      </w:r>
      <w:r w:rsidRPr="006D4839">
        <w:rPr>
          <w:spacing w:val="25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t>не</w:t>
      </w:r>
      <w:r w:rsidRPr="006D4839">
        <w:rPr>
          <w:spacing w:val="26"/>
        </w:rPr>
        <w:t xml:space="preserve"> </w:t>
      </w:r>
      <w:r w:rsidRPr="006D4839">
        <w:t>обук</w:t>
      </w:r>
      <w:r w:rsidRPr="006D4839">
        <w:rPr>
          <w:spacing w:val="-1"/>
        </w:rPr>
        <w:t>е</w:t>
      </w:r>
      <w:r w:rsidRPr="006D4839">
        <w:t>, 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по</w:t>
      </w:r>
      <w:r w:rsidRPr="006D4839">
        <w:rPr>
          <w:spacing w:val="-1"/>
        </w:rPr>
        <w:t>че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ке у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су,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с</w:t>
      </w:r>
      <w:r w:rsidRPr="006D4839">
        <w:rPr>
          <w:spacing w:val="1"/>
        </w:rPr>
        <w:t>т</w:t>
      </w:r>
      <w:r w:rsidRPr="006D4839">
        <w:t>а 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а М</w:t>
      </w:r>
      <w:r w:rsidRPr="006D4839">
        <w:rPr>
          <w:spacing w:val="1"/>
        </w:rPr>
        <w:t>СП</w:t>
      </w:r>
      <w:r w:rsidRPr="006D4839">
        <w:rPr>
          <w:spacing w:val="-1"/>
        </w:rPr>
        <w:t>-а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3"/>
        </w:rPr>
        <w:t>и</w:t>
      </w:r>
      <w:r w:rsidRPr="006D4839">
        <w:rPr>
          <w:spacing w:val="1"/>
        </w:rPr>
        <w:t>мј</w:t>
      </w:r>
      <w:r w:rsidRPr="006D4839">
        <w:rPr>
          <w:spacing w:val="-1"/>
        </w:rPr>
        <w:t>е</w:t>
      </w:r>
      <w:r w:rsidRPr="006D4839">
        <w:t>р доб</w:t>
      </w:r>
      <w:r w:rsidRPr="006D4839">
        <w:rPr>
          <w:spacing w:val="-1"/>
        </w:rPr>
        <w:t>р</w:t>
      </w:r>
      <w:r w:rsidRPr="006D4839">
        <w:t>е п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 xml:space="preserve">ксе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1"/>
        </w:rPr>
        <w:t>ч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се</w:t>
      </w:r>
      <w:r w:rsidRPr="006D4839">
        <w:rPr>
          <w:spacing w:val="1"/>
        </w:rPr>
        <w:t xml:space="preserve"> </w:t>
      </w:r>
      <w:r w:rsidRPr="006D4839">
        <w:t>обуке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t>воз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н</w:t>
      </w:r>
      <w:r w:rsidRPr="006D4839">
        <w:rPr>
          <w:spacing w:val="-1"/>
        </w:rPr>
        <w:t>ац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t>М</w:t>
      </w:r>
      <w:r w:rsidRPr="006D4839">
        <w:rPr>
          <w:spacing w:val="1"/>
        </w:rPr>
        <w:t>СП</w:t>
      </w:r>
      <w:r w:rsidRPr="006D4839">
        <w:rPr>
          <w:spacing w:val="-1"/>
        </w:rPr>
        <w:t>-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-1"/>
        </w:rPr>
        <w:t>р</w:t>
      </w:r>
      <w:r w:rsidRPr="006D4839">
        <w:t>овод</w:t>
      </w:r>
      <w:r w:rsidRPr="006D4839">
        <w:rPr>
          <w:spacing w:val="1"/>
        </w:rPr>
        <w:t>и</w:t>
      </w:r>
      <w:r w:rsidRPr="006D4839">
        <w:rPr>
          <w:spacing w:val="3"/>
        </w:rPr>
        <w:t>л</w:t>
      </w:r>
      <w:r w:rsidRPr="006D4839">
        <w:t>а</w:t>
      </w:r>
      <w:r w:rsidRPr="006D4839">
        <w:rPr>
          <w:spacing w:val="1"/>
        </w:rPr>
        <w:t xml:space="preserve"> </w:t>
      </w:r>
      <w:r w:rsidR="003759E1" w:rsidRPr="006D4839">
        <w:t>Спољно</w:t>
      </w:r>
      <w:r w:rsidRPr="006D4839">
        <w:rPr>
          <w:spacing w:val="1"/>
        </w:rPr>
        <w:t>т</w:t>
      </w:r>
      <w:r w:rsidRPr="006D4839">
        <w:rPr>
          <w:spacing w:val="2"/>
        </w:rPr>
        <w:t>р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нкса 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-5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-8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РС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6" w:lineRule="auto"/>
        <w:ind w:left="116" w:right="68"/>
        <w:jc w:val="both"/>
        <w:sectPr w:rsidR="001E3EEB" w:rsidRPr="006D4839">
          <w:pgSz w:w="11900" w:h="16840"/>
          <w:pgMar w:top="1360" w:right="1300" w:bottom="280" w:left="1300" w:header="0" w:footer="983" w:gutter="0"/>
          <w:cols w:space="720"/>
        </w:sectPr>
      </w:pPr>
      <w:r w:rsidRPr="006D4839">
        <w:t>К</w:t>
      </w:r>
      <w:r w:rsidRPr="006D4839">
        <w:rPr>
          <w:spacing w:val="-1"/>
        </w:rPr>
        <w:t>а</w:t>
      </w:r>
      <w:r w:rsidRPr="006D4839">
        <w:t>да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1"/>
        </w:rPr>
        <w:t>ит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3"/>
        </w:rPr>
        <w:t xml:space="preserve"> </w:t>
      </w:r>
      <w:r w:rsidRPr="006D4839">
        <w:t>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СБ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нд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су б</w:t>
      </w:r>
      <w:r w:rsidRPr="006D4839">
        <w:rPr>
          <w:spacing w:val="1"/>
        </w:rPr>
        <w:t>ил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ус</w:t>
      </w:r>
      <w:r w:rsidRPr="006D4839">
        <w:rPr>
          <w:spacing w:val="1"/>
        </w:rPr>
        <w:t>мј</w:t>
      </w:r>
      <w:r w:rsidRPr="006D4839">
        <w:rPr>
          <w:spacing w:val="-1"/>
        </w:rPr>
        <w:t>ере</w:t>
      </w:r>
      <w:r w:rsidRPr="006D4839">
        <w:t>не</w:t>
      </w:r>
      <w:r w:rsidRPr="006D4839">
        <w:rPr>
          <w:spacing w:val="2"/>
        </w:rPr>
        <w:t xml:space="preserve"> н</w:t>
      </w:r>
      <w:r w:rsidRPr="006D4839">
        <w:t>а п</w:t>
      </w:r>
      <w:r w:rsidRPr="006D4839">
        <w:rPr>
          <w:spacing w:val="-1"/>
        </w:rPr>
        <w:t>р</w:t>
      </w:r>
      <w:r w:rsidRPr="006D4839">
        <w:t>овођ</w:t>
      </w:r>
      <w:r w:rsidRPr="006D4839">
        <w:rPr>
          <w:spacing w:val="-1"/>
        </w:rPr>
        <w:t>е</w:t>
      </w:r>
      <w:r w:rsidRPr="006D4839">
        <w:t xml:space="preserve">ње 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е 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 xml:space="preserve">ба </w:t>
      </w:r>
      <w:r w:rsidRPr="006D4839">
        <w:rPr>
          <w:spacing w:val="2"/>
        </w:rPr>
        <w:t>з</w:t>
      </w:r>
      <w:r w:rsidRPr="006D4839">
        <w:t>а 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че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-1"/>
        </w:rPr>
        <w:t>а</w:t>
      </w:r>
      <w:r w:rsidRPr="006D4839"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 xml:space="preserve">а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3"/>
        </w:rPr>
        <w:t>м</w:t>
      </w:r>
      <w:r w:rsidRPr="006D4839">
        <w:t>ска 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 у</w:t>
      </w:r>
      <w:r w:rsidRPr="006D4839">
        <w:rPr>
          <w:spacing w:val="1"/>
        </w:rPr>
        <w:t xml:space="preserve"> РС</w:t>
      </w:r>
      <w:r w:rsidRPr="006D4839">
        <w:t xml:space="preserve">, </w:t>
      </w:r>
      <w:r w:rsidRPr="006D4839">
        <w:rPr>
          <w:spacing w:val="-1"/>
        </w:rPr>
        <w:t>Ф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t>Д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 xml:space="preserve">на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3"/>
        </w:rPr>
        <w:t>и</w:t>
      </w:r>
      <w:r w:rsidRPr="006D4839">
        <w:t>Х,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2"/>
        </w:rPr>
        <w:t xml:space="preserve"> 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е под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ка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-1"/>
        </w:rPr>
        <w:t>ац</w:t>
      </w:r>
      <w:r w:rsidRPr="006D4839">
        <w:t>а пос</w:t>
      </w:r>
      <w:r w:rsidRPr="006D4839">
        <w:rPr>
          <w:spacing w:val="1"/>
        </w:rPr>
        <w:t>л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ус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 xml:space="preserve">а обуке </w:t>
      </w:r>
      <w:r w:rsidRPr="006D4839">
        <w:rPr>
          <w:spacing w:val="2"/>
        </w:rPr>
        <w:t>з</w:t>
      </w:r>
      <w:r w:rsidRPr="006D4839">
        <w:t>а по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ке у</w:t>
      </w:r>
      <w:r w:rsidRPr="006D4839">
        <w:rPr>
          <w:spacing w:val="3"/>
        </w:rPr>
        <w:t xml:space="preserve"> </w:t>
      </w:r>
      <w:r w:rsidRPr="006D4839">
        <w:t>б</w:t>
      </w:r>
      <w:r w:rsidRPr="006D4839">
        <w:rPr>
          <w:spacing w:val="3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-1"/>
        </w:rPr>
        <w:t>ра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3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3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ном</w:t>
      </w:r>
      <w:r w:rsidRPr="006D4839">
        <w:rPr>
          <w:spacing w:val="1"/>
        </w:rPr>
        <w:t xml:space="preserve"> </w:t>
      </w:r>
      <w:r w:rsidRPr="006D4839">
        <w:t>предузетничком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њу.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="002B18C8" w:rsidRPr="006D4839">
        <w:rPr>
          <w:spacing w:val="2"/>
        </w:rPr>
        <w:t>ELES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на ТНА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одо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-1"/>
        </w:rPr>
        <w:t>а</w:t>
      </w:r>
      <w:r w:rsidRPr="006D4839">
        <w:rPr>
          <w:spacing w:val="3"/>
        </w:rPr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н</w:t>
      </w:r>
      <w:r w:rsidRPr="006D4839">
        <w:t>а су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че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ска 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ра</w:t>
      </w:r>
      <w:r w:rsidRPr="006D4839">
        <w:t>: об</w:t>
      </w:r>
      <w:r w:rsidRPr="006D4839">
        <w:rPr>
          <w:spacing w:val="-1"/>
        </w:rPr>
        <w:t>ра</w:t>
      </w:r>
      <w:r w:rsidRPr="006D4839">
        <w:t>да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д</w:t>
      </w:r>
      <w:r w:rsidRPr="006D4839">
        <w:rPr>
          <w:spacing w:val="-1"/>
        </w:rPr>
        <w:t>р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rPr>
          <w:spacing w:val="-1"/>
        </w:rPr>
        <w:t>ра</w:t>
      </w:r>
      <w:r w:rsidRPr="006D4839">
        <w:rPr>
          <w:spacing w:val="2"/>
        </w:rPr>
        <w:t>д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х</w:t>
      </w:r>
      <w:r w:rsidRPr="006D4839">
        <w:rPr>
          <w:spacing w:val="-1"/>
        </w:rPr>
        <w:t>ра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к</w:t>
      </w:r>
      <w:r w:rsidRPr="006D4839">
        <w:t>с</w:t>
      </w:r>
      <w:r w:rsidRPr="006D4839">
        <w:rPr>
          <w:spacing w:val="1"/>
        </w:rPr>
        <w:t>тил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2"/>
        </w:rPr>
        <w:t>ж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и обу</w:t>
      </w:r>
      <w:r w:rsidRPr="006D4839">
        <w:rPr>
          <w:spacing w:val="-1"/>
        </w:rPr>
        <w:t>ћа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-2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це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t>он</w:t>
      </w:r>
      <w:r w:rsidRPr="006D4839">
        <w:rPr>
          <w:spacing w:val="1"/>
        </w:rPr>
        <w:t>ли</w:t>
      </w:r>
      <w:r w:rsidRPr="006D4839">
        <w:t xml:space="preserve">не </w:t>
      </w:r>
      <w:r w:rsidRPr="006D4839">
        <w:rPr>
          <w:spacing w:val="-1"/>
        </w:rPr>
        <w:t>а</w:t>
      </w:r>
      <w:r w:rsidRPr="006D4839">
        <w:t>нк</w:t>
      </w:r>
      <w:r w:rsidRPr="006D4839">
        <w:rPr>
          <w:spacing w:val="-1"/>
        </w:rPr>
        <w:t>е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уп</w:t>
      </w:r>
      <w:r w:rsidRPr="006D4839">
        <w:rPr>
          <w:spacing w:val="1"/>
        </w:rPr>
        <w:t>ит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 пос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ре</w:t>
      </w:r>
      <w:r w:rsidRPr="006D4839">
        <w:t>се</w:t>
      </w:r>
      <w:r w:rsidRPr="006D4839">
        <w:rPr>
          <w:spacing w:val="1"/>
        </w:rPr>
        <w:t xml:space="preserve"> </w:t>
      </w:r>
      <w:r w:rsidRPr="006D4839">
        <w:t>1</w:t>
      </w:r>
      <w:r w:rsidRPr="006D4839">
        <w:rPr>
          <w:spacing w:val="2"/>
        </w:rPr>
        <w:t>.</w:t>
      </w:r>
      <w:r w:rsidRPr="006D4839">
        <w:t>125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С</w:t>
      </w:r>
      <w:r w:rsidRPr="006D4839">
        <w:t>П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оду од ко</w:t>
      </w:r>
      <w:r w:rsidRPr="006D4839">
        <w:rPr>
          <w:spacing w:val="1"/>
        </w:rPr>
        <w:t>л</w:t>
      </w:r>
      <w:r w:rsidRPr="006D4839">
        <w:t>ово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/</w:t>
      </w:r>
      <w:r w:rsidRPr="006D4839">
        <w:rPr>
          <w:spacing w:val="-1"/>
        </w:rPr>
        <w:t>а</w:t>
      </w:r>
      <w:r w:rsidRPr="006D4839">
        <w:t>у</w:t>
      </w:r>
      <w:r w:rsidRPr="006D4839">
        <w:rPr>
          <w:spacing w:val="-2"/>
        </w:rPr>
        <w:t>г</w:t>
      </w:r>
      <w:r w:rsidRPr="006D4839">
        <w:t>ус</w:t>
      </w:r>
      <w:r w:rsidRPr="006D4839">
        <w:rPr>
          <w:spacing w:val="1"/>
        </w:rPr>
        <w:t>т</w:t>
      </w:r>
      <w:r w:rsidR="003759E1" w:rsidRPr="006D4839">
        <w:t xml:space="preserve">а до </w:t>
      </w:r>
      <w:r w:rsidRPr="006D4839">
        <w:t>нов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б</w:t>
      </w:r>
      <w:r w:rsidRPr="006D4839">
        <w:rPr>
          <w:spacing w:val="2"/>
        </w:rPr>
        <w:t>р</w:t>
      </w:r>
      <w:r w:rsidRPr="006D4839">
        <w:t>а 201</w:t>
      </w:r>
      <w:r w:rsidRPr="006D4839">
        <w:rPr>
          <w:spacing w:val="2"/>
        </w:rPr>
        <w:t>4</w:t>
      </w:r>
      <w:r w:rsidRPr="006D4839">
        <w:t>.</w:t>
      </w:r>
      <w:r w:rsidRPr="006D4839">
        <w:rPr>
          <w:spacing w:val="-2"/>
        </w:rPr>
        <w:t>г</w:t>
      </w:r>
      <w:r w:rsidRPr="006D4839">
        <w:t xml:space="preserve">. Укупно </w:t>
      </w:r>
      <w:r w:rsidRPr="006D4839">
        <w:rPr>
          <w:spacing w:val="1"/>
        </w:rPr>
        <w:t>ј</w:t>
      </w:r>
      <w:r w:rsidRPr="006D4839">
        <w:t>е до к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="003759E1" w:rsidRPr="006D4839">
        <w:t xml:space="preserve">а </w:t>
      </w:r>
      <w:r w:rsidRPr="006D4839">
        <w:t>нов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3"/>
        </w:rPr>
        <w:t>б</w:t>
      </w:r>
      <w:r w:rsidRPr="006D4839">
        <w:rPr>
          <w:spacing w:val="-1"/>
        </w:rPr>
        <w:t>р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е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497</w:t>
      </w:r>
      <w:r w:rsidRPr="006D4839">
        <w:rPr>
          <w:spacing w:val="4"/>
        </w:rPr>
        <w:t xml:space="preserve"> </w:t>
      </w:r>
      <w:r w:rsidRPr="006D4839">
        <w:t>од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2"/>
        </w:rPr>
        <w:t>о</w:t>
      </w:r>
      <w:r w:rsidRPr="006D4839">
        <w:rPr>
          <w:spacing w:val="-1"/>
        </w:rPr>
        <w:t>ра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До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но,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2"/>
        </w:rPr>
        <w:t>рж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 xml:space="preserve">са </w:t>
      </w:r>
      <w:r w:rsidR="002B18C8" w:rsidRPr="006D4839">
        <w:t>предузетницима</w:t>
      </w:r>
      <w:r w:rsidRPr="006D4839">
        <w:t xml:space="preserve">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че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>и од</w:t>
      </w:r>
      <w:r w:rsidRPr="006D4839">
        <w:rPr>
          <w:spacing w:val="-1"/>
        </w:rPr>
        <w:t>а</w:t>
      </w:r>
      <w:r w:rsidRPr="006D4839">
        <w:t>б</w:t>
      </w:r>
      <w:r w:rsidRPr="006D4839">
        <w:rPr>
          <w:spacing w:val="-1"/>
        </w:rPr>
        <w:t>ра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б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 xml:space="preserve">се </w:t>
      </w:r>
      <w:r w:rsidRPr="006D4839">
        <w:rPr>
          <w:spacing w:val="-1"/>
        </w:rPr>
        <w:t>ра</w:t>
      </w:r>
      <w:r w:rsidRPr="006D4839">
        <w:rPr>
          <w:spacing w:val="4"/>
        </w:rPr>
        <w:t>з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-1"/>
        </w:rPr>
        <w:t>а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2"/>
        </w:rPr>
        <w:t>д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в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t>а 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t>љ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онск</w:t>
      </w:r>
      <w:r w:rsidRPr="006D4839">
        <w:rPr>
          <w:spacing w:val="2"/>
        </w:rPr>
        <w:t>о</w:t>
      </w:r>
      <w:r w:rsidRPr="006D4839">
        <w:t xml:space="preserve">г </w:t>
      </w:r>
      <w:r w:rsidRPr="006D4839">
        <w:rPr>
          <w:spacing w:val="-1"/>
        </w:rPr>
        <w:t>а</w:t>
      </w:r>
      <w:r w:rsidRPr="006D4839">
        <w:t>нк</w:t>
      </w:r>
      <w:r w:rsidRPr="006D4839">
        <w:rPr>
          <w:spacing w:val="-1"/>
        </w:rPr>
        <w:t>е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њ</w:t>
      </w:r>
      <w:r w:rsidRPr="006D4839">
        <w:rPr>
          <w:spacing w:val="-1"/>
        </w:rPr>
        <w:t>а</w:t>
      </w:r>
      <w:r w:rsidRPr="006D4839">
        <w:t xml:space="preserve">, </w:t>
      </w:r>
      <w:proofErr w:type="gramStart"/>
      <w:r w:rsidRPr="006D4839">
        <w:t>укљу</w:t>
      </w:r>
      <w:r w:rsidRPr="006D4839">
        <w:rPr>
          <w:spacing w:val="-1"/>
        </w:rPr>
        <w:t>ч</w:t>
      </w:r>
      <w:r w:rsidRPr="006D4839">
        <w:t>у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1"/>
        </w:rPr>
        <w:t>ћ</w:t>
      </w:r>
      <w:r w:rsidRPr="006D4839">
        <w:t xml:space="preserve">и </w:t>
      </w:r>
      <w:r w:rsidRPr="006D4839">
        <w:rPr>
          <w:spacing w:val="28"/>
        </w:rPr>
        <w:t xml:space="preserve"> </w:t>
      </w:r>
      <w:r w:rsidRPr="006D4839">
        <w:t>њ</w:t>
      </w:r>
      <w:r w:rsidRPr="006D4839">
        <w:rPr>
          <w:spacing w:val="1"/>
        </w:rPr>
        <w:t>и</w:t>
      </w:r>
      <w:r w:rsidRPr="006D4839">
        <w:t>хове</w:t>
      </w:r>
      <w:proofErr w:type="gramEnd"/>
      <w:r w:rsidRPr="006D4839">
        <w:t xml:space="preserve"> </w:t>
      </w:r>
      <w:r w:rsidRPr="006D4839">
        <w:rPr>
          <w:spacing w:val="25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 xml:space="preserve">е </w:t>
      </w:r>
      <w:r w:rsidRPr="006D4839">
        <w:rPr>
          <w:spacing w:val="26"/>
        </w:rPr>
        <w:t xml:space="preserve"> </w:t>
      </w:r>
      <w:r w:rsidRPr="006D4839">
        <w:t xml:space="preserve">и </w:t>
      </w:r>
      <w:r w:rsidRPr="006D4839">
        <w:rPr>
          <w:spacing w:val="3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 xml:space="preserve">е </w:t>
      </w:r>
      <w:r w:rsidRPr="006D4839">
        <w:rPr>
          <w:spacing w:val="24"/>
        </w:rPr>
        <w:t xml:space="preserve"> </w:t>
      </w:r>
      <w:r w:rsidRPr="006D4839">
        <w:t xml:space="preserve">и </w:t>
      </w:r>
      <w:r w:rsidRPr="006D4839">
        <w:rPr>
          <w:spacing w:val="32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 xml:space="preserve">вој </w:t>
      </w:r>
      <w:r w:rsidRPr="006D4839">
        <w:rPr>
          <w:spacing w:val="29"/>
        </w:rPr>
        <w:t xml:space="preserve"> </w:t>
      </w:r>
      <w:r w:rsidRPr="006D4839">
        <w:t>кон</w:t>
      </w:r>
      <w:r w:rsidRPr="006D4839">
        <w:rPr>
          <w:spacing w:val="-1"/>
        </w:rPr>
        <w:t>ач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25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к</w:t>
      </w:r>
      <w:r w:rsidRPr="006D4839">
        <w:t xml:space="preserve">а </w:t>
      </w:r>
      <w:r w:rsidRPr="006D4839">
        <w:rPr>
          <w:spacing w:val="22"/>
        </w:rPr>
        <w:t xml:space="preserve"> </w:t>
      </w:r>
      <w:r w:rsidRPr="006D4839">
        <w:t>и</w:t>
      </w:r>
    </w:p>
    <w:p w:rsidR="001E3EEB" w:rsidRPr="006D4839" w:rsidRDefault="0069323D" w:rsidP="006A3B78">
      <w:pPr>
        <w:spacing w:before="70" w:line="277" w:lineRule="auto"/>
        <w:ind w:left="116" w:right="69"/>
        <w:jc w:val="both"/>
      </w:pPr>
      <w:proofErr w:type="gramStart"/>
      <w:r w:rsidRPr="006D4839">
        <w:rPr>
          <w:spacing w:val="2"/>
        </w:rPr>
        <w:lastRenderedPageBreak/>
        <w:t>з</w:t>
      </w:r>
      <w:r w:rsidRPr="006D4839">
        <w:rPr>
          <w:spacing w:val="-1"/>
        </w:rPr>
        <w:t>а</w:t>
      </w:r>
      <w:r w:rsidRPr="006D4839">
        <w:t>кљу</w:t>
      </w:r>
      <w:r w:rsidRPr="006D4839">
        <w:rPr>
          <w:spacing w:val="-1"/>
        </w:rPr>
        <w:t>ча</w:t>
      </w:r>
      <w:r w:rsidRPr="006D4839">
        <w:t>ка</w:t>
      </w:r>
      <w:proofErr w:type="gramEnd"/>
      <w:r w:rsidRPr="006D4839">
        <w:t xml:space="preserve"> 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2"/>
        </w:rPr>
        <w:t>от</w:t>
      </w:r>
      <w:r w:rsidRPr="006D4839">
        <w:rPr>
          <w:spacing w:val="-1"/>
        </w:rPr>
        <w:t>ре</w:t>
      </w:r>
      <w:r w:rsidRPr="006D4839">
        <w:t xml:space="preserve">ба </w:t>
      </w:r>
      <w:r w:rsidRPr="006D4839">
        <w:rPr>
          <w:spacing w:val="2"/>
        </w:rPr>
        <w:t>з</w:t>
      </w:r>
      <w:r w:rsidRPr="006D4839">
        <w:t>а 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На ов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ц</w:t>
      </w:r>
      <w:r w:rsidRPr="006D4839">
        <w:rPr>
          <w:spacing w:val="1"/>
        </w:rPr>
        <w:t>им</w:t>
      </w:r>
      <w:r w:rsidRPr="006D4839">
        <w:t>а учествовали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 укупно</w:t>
      </w:r>
      <w:r w:rsidRPr="006D4839">
        <w:rPr>
          <w:spacing w:val="31"/>
        </w:rPr>
        <w:t xml:space="preserve"> </w:t>
      </w:r>
      <w:r w:rsidRPr="006D4839">
        <w:t>56</w:t>
      </w:r>
      <w:r w:rsidRPr="006D4839">
        <w:rPr>
          <w:spacing w:val="36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1"/>
        </w:rPr>
        <w:t>ми</w:t>
      </w:r>
      <w:r w:rsidRPr="006D4839">
        <w:t xml:space="preserve">.  </w:t>
      </w:r>
      <w:r w:rsidRPr="006D4839">
        <w:rPr>
          <w:spacing w:val="17"/>
        </w:rPr>
        <w:t xml:space="preserve"> </w:t>
      </w:r>
      <w:r w:rsidRPr="006D4839">
        <w:rPr>
          <w:spacing w:val="-5"/>
        </w:rPr>
        <w:t>И</w:t>
      </w:r>
      <w:r w:rsidRPr="006D4839">
        <w:rPr>
          <w:spacing w:val="2"/>
        </w:rPr>
        <w:t>зр</w:t>
      </w:r>
      <w:r w:rsidRPr="006D4839">
        <w:rPr>
          <w:spacing w:val="-1"/>
        </w:rPr>
        <w:t>а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34"/>
        </w:rPr>
        <w:t xml:space="preserve"> </w:t>
      </w:r>
      <w:r w:rsidRPr="006D4839">
        <w:t>су</w:t>
      </w:r>
      <w:r w:rsidRPr="006D4839">
        <w:rPr>
          <w:spacing w:val="36"/>
        </w:rPr>
        <w:t xml:space="preserve"> 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38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36"/>
        </w:rPr>
        <w:t xml:space="preserve"> </w:t>
      </w:r>
      <w:r w:rsidRPr="006D4839">
        <w:rPr>
          <w:spacing w:val="2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6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3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38"/>
        </w:rPr>
        <w:t xml:space="preserve"> </w:t>
      </w:r>
      <w:r w:rsidRPr="006D4839">
        <w:t>обук</w:t>
      </w:r>
      <w:r w:rsidRPr="006D4839">
        <w:rPr>
          <w:spacing w:val="2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:</w:t>
      </w:r>
      <w:r w:rsidRPr="006D4839">
        <w:rPr>
          <w:spacing w:val="34"/>
        </w:rPr>
        <w:t xml:space="preserve"> </w:t>
      </w:r>
      <w:r w:rsidRPr="006D4839">
        <w:t>ТНА</w:t>
      </w:r>
      <w:r w:rsidRPr="006D4839">
        <w:rPr>
          <w:spacing w:val="35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ј</w:t>
      </w:r>
      <w:r w:rsidR="006A3B78" w:rsidRPr="006D4839">
        <w:rPr>
          <w:lang w:val="sr-Cyrl-BA"/>
        </w:rPr>
        <w:t xml:space="preserve"> </w:t>
      </w:r>
      <w:r w:rsidRPr="006D4839">
        <w:t>2014</w:t>
      </w:r>
      <w:r w:rsidRPr="006D4839">
        <w:rPr>
          <w:spacing w:val="1"/>
        </w:rPr>
        <w:t>/</w:t>
      </w:r>
      <w:r w:rsidRPr="006D4839">
        <w:t>2015</w:t>
      </w:r>
      <w:r w:rsidRPr="006D4839">
        <w:rPr>
          <w:spacing w:val="1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2"/>
        </w:rPr>
        <w:t xml:space="preserve"> </w:t>
      </w:r>
      <w:r w:rsidRPr="006D4839">
        <w:t>у</w:t>
      </w:r>
      <w:r w:rsidRPr="006D4839">
        <w:rPr>
          <w:spacing w:val="23"/>
        </w:rPr>
        <w:t xml:space="preserve"> 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2"/>
        </w:rPr>
        <w:t>о</w:t>
      </w:r>
      <w:r w:rsidRPr="006D4839">
        <w:t>но</w:t>
      </w:r>
      <w:r w:rsidRPr="006D4839">
        <w:rPr>
          <w:spacing w:val="1"/>
        </w:rPr>
        <w:t>м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8"/>
        </w:rPr>
        <w:t xml:space="preserve"> </w:t>
      </w:r>
      <w:r w:rsidRPr="006D4839">
        <w:t>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:</w:t>
      </w:r>
      <w:r w:rsidRPr="006D4839">
        <w:rPr>
          <w:spacing w:val="2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t>да</w:t>
      </w:r>
      <w:r w:rsidRPr="006D4839">
        <w:rPr>
          <w:spacing w:val="19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3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да</w:t>
      </w:r>
      <w:r w:rsidRPr="006D4839">
        <w:rPr>
          <w:spacing w:val="19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rPr>
          <w:spacing w:val="2"/>
        </w:rPr>
        <w:t>ве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0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да</w:t>
      </w:r>
      <w:r w:rsidRPr="006D4839">
        <w:rPr>
          <w:spacing w:val="19"/>
        </w:rPr>
        <w:t xml:space="preserve"> </w:t>
      </w:r>
      <w:r w:rsidRPr="006D4839">
        <w:t>х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не</w:t>
      </w:r>
      <w:r w:rsidRPr="006D4839">
        <w:rPr>
          <w:spacing w:val="20"/>
        </w:rPr>
        <w:t xml:space="preserve"> </w:t>
      </w:r>
      <w:r w:rsidRPr="006D4839">
        <w:t>и</w:t>
      </w:r>
      <w:r w:rsidR="006A3B78" w:rsidRPr="006D4839">
        <w:rPr>
          <w:lang w:val="sr-Cyrl-BA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кс</w:t>
      </w:r>
      <w:r w:rsidRPr="006D4839">
        <w:rPr>
          <w:spacing w:val="1"/>
        </w:rPr>
        <w:t>ти</w:t>
      </w:r>
      <w:r w:rsidRPr="006D4839">
        <w:t>л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2"/>
        </w:rPr>
        <w:t>о</w:t>
      </w:r>
      <w:r w:rsidRPr="006D4839">
        <w:rPr>
          <w:spacing w:val="2"/>
        </w:rPr>
        <w:t>ж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по</w:t>
      </w:r>
      <w:r w:rsidRPr="006D4839">
        <w:rPr>
          <w:spacing w:val="-1"/>
        </w:rPr>
        <w:t>р</w:t>
      </w:r>
      <w:r w:rsidRPr="006D4839">
        <w:t>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ТНА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2014</w:t>
      </w:r>
      <w:r w:rsidRPr="006D4839">
        <w:rPr>
          <w:spacing w:val="1"/>
        </w:rPr>
        <w:t>/</w:t>
      </w:r>
      <w:r w:rsidRPr="006D4839">
        <w:t>2015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t xml:space="preserve">ку </w:t>
      </w:r>
      <w:r w:rsidRPr="006D4839">
        <w:rPr>
          <w:spacing w:val="1"/>
        </w:rPr>
        <w:t>С</w:t>
      </w:r>
      <w:r w:rsidRPr="006D4839">
        <w:rPr>
          <w:spacing w:val="-1"/>
        </w:rPr>
        <w:t>р</w:t>
      </w:r>
      <w:r w:rsidRPr="006D4839">
        <w:t xml:space="preserve">пску, </w:t>
      </w:r>
      <w:r w:rsidRPr="006D4839">
        <w:rPr>
          <w:spacing w:val="20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Фе</w:t>
      </w:r>
      <w:r w:rsidRPr="006D4839">
        <w:t>д</w:t>
      </w:r>
      <w:r w:rsidRPr="006D4839">
        <w:rPr>
          <w:spacing w:val="-1"/>
        </w:rPr>
        <w:t>ер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 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2"/>
        </w:rPr>
        <w:t>Б</w:t>
      </w:r>
      <w:r w:rsidRPr="006D4839">
        <w:rPr>
          <w:spacing w:val="-1"/>
        </w:rPr>
        <w:t>рч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кт</w:t>
      </w:r>
      <w:r w:rsidRPr="006D4839">
        <w:rPr>
          <w:spacing w:val="1"/>
        </w:rPr>
        <w:t xml:space="preserve"> Би</w:t>
      </w:r>
      <w:r w:rsidRPr="006D4839">
        <w:t>Х 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: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t xml:space="preserve">да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да д</w:t>
      </w:r>
      <w:r w:rsidRPr="006D4839">
        <w:rPr>
          <w:spacing w:val="-1"/>
        </w:rPr>
        <w:t>р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да х</w:t>
      </w:r>
      <w:r w:rsidRPr="006D4839">
        <w:rPr>
          <w:spacing w:val="-1"/>
        </w:rPr>
        <w:t>ра</w:t>
      </w:r>
      <w:r w:rsidRPr="006D4839">
        <w:t>не 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кс</w:t>
      </w:r>
      <w:r w:rsidRPr="006D4839">
        <w:rPr>
          <w:spacing w:val="1"/>
        </w:rPr>
        <w:t>ти</w:t>
      </w:r>
      <w:r w:rsidRPr="006D4839">
        <w:t>л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2"/>
        </w:rPr>
        <w:t>ж</w:t>
      </w:r>
      <w:r w:rsidRPr="006D4839">
        <w:t>а с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3"/>
        </w:rPr>
        <w:t>р</w:t>
      </w:r>
      <w:r w:rsidRPr="006D4839">
        <w:rPr>
          <w:spacing w:val="-1"/>
        </w:rPr>
        <w:t>е</w:t>
      </w:r>
      <w:r w:rsidRPr="006D4839">
        <w:t>по</w:t>
      </w:r>
      <w:r w:rsidRPr="006D4839">
        <w:rPr>
          <w:spacing w:val="-1"/>
        </w:rPr>
        <w:t>р</w:t>
      </w:r>
      <w:r w:rsidRPr="006D4839">
        <w:t>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-3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е 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 xml:space="preserve">ба </w:t>
      </w:r>
      <w:r w:rsidRPr="006D4839">
        <w:rPr>
          <w:spacing w:val="2"/>
        </w:rPr>
        <w:t>з</w:t>
      </w:r>
      <w:r w:rsidRPr="006D4839">
        <w:t>а 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 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рч</w:t>
      </w:r>
      <w:r w:rsidRPr="006D4839">
        <w:t>ко 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кт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 xml:space="preserve">на 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="006A3B78" w:rsidRPr="006D4839">
        <w:t>в</w:t>
      </w:r>
      <w:r w:rsidRPr="006D4839">
        <w:rPr>
          <w:spacing w:val="-1"/>
        </w:rPr>
        <w:t>е</w:t>
      </w:r>
      <w:r w:rsidRPr="006D4839">
        <w:t>б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3"/>
        </w:rPr>
        <w:t xml:space="preserve"> </w:t>
      </w:r>
      <w:r w:rsidR="00406E4A" w:rsidRPr="006D4839">
        <w:rPr>
          <w:spacing w:val="-2"/>
        </w:rPr>
        <w:t>привредних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>е су</w:t>
      </w:r>
      <w:r w:rsidRPr="006D4839">
        <w:rPr>
          <w:spacing w:val="1"/>
        </w:rPr>
        <w:t xml:space="preserve"> </w:t>
      </w:r>
      <w:r w:rsidRPr="006D4839">
        <w:t>дос</w:t>
      </w:r>
      <w:r w:rsidRPr="006D4839">
        <w:rPr>
          <w:spacing w:val="1"/>
        </w:rPr>
        <w:t>т</w:t>
      </w:r>
      <w:r w:rsidRPr="006D4839">
        <w:t>упни п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љ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-4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7"/>
        <w:jc w:val="both"/>
      </w:pP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ип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љ</w:t>
      </w:r>
      <w:r w:rsidRPr="006D4839">
        <w:rPr>
          <w:spacing w:val="-1"/>
        </w:rPr>
        <w:t>е</w:t>
      </w:r>
      <w:r w:rsidRPr="006D4839">
        <w:t xml:space="preserve">н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Вод</w:t>
      </w:r>
      <w:r w:rsidRPr="006D4839">
        <w:rPr>
          <w:spacing w:val="1"/>
        </w:rPr>
        <w:t>и</w:t>
      </w:r>
      <w:r w:rsidRPr="006D4839">
        <w:t xml:space="preserve">ч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и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 xml:space="preserve">ба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1"/>
        </w:rPr>
        <w:t xml:space="preserve"> (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t>до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2"/>
        </w:rPr>
        <w:t xml:space="preserve"> </w:t>
      </w:r>
      <w:r w:rsidRPr="006D4839">
        <w:rPr>
          <w:w w:val="99"/>
        </w:rPr>
        <w:t>с</w:t>
      </w:r>
      <w:r w:rsidRPr="006D4839">
        <w:rPr>
          <w:spacing w:val="1"/>
        </w:rPr>
        <w:t>мј</w:t>
      </w:r>
      <w:r w:rsidRPr="006D4839">
        <w:rPr>
          <w:spacing w:val="-1"/>
        </w:rPr>
        <w:t>е</w:t>
      </w:r>
      <w:r w:rsidRPr="006D4839">
        <w:rPr>
          <w:spacing w:val="-1"/>
          <w:w w:val="99"/>
        </w:rPr>
        <w:t>р</w:t>
      </w:r>
      <w:r w:rsidRPr="006D4839">
        <w:rPr>
          <w:w w:val="99"/>
        </w:rPr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е и</w:t>
      </w:r>
      <w:r w:rsidRPr="006D4839">
        <w:rPr>
          <w:spacing w:val="1"/>
        </w:rPr>
        <w:t xml:space="preserve"> </w:t>
      </w:r>
      <w:r w:rsidR="00CE52CA" w:rsidRPr="006D4839">
        <w:rPr>
          <w:spacing w:val="-1"/>
        </w:rPr>
        <w:t>акциони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 xml:space="preserve">н) </w:t>
      </w:r>
      <w:r w:rsidRPr="006D4839">
        <w:rPr>
          <w:spacing w:val="2"/>
        </w:rPr>
        <w:t>к</w:t>
      </w:r>
      <w:r w:rsidRPr="006D4839">
        <w:rPr>
          <w:spacing w:val="-1"/>
        </w:rPr>
        <w:t>а</w:t>
      </w:r>
      <w:r w:rsidRPr="006D4839">
        <w:t>о 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к </w:t>
      </w:r>
      <w:r w:rsidRPr="006D4839">
        <w:rPr>
          <w:spacing w:val="2"/>
        </w:rPr>
        <w:t>з</w:t>
      </w:r>
      <w:r w:rsidRPr="006D4839">
        <w:t>а ко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t>со</w:t>
      </w:r>
      <w:r w:rsidRPr="006D4839">
        <w:rPr>
          <w:spacing w:val="-1"/>
        </w:rPr>
        <w:t>ф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ер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он</w:t>
      </w:r>
      <w:r w:rsidRPr="006D4839">
        <w:rPr>
          <w:spacing w:val="1"/>
        </w:rPr>
        <w:t>ли</w:t>
      </w:r>
      <w:r w:rsidRPr="006D4839">
        <w:t xml:space="preserve">не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2"/>
        </w:rPr>
        <w:t>ке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. </w:t>
      </w:r>
      <w:r w:rsidRPr="006D4839">
        <w:rPr>
          <w:spacing w:val="1"/>
        </w:rPr>
        <w:t>С</w:t>
      </w:r>
      <w:r w:rsidRPr="006D4839">
        <w:t>в</w:t>
      </w:r>
      <w:r w:rsidRPr="006D4839">
        <w:rPr>
          <w:spacing w:val="-1"/>
        </w:rPr>
        <w:t>р</w:t>
      </w:r>
      <w:r w:rsidRPr="006D4839">
        <w:t>ха ов</w:t>
      </w:r>
      <w:r w:rsidRPr="006D4839">
        <w:rPr>
          <w:spacing w:val="1"/>
        </w:rPr>
        <w:t>и</w:t>
      </w:r>
      <w:r w:rsidRPr="006D4839">
        <w:t>х доку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 о</w:t>
      </w:r>
      <w:r w:rsidRPr="006D4839">
        <w:rPr>
          <w:spacing w:val="1"/>
        </w:rPr>
        <w:t>ј</w:t>
      </w:r>
      <w:r w:rsidRPr="006D4839">
        <w:rPr>
          <w:spacing w:val="-1"/>
        </w:rPr>
        <w:t>ача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1"/>
        </w:rPr>
        <w:t>а</w:t>
      </w:r>
      <w:r w:rsidRPr="006D4839">
        <w:t>п</w:t>
      </w:r>
      <w:r w:rsidRPr="006D4839">
        <w:rPr>
          <w:spacing w:val="-1"/>
        </w:rPr>
        <w:t>ац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е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="00406E4A" w:rsidRPr="006D4839">
        <w:rPr>
          <w:spacing w:val="-2"/>
        </w:rPr>
        <w:t>привредних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а 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t>би</w:t>
      </w:r>
      <w:r w:rsidRPr="006D4839">
        <w:rPr>
          <w:spacing w:val="1"/>
        </w:rPr>
        <w:t xml:space="preserve"> м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у</w:t>
      </w:r>
      <w:r w:rsidRPr="006D4839">
        <w:rPr>
          <w:spacing w:val="1"/>
        </w:rPr>
        <w:t>т</w:t>
      </w:r>
      <w:r w:rsidRPr="006D4839">
        <w:t>оно</w:t>
      </w:r>
      <w:r w:rsidRPr="006D4839">
        <w:rPr>
          <w:spacing w:val="1"/>
        </w:rPr>
        <w:t>м</w:t>
      </w:r>
      <w:r w:rsidRPr="006D4839">
        <w:t>но в</w:t>
      </w:r>
      <w:r w:rsidRPr="006D4839">
        <w:rPr>
          <w:spacing w:val="-1"/>
        </w:rPr>
        <w:t>р</w:t>
      </w:r>
      <w:r w:rsidRPr="006D4839">
        <w:t>ш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2"/>
        </w:rPr>
        <w:t>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П</w:t>
      </w:r>
      <w:r w:rsidRPr="006D4839">
        <w:t>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5"/>
        </w:rPr>
        <w:t xml:space="preserve"> </w:t>
      </w:r>
      <w:r w:rsidRPr="006D4839">
        <w:t>су спо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ми/м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5"/>
        </w:rPr>
        <w:t xml:space="preserve"> </w:t>
      </w:r>
      <w:r w:rsidRPr="006D4839">
        <w:t>о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м</w:t>
      </w:r>
      <w:r w:rsidRPr="006D4839">
        <w:rPr>
          <w:spacing w:val="-2"/>
        </w:rPr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4"/>
        </w:rPr>
        <w:t xml:space="preserve"> </w:t>
      </w:r>
      <w:r w:rsidRPr="006D4839">
        <w:t xml:space="preserve">с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t>оспод</w:t>
      </w:r>
      <w:r w:rsidRPr="006D4839">
        <w:rPr>
          <w:spacing w:val="-1"/>
        </w:rPr>
        <w:t>ар</w:t>
      </w:r>
      <w:r w:rsidRPr="006D4839">
        <w:t>ск</w:t>
      </w:r>
      <w:r w:rsidRPr="006D4839">
        <w:rPr>
          <w:spacing w:val="3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>а 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г</w:t>
      </w:r>
      <w:r w:rsidRPr="006D4839">
        <w:t>оспо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rPr>
          <w:spacing w:val="2"/>
        </w:rPr>
        <w:t>р</w:t>
      </w:r>
      <w:r w:rsidRPr="006D4839">
        <w:t>ском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ом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рч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1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м ко</w:t>
      </w:r>
      <w:r w:rsidRPr="006D4839">
        <w:rPr>
          <w:spacing w:val="1"/>
        </w:rPr>
        <w:t>ји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до</w:t>
      </w:r>
      <w:r w:rsidRPr="006D4839">
        <w:rPr>
          <w:spacing w:val="-2"/>
        </w:rPr>
        <w:t>г</w:t>
      </w:r>
      <w:r w:rsidRPr="006D4839">
        <w:t>ово</w:t>
      </w:r>
      <w:r w:rsidRPr="006D4839">
        <w:rPr>
          <w:spacing w:val="-1"/>
        </w:rPr>
        <w:t>ре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4"/>
        </w:rPr>
        <w:t>ж</w:t>
      </w:r>
      <w:r w:rsidRPr="006D4839">
        <w:rPr>
          <w:spacing w:val="1"/>
        </w:rPr>
        <w:t>и</w:t>
      </w:r>
      <w:r w:rsidRPr="006D4839">
        <w:t>вост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-2"/>
        </w:rPr>
        <w:t>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не</w:t>
      </w:r>
      <w:r w:rsidRPr="006D4839">
        <w:rPr>
          <w:spacing w:val="2"/>
        </w:rPr>
        <w:t xml:space="preserve"> з</w:t>
      </w:r>
      <w:r w:rsidRPr="006D4839">
        <w:t xml:space="preserve">а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2"/>
        </w:rPr>
        <w:t xml:space="preserve"> з</w:t>
      </w:r>
      <w:r w:rsidRPr="006D4839">
        <w:t>а 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кон</w:t>
      </w:r>
      <w:r w:rsidRPr="006D4839">
        <w:rPr>
          <w:spacing w:val="58"/>
        </w:rPr>
        <w:t xml:space="preserve"> </w:t>
      </w:r>
      <w:r w:rsidRPr="006D4839">
        <w:t>окон</w:t>
      </w:r>
      <w:r w:rsidRPr="006D4839">
        <w:rPr>
          <w:spacing w:val="2"/>
        </w:rPr>
        <w:t>ч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57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-1"/>
        </w:rPr>
        <w:t>а)</w:t>
      </w:r>
      <w:r w:rsidRPr="006D4839">
        <w:t>.  Нови</w:t>
      </w:r>
      <w:r w:rsidRPr="006D4839">
        <w:rPr>
          <w:spacing w:val="58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3"/>
        </w:rPr>
        <w:t>и</w:t>
      </w:r>
      <w:r w:rsidRPr="006D4839">
        <w:t>к</w:t>
      </w:r>
      <w:r w:rsidRPr="006D4839">
        <w:rPr>
          <w:spacing w:val="1"/>
        </w:rPr>
        <w:t>л</w:t>
      </w:r>
      <w:r w:rsidRPr="006D4839">
        <w:t>ус</w:t>
      </w:r>
      <w:r w:rsidRPr="006D4839">
        <w:rPr>
          <w:spacing w:val="58"/>
        </w:rPr>
        <w:t xml:space="preserve"> 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5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t>201</w:t>
      </w:r>
      <w:r w:rsidRPr="006D4839">
        <w:rPr>
          <w:spacing w:val="2"/>
        </w:rPr>
        <w:t>6</w:t>
      </w:r>
      <w:r w:rsidRPr="006D4839">
        <w:t xml:space="preserve">.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ну</w:t>
      </w:r>
      <w:proofErr w:type="gramEnd"/>
      <w:r w:rsidRPr="006D4839">
        <w:t>,</w:t>
      </w:r>
      <w:r w:rsidRPr="006D4839">
        <w:rPr>
          <w:spacing w:val="3"/>
        </w:rPr>
        <w:t xml:space="preserve"> </w:t>
      </w:r>
      <w:r w:rsidRPr="006D4839">
        <w:t>са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ф</w:t>
      </w:r>
      <w:r w:rsidRPr="006D4839">
        <w:t>окусом</w:t>
      </w:r>
      <w:r w:rsidRPr="006D4839">
        <w:rPr>
          <w:spacing w:val="3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же</w:t>
      </w:r>
      <w:r w:rsidRPr="006D4839">
        <w:t>нско</w:t>
      </w:r>
      <w:r w:rsidRPr="006D4839">
        <w:rPr>
          <w:spacing w:val="3"/>
        </w:rPr>
        <w:t xml:space="preserve"> </w:t>
      </w:r>
      <w:r w:rsidR="003759E1" w:rsidRPr="006D4839">
        <w:t>предузетништво</w:t>
      </w:r>
      <w:r w:rsidRPr="006D4839">
        <w:t>, по</w:t>
      </w:r>
      <w:r w:rsidRPr="006D4839">
        <w:rPr>
          <w:spacing w:val="-1"/>
        </w:rPr>
        <w:t>че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си</w:t>
      </w:r>
      <w:r w:rsidRPr="006D4839">
        <w:rPr>
          <w:spacing w:val="1"/>
        </w:rPr>
        <w:t>ј</w:t>
      </w:r>
      <w:r w:rsidRPr="006D4839">
        <w:rPr>
          <w:spacing w:val="-1"/>
        </w:rPr>
        <w:t>еч</w:t>
      </w:r>
      <w:r w:rsidRPr="006D4839">
        <w:t>њу/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ну</w:t>
      </w:r>
      <w:r w:rsidRPr="006D4839">
        <w:rPr>
          <w:spacing w:val="-1"/>
        </w:rPr>
        <w:t>ар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2</w:t>
      </w:r>
      <w:r w:rsidRPr="006D4839">
        <w:t>016.</w:t>
      </w:r>
      <w:r w:rsidRPr="006D4839">
        <w:rPr>
          <w:spacing w:val="3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-2"/>
        </w:rPr>
        <w:t>г</w:t>
      </w:r>
      <w:r w:rsidRPr="006D4839">
        <w:t>оспод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9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rPr>
          <w:spacing w:val="2"/>
        </w:rPr>
        <w:t>а</w:t>
      </w:r>
      <w:r w:rsidRPr="006D4839">
        <w:t>.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spacing w:line="275" w:lineRule="auto"/>
        <w:ind w:left="116" w:right="69"/>
        <w:jc w:val="both"/>
      </w:pPr>
      <w:r w:rsidRPr="006D4839">
        <w:rPr>
          <w:spacing w:val="-3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не су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е под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к</w:t>
      </w:r>
      <w:r w:rsidRPr="006D4839">
        <w:t>а о</w:t>
      </w:r>
      <w:r w:rsidRPr="006D4839">
        <w:rPr>
          <w:spacing w:val="-1"/>
        </w:rPr>
        <w:t>р</w:t>
      </w:r>
      <w:r w:rsidRPr="006D4839"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а 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ф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ус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2"/>
        </w:rPr>
        <w:t>г</w:t>
      </w:r>
      <w:r w:rsidRPr="006D4839">
        <w:t>е обука 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дној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 xml:space="preserve">и </w:t>
      </w:r>
      <w:r w:rsidRPr="006D4839">
        <w:rPr>
          <w:spacing w:val="-1"/>
        </w:rPr>
        <w:t>Фе</w:t>
      </w:r>
      <w:r w:rsidRPr="006D4839">
        <w:t>д</w:t>
      </w:r>
      <w:r w:rsidRPr="006D4839">
        <w:rPr>
          <w:spacing w:val="2"/>
        </w:rPr>
        <w:t>е</w:t>
      </w:r>
      <w:r w:rsidRPr="006D4839">
        <w:rPr>
          <w:spacing w:val="-1"/>
        </w:rPr>
        <w:t>рац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 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t>дној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-1"/>
        </w:rPr>
        <w:t>рч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1"/>
        </w:rPr>
        <w:t xml:space="preserve"> </w:t>
      </w:r>
      <w:r w:rsidRPr="006D4839">
        <w:t>а 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а по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 в</w:t>
      </w:r>
      <w:r w:rsidRPr="006D4839">
        <w:rPr>
          <w:spacing w:val="-1"/>
        </w:rPr>
        <w:t>е</w:t>
      </w:r>
      <w:r w:rsidRPr="006D4839">
        <w:t>ћ пос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а у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t>кој</w:t>
      </w:r>
      <w:r w:rsidRPr="006D4839">
        <w:rPr>
          <w:spacing w:val="-5"/>
        </w:rPr>
        <w:t xml:space="preserve"> </w:t>
      </w:r>
      <w:r w:rsidRPr="006D4839">
        <w:rPr>
          <w:spacing w:val="-1"/>
        </w:rPr>
        <w:t>а</w:t>
      </w:r>
      <w:r w:rsidRPr="006D4839">
        <w:t>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ра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-1"/>
        </w:rPr>
        <w:t xml:space="preserve"> </w:t>
      </w:r>
      <w:r w:rsidRPr="006D4839">
        <w:t>и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5"/>
        </w:rPr>
        <w:t xml:space="preserve"> </w:t>
      </w:r>
      <w:r w:rsidR="002B18C8" w:rsidRPr="006D4839">
        <w:t>предузећа</w:t>
      </w:r>
      <w:r w:rsidRPr="006D4839">
        <w:rPr>
          <w:spacing w:val="-6"/>
        </w:rPr>
        <w:t xml:space="preserve"> </w:t>
      </w:r>
      <w:r w:rsidRPr="006D4839">
        <w:rPr>
          <w:spacing w:val="1"/>
        </w:rPr>
        <w:t>РС</w:t>
      </w:r>
      <w:r w:rsidRPr="006D4839">
        <w:rPr>
          <w:spacing w:val="-1"/>
        </w:rPr>
        <w:t>-а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7"/>
        <w:jc w:val="both"/>
      </w:pP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о</w:t>
      </w:r>
      <w:r w:rsidRPr="006D4839">
        <w:rPr>
          <w:spacing w:val="-1"/>
        </w:rPr>
        <w:t>че</w:t>
      </w:r>
      <w:r w:rsidRPr="006D4839">
        <w:t>т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ог о</w:t>
      </w:r>
      <w:r w:rsidRPr="006D4839">
        <w:rPr>
          <w:spacing w:val="2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2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2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ном</w:t>
      </w:r>
      <w:r w:rsidRPr="006D4839">
        <w:rPr>
          <w:spacing w:val="3"/>
        </w:rPr>
        <w:t xml:space="preserve"> </w:t>
      </w:r>
      <w:r w:rsidRPr="006D4839">
        <w:t>предузетничком у</w:t>
      </w:r>
      <w:r w:rsidRPr="006D4839">
        <w:rPr>
          <w:spacing w:val="-1"/>
        </w:rPr>
        <w:t>че</w:t>
      </w:r>
      <w:r w:rsidRPr="006D4839">
        <w:t>њу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це</w:t>
      </w:r>
      <w:r w:rsidRPr="006D4839">
        <w:t>с консу</w:t>
      </w:r>
      <w:r w:rsidRPr="006D4839">
        <w:rPr>
          <w:spacing w:val="1"/>
        </w:rPr>
        <w:t>лт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а с</w:t>
      </w:r>
      <w:r w:rsidRPr="006D4839">
        <w:rPr>
          <w:spacing w:val="1"/>
        </w:rPr>
        <w:t xml:space="preserve"> </w:t>
      </w:r>
      <w:r w:rsidRPr="006D4839">
        <w:t>МВТ</w:t>
      </w:r>
      <w:r w:rsidRPr="006D4839">
        <w:rPr>
          <w:spacing w:val="2"/>
        </w:rPr>
        <w:t>Е</w:t>
      </w:r>
      <w:r w:rsidRPr="006D4839">
        <w:t>О,</w:t>
      </w:r>
      <w:r w:rsidRPr="006D4839">
        <w:rPr>
          <w:spacing w:val="1"/>
        </w:rPr>
        <w:t xml:space="preserve"> Ф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вом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="009D2AEF" w:rsidRPr="006D4839">
        <w:t>предузетништва</w:t>
      </w:r>
      <w:r w:rsidRPr="006D4839">
        <w:t xml:space="preserve"> и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а и 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вом</w:t>
      </w:r>
      <w:r w:rsidRPr="006D4839">
        <w:rPr>
          <w:spacing w:val="1"/>
        </w:rPr>
        <w:t xml:space="preserve"> и</w:t>
      </w:r>
      <w:r w:rsidRPr="006D4839">
        <w:t>нду</w:t>
      </w:r>
      <w:r w:rsidRPr="006D4839">
        <w:rPr>
          <w:spacing w:val="-2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2"/>
        </w:rPr>
        <w:t>г</w:t>
      </w:r>
      <w:r w:rsidRPr="006D4839">
        <w:rPr>
          <w:spacing w:val="-1"/>
        </w:rPr>
        <w:t>е</w:t>
      </w:r>
      <w:r w:rsidRPr="006D4839">
        <w:rPr>
          <w:spacing w:val="1"/>
        </w:rPr>
        <w:t>ти</w:t>
      </w:r>
      <w:r w:rsidRPr="006D4839">
        <w:t>ке 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</w:t>
      </w:r>
      <w:r w:rsidRPr="006D4839">
        <w:t>уд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 xml:space="preserve">ва </w:t>
      </w: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t xml:space="preserve">ке </w:t>
      </w:r>
      <w:r w:rsidRPr="006D4839">
        <w:rPr>
          <w:spacing w:val="1"/>
        </w:rPr>
        <w:t>С</w:t>
      </w:r>
      <w:r w:rsidRPr="006D4839">
        <w:rPr>
          <w:spacing w:val="-1"/>
        </w:rPr>
        <w:t>р</w:t>
      </w:r>
      <w:r w:rsidRPr="006D4839">
        <w:t>пске 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кон</w:t>
      </w:r>
      <w:r w:rsidRPr="006D4839">
        <w:rPr>
          <w:spacing w:val="-1"/>
        </w:rPr>
        <w:t>ач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1"/>
        </w:rPr>
        <w:t>им</w:t>
      </w:r>
      <w:r w:rsidRPr="006D4839">
        <w:t>а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ном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ез</w:t>
      </w:r>
      <w:r w:rsidRPr="006D4839">
        <w:t>у</w:t>
      </w:r>
      <w:r w:rsidRPr="006D4839">
        <w:rPr>
          <w:spacing w:val="1"/>
        </w:rPr>
        <w:t>лт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3.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-1"/>
        </w:rPr>
        <w:t>а</w:t>
      </w:r>
      <w:r w:rsidRPr="006D4839">
        <w:t>но</w:t>
      </w:r>
      <w:r w:rsidRPr="006D4839">
        <w:rPr>
          <w:spacing w:val="1"/>
        </w:rPr>
        <w:t xml:space="preserve"> ј</w:t>
      </w:r>
      <w:r w:rsidRPr="006D4839">
        <w:t>е ш</w:t>
      </w:r>
      <w:r w:rsidRPr="006D4839">
        <w:rPr>
          <w:spacing w:val="-1"/>
        </w:rPr>
        <w:t>е</w:t>
      </w:r>
      <w:r w:rsidRPr="006D4839">
        <w:t>ст</w:t>
      </w:r>
      <w:r w:rsidRPr="006D4839">
        <w:rPr>
          <w:spacing w:val="1"/>
        </w:rPr>
        <w:t xml:space="preserve"> </w:t>
      </w:r>
      <w:r w:rsidRPr="006D4839">
        <w:t>ок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а на</w:t>
      </w:r>
      <w:r w:rsidRPr="006D4839">
        <w:rPr>
          <w:spacing w:val="2"/>
        </w:rPr>
        <w:t xml:space="preserve"> </w:t>
      </w:r>
      <w:r w:rsidRPr="006D4839">
        <w:t>основу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скуси</w:t>
      </w:r>
      <w:r w:rsidRPr="006D4839">
        <w:rPr>
          <w:spacing w:val="1"/>
        </w:rPr>
        <w:t>ј</w:t>
      </w:r>
      <w:r w:rsidRPr="006D4839">
        <w:t>а с ок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л</w:t>
      </w:r>
      <w:r w:rsidRPr="006D4839">
        <w:t>ова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ип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rPr>
          <w:spacing w:val="1"/>
        </w:rPr>
        <w:t>м</w:t>
      </w:r>
      <w:r w:rsidRPr="006D4839">
        <w:t>љ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пе</w:t>
      </w:r>
      <w:r w:rsidRPr="006D4839">
        <w:rPr>
          <w:spacing w:val="2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-1"/>
        </w:rPr>
        <w:t>ра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ном предузетничком</w:t>
      </w:r>
      <w:r w:rsidRPr="006D4839">
        <w:rPr>
          <w:spacing w:val="-7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њу.</w:t>
      </w:r>
      <w:r w:rsidRPr="006D4839">
        <w:rPr>
          <w:spacing w:val="-7"/>
        </w:rPr>
        <w:t xml:space="preserve"> </w:t>
      </w:r>
      <w:r w:rsidRPr="006D4839">
        <w:rPr>
          <w:spacing w:val="-5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 xml:space="preserve">и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ог</w:t>
      </w:r>
      <w:r w:rsidRPr="006D4839">
        <w:rPr>
          <w:spacing w:val="-1"/>
        </w:rPr>
        <w:t>ра</w:t>
      </w:r>
      <w:r w:rsidRPr="006D4839">
        <w:t>м</w:t>
      </w:r>
      <w:r w:rsidRPr="006D4839">
        <w:rPr>
          <w:spacing w:val="-2"/>
        </w:rPr>
        <w:t xml:space="preserve"> </w:t>
      </w:r>
      <w:r w:rsidRPr="006D4839">
        <w:t>обука</w:t>
      </w:r>
      <w:r w:rsidRPr="006D4839">
        <w:rPr>
          <w:spacing w:val="-6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по</w:t>
      </w:r>
      <w:r w:rsidRPr="006D4839">
        <w:rPr>
          <w:spacing w:val="-1"/>
        </w:rPr>
        <w:t>че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ке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су.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t>не су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б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t>не о</w:t>
      </w:r>
      <w:r w:rsidRPr="006D4839">
        <w:rPr>
          <w:spacing w:val="3"/>
        </w:rPr>
        <w:t>б</w:t>
      </w:r>
      <w:r w:rsidRPr="006D4839">
        <w:t xml:space="preserve">уке </w:t>
      </w:r>
      <w:r w:rsidRPr="006D4839">
        <w:rPr>
          <w:spacing w:val="-1"/>
        </w:rPr>
        <w:t>ре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 xml:space="preserve">не </w:t>
      </w:r>
      <w:r w:rsidRPr="006D4839">
        <w:rPr>
          <w:spacing w:val="2"/>
        </w:rPr>
        <w:t>з</w:t>
      </w:r>
      <w:r w:rsidRPr="006D4839">
        <w:t>а М</w:t>
      </w:r>
      <w:r w:rsidRPr="006D4839">
        <w:rPr>
          <w:spacing w:val="1"/>
        </w:rPr>
        <w:t>С</w:t>
      </w:r>
      <w:r w:rsidRPr="006D4839">
        <w:t>П</w:t>
      </w:r>
      <w:r w:rsidRPr="006D4839">
        <w:rPr>
          <w:spacing w:val="5"/>
        </w:rPr>
        <w:t xml:space="preserve"> 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з</w:t>
      </w:r>
      <w:r w:rsidRPr="006D4839">
        <w:t>а пок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ње 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че</w:t>
      </w:r>
      <w:r w:rsidRPr="006D4839">
        <w:rPr>
          <w:spacing w:val="1"/>
        </w:rPr>
        <w:t>ти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пу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 од</w:t>
      </w:r>
      <w:r w:rsidRPr="006D4839">
        <w:rPr>
          <w:spacing w:val="-1"/>
        </w:rPr>
        <w:t>р</w:t>
      </w:r>
      <w:r w:rsidRPr="006D4839">
        <w:rPr>
          <w:spacing w:val="4"/>
        </w:rPr>
        <w:t>ж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</w:t>
      </w:r>
      <w:r w:rsidR="006A3B78" w:rsidRPr="006D4839">
        <w:rPr>
          <w:i/>
        </w:rPr>
        <w:t>S</w:t>
      </w:r>
      <w:r w:rsidR="006A3B78" w:rsidRPr="006D4839">
        <w:rPr>
          <w:i/>
          <w:spacing w:val="1"/>
        </w:rPr>
        <w:t>t</w:t>
      </w:r>
      <w:r w:rsidR="006A3B78" w:rsidRPr="006D4839">
        <w:rPr>
          <w:i/>
        </w:rPr>
        <w:t>ar</w:t>
      </w:r>
      <w:r w:rsidR="006A3B78" w:rsidRPr="006D4839">
        <w:rPr>
          <w:i/>
          <w:spacing w:val="1"/>
        </w:rPr>
        <w:t>t</w:t>
      </w:r>
      <w:r w:rsidR="006A3B78" w:rsidRPr="006D4839">
        <w:rPr>
          <w:i/>
        </w:rPr>
        <w:t>up</w:t>
      </w:r>
      <w:r w:rsidR="006A3B78" w:rsidRPr="006D4839">
        <w:rPr>
          <w:i/>
          <w:spacing w:val="4"/>
        </w:rPr>
        <w:t xml:space="preserve"> </w:t>
      </w:r>
      <w:r w:rsidR="006A3B78" w:rsidRPr="006D4839">
        <w:rPr>
          <w:i/>
          <w:spacing w:val="-3"/>
        </w:rPr>
        <w:t>W</w:t>
      </w:r>
      <w:r w:rsidR="006A3B78" w:rsidRPr="006D4839">
        <w:rPr>
          <w:i/>
          <w:spacing w:val="-1"/>
        </w:rPr>
        <w:t>ee</w:t>
      </w:r>
      <w:r w:rsidR="006A3B78" w:rsidRPr="006D4839">
        <w:rPr>
          <w:i/>
          <w:spacing w:val="2"/>
        </w:rPr>
        <w:t>k</w:t>
      </w:r>
      <w:r w:rsidR="006A3B78" w:rsidRPr="006D4839">
        <w:rPr>
          <w:i/>
          <w:spacing w:val="-1"/>
        </w:rPr>
        <w:t>e</w:t>
      </w:r>
      <w:r w:rsidR="006A3B78" w:rsidRPr="006D4839">
        <w:rPr>
          <w:i/>
        </w:rPr>
        <w:t>nd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t>об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ђ</w:t>
      </w:r>
      <w:r w:rsidRPr="006D4839">
        <w:rPr>
          <w:spacing w:val="-1"/>
        </w:rPr>
        <w:t>а</w:t>
      </w:r>
      <w:r w:rsidRPr="006D4839">
        <w:t>ј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мл</w:t>
      </w:r>
      <w:r w:rsidRPr="006D4839">
        <w:rPr>
          <w:spacing w:val="-1"/>
        </w:rPr>
        <w:t>а</w:t>
      </w:r>
      <w:r w:rsidRPr="006D4839">
        <w:t>ди</w:t>
      </w:r>
      <w:r w:rsidRPr="006D4839">
        <w:rPr>
          <w:spacing w:val="2"/>
        </w:rPr>
        <w:t xml:space="preserve"> </w:t>
      </w:r>
      <w:r w:rsidRPr="006D4839">
        <w:t xml:space="preserve">људи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 xml:space="preserve">у 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  сво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 xml:space="preserve">,  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ми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t xml:space="preserve">и  </w:t>
      </w:r>
      <w:r w:rsidRPr="006D4839">
        <w:rPr>
          <w:spacing w:val="1"/>
        </w:rPr>
        <w:t>ти</w:t>
      </w:r>
      <w:r w:rsidRPr="006D4839">
        <w:t xml:space="preserve">м </w:t>
      </w:r>
      <w:r w:rsidRPr="006D4839">
        <w:rPr>
          <w:spacing w:val="1"/>
        </w:rPr>
        <w:t xml:space="preserve"> </w:t>
      </w:r>
      <w:r w:rsidRPr="006D4839">
        <w:t xml:space="preserve">и 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ит</w:t>
      </w:r>
      <w:r w:rsidRPr="006D4839">
        <w:t>и  пос</w:t>
      </w:r>
      <w:r w:rsidRPr="006D4839">
        <w:rPr>
          <w:spacing w:val="1"/>
        </w:rPr>
        <w:t>л</w:t>
      </w:r>
      <w:r w:rsidRPr="006D4839">
        <w:t xml:space="preserve">овни  </w:t>
      </w:r>
      <w:r w:rsidRPr="006D4839">
        <w:rPr>
          <w:spacing w:val="1"/>
        </w:rPr>
        <w:t>м</w:t>
      </w:r>
      <w:r w:rsidRPr="006D4839">
        <w:t>од</w:t>
      </w:r>
      <w:r w:rsidRPr="006D4839">
        <w:rPr>
          <w:spacing w:val="-1"/>
        </w:rPr>
        <w:t>е</w:t>
      </w:r>
      <w:r w:rsidRPr="006D4839">
        <w:t xml:space="preserve">л 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58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t>и  п</w:t>
      </w:r>
      <w:r w:rsidRPr="006D4839">
        <w:rPr>
          <w:spacing w:val="-1"/>
        </w:rPr>
        <w:t>ре</w:t>
      </w:r>
      <w:r w:rsidRPr="006D4839">
        <w:t>д 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 и по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1"/>
        </w:rPr>
        <w:t>и</w:t>
      </w:r>
      <w:r w:rsidRPr="006D4839">
        <w:t>нв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тит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 xml:space="preserve">. </w:t>
      </w:r>
      <w:proofErr w:type="gramStart"/>
      <w:r w:rsidRPr="006D4839">
        <w:rPr>
          <w:spacing w:val="1"/>
        </w:rPr>
        <w:t>Сли</w:t>
      </w:r>
      <w:r w:rsidRPr="006D4839">
        <w:rPr>
          <w:spacing w:val="-1"/>
        </w:rPr>
        <w:t>ча</w:t>
      </w:r>
      <w:r w:rsidRPr="006D4839">
        <w:t>н дог</w:t>
      </w:r>
      <w:r w:rsidRPr="006D4839">
        <w:rPr>
          <w:spacing w:val="-1"/>
        </w:rPr>
        <w:t>а</w:t>
      </w:r>
      <w:r w:rsidRPr="006D4839">
        <w:t>ђ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и у </w:t>
      </w:r>
      <w:r w:rsidRPr="006D4839">
        <w:rPr>
          <w:spacing w:val="3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њу од </w:t>
      </w:r>
      <w:r w:rsidRPr="006D4839">
        <w:rPr>
          <w:spacing w:val="2"/>
        </w:rPr>
        <w:t>н</w:t>
      </w:r>
      <w:r w:rsidRPr="006D4839">
        <w:rPr>
          <w:spacing w:val="-1"/>
        </w:rPr>
        <w:t>е</w:t>
      </w:r>
      <w:r w:rsidRPr="006D4839">
        <w:t>ко</w:t>
      </w:r>
      <w:r w:rsidRPr="006D4839">
        <w:rPr>
          <w:spacing w:val="1"/>
        </w:rPr>
        <w:t>ли</w:t>
      </w:r>
      <w:r w:rsidRPr="006D4839">
        <w:t xml:space="preserve">ко </w:t>
      </w:r>
      <w:r w:rsidRPr="006D4839">
        <w:rPr>
          <w:spacing w:val="1"/>
        </w:rPr>
        <w:t>мј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-1"/>
        </w:rPr>
        <w:t>ец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 xml:space="preserve"> мл</w:t>
      </w:r>
      <w:r w:rsidRPr="006D4839">
        <w:rPr>
          <w:spacing w:val="2"/>
        </w:rPr>
        <w:t>а</w:t>
      </w:r>
      <w:r w:rsidRPr="006D4839">
        <w:t>д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људ</w:t>
      </w:r>
      <w:r w:rsidRPr="006D4839">
        <w:rPr>
          <w:spacing w:val="1"/>
        </w:rPr>
        <w:t>им</w:t>
      </w:r>
      <w:r w:rsidRPr="006D4839">
        <w:t>а и</w:t>
      </w:r>
      <w:r w:rsidRPr="006D4839">
        <w:rPr>
          <w:spacing w:val="2"/>
        </w:rPr>
        <w:t xml:space="preserve"> ж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="003759E1" w:rsidRPr="006D4839">
        <w:t>организује</w:t>
      </w:r>
      <w:r w:rsidRPr="006D4839">
        <w:t>н</w:t>
      </w:r>
      <w:r w:rsidRPr="006D4839">
        <w:rPr>
          <w:spacing w:val="1"/>
        </w:rPr>
        <w:t xml:space="preserve"> ј</w:t>
      </w:r>
      <w:r w:rsidRPr="006D4839">
        <w:t>е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Pr="006D4839">
        <w:t xml:space="preserve">два </w:t>
      </w:r>
      <w:r w:rsidRPr="006D4839">
        <w:rPr>
          <w:spacing w:val="2"/>
        </w:rPr>
        <w:t>ц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л</w:t>
      </w:r>
      <w:r w:rsidRPr="006D4839">
        <w:t>уса 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л</w:t>
      </w:r>
      <w:r w:rsidRPr="006D4839">
        <w:t xml:space="preserve">ој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под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вом</w:t>
      </w:r>
      <w:r w:rsidRPr="006D4839">
        <w:rPr>
          <w:spacing w:val="2"/>
        </w:rPr>
        <w:t xml:space="preserve"> </w:t>
      </w:r>
      <w:r w:rsidRPr="006D4839">
        <w:rPr>
          <w:i/>
        </w:rPr>
        <w:t>С</w:t>
      </w:r>
      <w:r w:rsidRPr="006D4839">
        <w:rPr>
          <w:i/>
          <w:spacing w:val="1"/>
        </w:rPr>
        <w:t>т</w:t>
      </w:r>
      <w:r w:rsidRPr="006D4839">
        <w:rPr>
          <w:i/>
        </w:rPr>
        <w:t>ар</w:t>
      </w:r>
      <w:r w:rsidRPr="006D4839">
        <w:rPr>
          <w:i/>
          <w:spacing w:val="1"/>
        </w:rPr>
        <w:t>т</w:t>
      </w:r>
      <w:r w:rsidRPr="006D4839">
        <w:rPr>
          <w:i/>
        </w:rPr>
        <w:t>уп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А</w:t>
      </w:r>
      <w:r w:rsidRPr="006D4839">
        <w:rPr>
          <w:i/>
          <w:spacing w:val="-1"/>
        </w:rPr>
        <w:t>к</w:t>
      </w:r>
      <w:r w:rsidRPr="006D4839">
        <w:rPr>
          <w:i/>
        </w:rPr>
        <w:t>ад</w:t>
      </w:r>
      <w:r w:rsidRPr="006D4839">
        <w:rPr>
          <w:i/>
          <w:spacing w:val="-1"/>
        </w:rPr>
        <w:t>е</w:t>
      </w:r>
      <w:r w:rsidRPr="006D4839">
        <w:rPr>
          <w:i/>
        </w:rPr>
        <w:t>ми</w:t>
      </w:r>
      <w:r w:rsidRPr="006D4839">
        <w:rPr>
          <w:i/>
          <w:spacing w:val="1"/>
        </w:rPr>
        <w:t>ј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сарадњи</w:t>
      </w:r>
      <w:r w:rsidRPr="006D4839">
        <w:rPr>
          <w:spacing w:val="2"/>
        </w:rPr>
        <w:t xml:space="preserve"> </w:t>
      </w:r>
      <w:r w:rsidRPr="006D4839">
        <w:t>са с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2"/>
        </w:rPr>
        <w:t>р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2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3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-1"/>
        </w:rPr>
        <w:t>(</w:t>
      </w:r>
      <w:r w:rsidRPr="006D4839">
        <w:rPr>
          <w:spacing w:val="1"/>
        </w:rPr>
        <w:t>Б</w:t>
      </w:r>
      <w:r w:rsidRPr="006D4839">
        <w:rPr>
          <w:spacing w:val="-3"/>
        </w:rPr>
        <w:t>И</w:t>
      </w:r>
      <w:r w:rsidRPr="006D4839">
        <w:t xml:space="preserve">Т) и </w:t>
      </w:r>
      <w:r w:rsidRPr="006D4839">
        <w:rPr>
          <w:spacing w:val="-2"/>
        </w:rPr>
        <w:t>Б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5"/>
        </w:rPr>
        <w:t xml:space="preserve"> </w:t>
      </w:r>
      <w:r w:rsidRPr="006D4839">
        <w:rPr>
          <w:spacing w:val="-3"/>
        </w:rPr>
        <w:t>Л</w:t>
      </w:r>
      <w:r w:rsidRPr="006D4839">
        <w:t xml:space="preserve">уке </w:t>
      </w:r>
      <w:r w:rsidRPr="006D4839">
        <w:rPr>
          <w:spacing w:val="4"/>
        </w:rPr>
        <w:t>(</w:t>
      </w:r>
      <w:r w:rsidRPr="006D4839">
        <w:rPr>
          <w:spacing w:val="-5"/>
        </w:rPr>
        <w:t>И</w:t>
      </w:r>
      <w:r w:rsidRPr="006D4839">
        <w:rPr>
          <w:spacing w:val="3"/>
        </w:rPr>
        <w:t>Ц</w:t>
      </w:r>
      <w:r w:rsidRPr="006D4839">
        <w:rPr>
          <w:spacing w:val="1"/>
        </w:rPr>
        <w:t>Б</w:t>
      </w:r>
      <w:r w:rsidRPr="006D4839">
        <w:rPr>
          <w:spacing w:val="-3"/>
        </w:rPr>
        <w:t>Л</w:t>
      </w:r>
      <w:r w:rsidRPr="006D4839">
        <w:rPr>
          <w:spacing w:val="2"/>
        </w:rPr>
        <w:t>)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све под</w:t>
      </w:r>
      <w:r w:rsidRPr="006D4839">
        <w:rPr>
          <w:spacing w:val="1"/>
        </w:rPr>
        <w:t xml:space="preserve"> </w:t>
      </w:r>
      <w:r w:rsidRPr="006D4839">
        <w:t>пок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љс</w:t>
      </w:r>
      <w:r w:rsidRPr="006D4839">
        <w:rPr>
          <w:spacing w:val="1"/>
        </w:rPr>
        <w:t>т</w:t>
      </w:r>
      <w:r w:rsidRPr="006D4839">
        <w:t>вом</w:t>
      </w:r>
      <w:r w:rsidRPr="006D4839">
        <w:rPr>
          <w:spacing w:val="1"/>
        </w:rPr>
        <w:t xml:space="preserve"> </w:t>
      </w:r>
      <w:r w:rsidRPr="006D4839">
        <w:t>А</w:t>
      </w:r>
      <w:r w:rsidRPr="006D4839">
        <w:rPr>
          <w:spacing w:val="1"/>
        </w:rPr>
        <w:t>м</w:t>
      </w:r>
      <w:r w:rsidRPr="006D4839">
        <w:t>б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-1"/>
        </w:rPr>
        <w:t>а</w:t>
      </w:r>
      <w:r w:rsidRPr="006D4839">
        <w:t>де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ра</w:t>
      </w:r>
      <w:r w:rsidRPr="006D4839">
        <w:t>љ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>е Но</w:t>
      </w:r>
      <w:r w:rsidRPr="006D4839">
        <w:rPr>
          <w:spacing w:val="-1"/>
        </w:rPr>
        <w:t>р</w:t>
      </w:r>
      <w:r w:rsidRPr="006D4839">
        <w:rPr>
          <w:spacing w:val="2"/>
        </w:rPr>
        <w:t>в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t>м ов</w:t>
      </w:r>
      <w:r w:rsidRPr="006D4839">
        <w:rPr>
          <w:spacing w:val="-1"/>
        </w:rPr>
        <w:t>а</w:t>
      </w:r>
      <w:r w:rsidRPr="006D4839">
        <w:t>кв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1"/>
        </w:rPr>
        <w:t xml:space="preserve"> </w:t>
      </w:r>
      <w:r w:rsidRPr="006D4839">
        <w:t>до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rPr>
          <w:spacing w:val="2"/>
        </w:rPr>
        <w:t>ђ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 xml:space="preserve">а  </w:t>
      </w:r>
      <w:r w:rsidRPr="006D4839">
        <w:rPr>
          <w:spacing w:val="4"/>
        </w:rPr>
        <w:t>„</w:t>
      </w:r>
      <w:r w:rsidRPr="006D4839">
        <w:rPr>
          <w:spacing w:val="-3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а  Т</w:t>
      </w:r>
      <w:r w:rsidRPr="006D4839">
        <w:rPr>
          <w:spacing w:val="-1"/>
        </w:rPr>
        <w:t>е</w:t>
      </w:r>
      <w:r w:rsidRPr="006D4839">
        <w:t>хно</w:t>
      </w:r>
      <w:r w:rsidRPr="006D4839">
        <w:rPr>
          <w:spacing w:val="1"/>
        </w:rPr>
        <w:t>л</w:t>
      </w:r>
      <w:r w:rsidRPr="006D4839">
        <w:t xml:space="preserve">ошки 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ар</w:t>
      </w:r>
      <w:r w:rsidRPr="006D4839">
        <w:t xml:space="preserve">к“  </w:t>
      </w:r>
      <w:r w:rsidR="003759E1" w:rsidRPr="006D4839">
        <w:t>организује</w:t>
      </w:r>
      <w:r w:rsidRPr="006D4839">
        <w:t xml:space="preserve">  и 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</w:t>
      </w:r>
      <w:r w:rsidRPr="006D4839">
        <w:t>а  н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1"/>
        </w:rPr>
        <w:t>ј</w:t>
      </w:r>
      <w:r w:rsidRPr="006D4839">
        <w:rPr>
          <w:spacing w:val="-1"/>
        </w:rPr>
        <w:t>еца</w:t>
      </w:r>
      <w:r w:rsidRPr="006D4839">
        <w:t xml:space="preserve">ња  од 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ји</w:t>
      </w:r>
      <w:r w:rsidRPr="006D4839">
        <w:t xml:space="preserve">х </w:t>
      </w:r>
      <w:r w:rsidRPr="006D4839">
        <w:rPr>
          <w:spacing w:val="1"/>
        </w:rPr>
        <w:t xml:space="preserve"> </w:t>
      </w:r>
      <w:r w:rsidRPr="006D4839">
        <w:t>се пос</w:t>
      </w:r>
      <w:r w:rsidRPr="006D4839">
        <w:rPr>
          <w:spacing w:val="-1"/>
        </w:rPr>
        <w:t>е</w:t>
      </w:r>
      <w:r w:rsidRPr="006D4839">
        <w:t xml:space="preserve">бно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ти</w:t>
      </w:r>
      <w:r w:rsidRPr="006D4839">
        <w:rPr>
          <w:spacing w:val="-1"/>
        </w:rPr>
        <w:t>ч</w:t>
      </w:r>
      <w:r w:rsidRPr="006D4839">
        <w:t>е н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1"/>
        </w:rPr>
        <w:t>ј</w:t>
      </w:r>
      <w:r w:rsidRPr="006D4839">
        <w:rPr>
          <w:spacing w:val="-1"/>
        </w:rPr>
        <w:t>еца</w:t>
      </w:r>
      <w:r w:rsidRPr="006D4839">
        <w:t>ње</w:t>
      </w:r>
      <w:r w:rsidRPr="006D4839">
        <w:rPr>
          <w:spacing w:val="2"/>
        </w:rPr>
        <w:t xml:space="preserve"> </w:t>
      </w:r>
      <w:r w:rsidRPr="006D4839">
        <w:t>пос</w:t>
      </w:r>
      <w:r w:rsidRPr="006D4839">
        <w:rPr>
          <w:spacing w:val="1"/>
        </w:rPr>
        <w:t>л</w:t>
      </w:r>
      <w:r w:rsidRPr="006D4839">
        <w:t>овн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1"/>
        </w:rPr>
        <w:t>ј</w:t>
      </w:r>
      <w:r w:rsidRPr="006D4839">
        <w:t>а 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>н 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тим</w:t>
      </w:r>
      <w:r w:rsidRPr="006D4839">
        <w:t xml:space="preserve">а </w:t>
      </w:r>
      <w:r w:rsidRPr="006D4839">
        <w:rPr>
          <w:spacing w:val="1"/>
        </w:rPr>
        <w:t>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-1"/>
        </w:rPr>
        <w:t>фа</w:t>
      </w:r>
      <w:r w:rsidRPr="006D4839">
        <w:t>ку</w:t>
      </w:r>
      <w:r w:rsidRPr="006D4839">
        <w:rPr>
          <w:spacing w:val="1"/>
        </w:rPr>
        <w:t>лт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 на ко</w:t>
      </w:r>
      <w:r w:rsidRPr="006D4839">
        <w:rPr>
          <w:spacing w:val="1"/>
        </w:rPr>
        <w:t>јим</w:t>
      </w:r>
      <w:r w:rsidRPr="006D4839">
        <w:t>а он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основу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ног пос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2"/>
        </w:rPr>
        <w:t>н</w:t>
      </w:r>
      <w:r w:rsidRPr="006D4839">
        <w:t>г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5"/>
        </w:rPr>
        <w:t xml:space="preserve"> </w:t>
      </w:r>
      <w:r w:rsidRPr="006D4839">
        <w:t>осво</w:t>
      </w:r>
      <w:r w:rsidRPr="006D4839">
        <w:rPr>
          <w:spacing w:val="1"/>
        </w:rPr>
        <w:t>јит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им</w:t>
      </w:r>
      <w:r w:rsidRPr="006D4839">
        <w:t>бо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нов</w:t>
      </w:r>
      <w:r w:rsidRPr="006D4839">
        <w:rPr>
          <w:spacing w:val="-1"/>
        </w:rPr>
        <w:t>ча</w:t>
      </w:r>
      <w:r w:rsidRPr="006D4839">
        <w:t>на с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-6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rPr>
          <w:spacing w:val="1"/>
        </w:rPr>
        <w:t>им</w:t>
      </w:r>
      <w:r w:rsidRPr="006D4839">
        <w:t>,</w:t>
      </w:r>
      <w:r w:rsidRPr="006D4839">
        <w:rPr>
          <w:spacing w:val="-1"/>
        </w:rPr>
        <w:t xml:space="preserve"> </w:t>
      </w:r>
      <w:r w:rsidRPr="006D4839">
        <w:t>ип</w:t>
      </w:r>
      <w:r w:rsidRPr="006D4839">
        <w:rPr>
          <w:spacing w:val="-1"/>
        </w:rPr>
        <w:t>а</w:t>
      </w:r>
      <w:r w:rsidRPr="006D4839">
        <w:t>к,</w:t>
      </w:r>
      <w:r w:rsidRPr="006D4839">
        <w:rPr>
          <w:spacing w:val="-3"/>
        </w:rPr>
        <w:t xml:space="preserve"> </w:t>
      </w:r>
      <w:r w:rsidRPr="006D4839">
        <w:rPr>
          <w:spacing w:val="2"/>
        </w:rPr>
        <w:t>у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1"/>
        </w:rPr>
        <w:t>ли</w:t>
      </w:r>
      <w:r w:rsidRPr="006D4839">
        <w:t>ке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-4"/>
        </w:rPr>
        <w:t xml:space="preserve"> </w:t>
      </w:r>
      <w:r w:rsidRPr="006D4839">
        <w:t>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3"/>
        </w:rPr>
        <w:t>ш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3"/>
        </w:rPr>
        <w:t xml:space="preserve"> </w:t>
      </w:r>
      <w:r w:rsidRPr="006D4839">
        <w:t>пут</w:t>
      </w:r>
      <w:r w:rsidRPr="006D4839">
        <w:rPr>
          <w:spacing w:val="-2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ар</w:t>
      </w:r>
      <w:r w:rsidRPr="006D4839">
        <w:t>ном</w:t>
      </w:r>
      <w:r w:rsidRPr="006D4839">
        <w:rPr>
          <w:spacing w:val="-5"/>
        </w:rPr>
        <w:t xml:space="preserve"> </w:t>
      </w:r>
      <w:r w:rsidRPr="006D4839">
        <w:t>пос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2"/>
        </w:rPr>
        <w:t>н</w:t>
      </w:r>
      <w:r w:rsidRPr="006D4839">
        <w:t>ом</w:t>
      </w:r>
      <w:r w:rsidRPr="006D4839">
        <w:rPr>
          <w:spacing w:val="-7"/>
        </w:rPr>
        <w:t xml:space="preserve"> </w:t>
      </w:r>
      <w:r w:rsidRPr="006D4839">
        <w:t>сви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у.</w:t>
      </w:r>
      <w:proofErr w:type="gramEnd"/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rPr>
          <w:spacing w:val="1"/>
        </w:rPr>
        <w:t>Р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лт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донош</w:t>
      </w:r>
      <w:r w:rsidRPr="006D4839">
        <w:rPr>
          <w:spacing w:val="-1"/>
        </w:rPr>
        <w:t>е</w:t>
      </w:r>
      <w:r w:rsidRPr="006D4839">
        <w:t xml:space="preserve">ња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-2"/>
        </w:rPr>
        <w:t>к</w:t>
      </w:r>
      <w:r w:rsidRPr="006D4839">
        <w:t>она о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2"/>
        </w:rPr>
        <w:t>ра</w:t>
      </w:r>
      <w:r w:rsidRPr="006D4839">
        <w:t>с</w:t>
      </w:r>
      <w:r w:rsidRPr="006D4839">
        <w:rPr>
          <w:spacing w:val="1"/>
        </w:rPr>
        <w:t>ли</w:t>
      </w:r>
      <w:r w:rsidRPr="006D4839">
        <w:t>х,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ј</w:t>
      </w:r>
      <w:r w:rsidRPr="006D4839">
        <w:t>е у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за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Р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П</w:t>
      </w:r>
      <w:r w:rsidRPr="006D4839">
        <w:t>К Го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>де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а</w:t>
      </w:r>
      <w:r w:rsidRPr="006D4839">
        <w:t>кођ</w:t>
      </w:r>
      <w:r w:rsidRPr="006D4839">
        <w:rPr>
          <w:spacing w:val="-1"/>
        </w:rPr>
        <w:t>е</w:t>
      </w:r>
      <w:r w:rsidRPr="006D4839">
        <w:t>р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"/>
        </w:rPr>
        <w:t xml:space="preserve"> 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лт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ном предузетничком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њу.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1"/>
        </w:rPr>
        <w:t>ли</w:t>
      </w:r>
      <w:r w:rsidRPr="006D4839">
        <w:rPr>
          <w:spacing w:val="-1"/>
        </w:rPr>
        <w:t>ча</w:t>
      </w:r>
      <w:r w:rsidRPr="006D4839">
        <w:t>н 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р</w:t>
      </w:r>
      <w:r w:rsidRPr="006D4839">
        <w:rPr>
          <w:spacing w:val="-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и</w:t>
      </w:r>
      <w:r w:rsidRPr="006D4839">
        <w:t>њ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 xml:space="preserve">а да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proofErr w:type="gramStart"/>
      <w:r w:rsidRPr="006D4839">
        <w:t xml:space="preserve">у 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П</w:t>
      </w:r>
      <w:r w:rsidRPr="006D4839">
        <w:t>К</w:t>
      </w:r>
      <w:proofErr w:type="gramEnd"/>
      <w:r w:rsidRPr="006D4839">
        <w:rPr>
          <w:spacing w:val="-1"/>
        </w:rPr>
        <w:t xml:space="preserve"> </w:t>
      </w:r>
      <w:r w:rsidRPr="006D4839">
        <w:t>Го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>де</w:t>
      </w:r>
      <w:r w:rsidRPr="006D4839">
        <w:rPr>
          <w:spacing w:val="-3"/>
        </w:rPr>
        <w:t xml:space="preserve"> </w:t>
      </w:r>
      <w:r w:rsidRPr="006D4839">
        <w:t>к</w:t>
      </w:r>
      <w:r w:rsidRPr="006D4839">
        <w:rPr>
          <w:spacing w:val="2"/>
        </w:rPr>
        <w:t>р</w:t>
      </w:r>
      <w:r w:rsidRPr="006D4839">
        <w:t>оз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обука</w:t>
      </w:r>
      <w:r w:rsidRPr="006D4839">
        <w:rPr>
          <w:spacing w:val="-6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rPr>
          <w:spacing w:val="-2"/>
        </w:rPr>
        <w:t>шт</w:t>
      </w:r>
      <w:r w:rsidRPr="006D4839">
        <w:t xml:space="preserve">е </w:t>
      </w:r>
      <w:r w:rsidRPr="006D4839">
        <w:rPr>
          <w:spacing w:val="-1"/>
        </w:rPr>
        <w:t>ра</w:t>
      </w:r>
      <w:r w:rsidRPr="006D4839">
        <w:t xml:space="preserve">да </w:t>
      </w:r>
      <w:r w:rsidRPr="006D4839">
        <w:rPr>
          <w:spacing w:val="-1"/>
        </w:rPr>
        <w:t>(</w:t>
      </w:r>
      <w:r w:rsidRPr="006D4839">
        <w:rPr>
          <w:spacing w:val="2"/>
        </w:rPr>
        <w:t>з</w:t>
      </w:r>
      <w:r w:rsidRPr="006D4839">
        <w:t>а по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t>г пос</w:t>
      </w:r>
      <w:r w:rsidRPr="006D4839">
        <w:rPr>
          <w:spacing w:val="1"/>
        </w:rPr>
        <w:t>л</w:t>
      </w:r>
      <w:r w:rsidRPr="006D4839">
        <w:t>од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ца</w:t>
      </w:r>
      <w:r w:rsidRPr="006D4839">
        <w:t>)</w:t>
      </w:r>
      <w:r w:rsidRPr="006D4839">
        <w:rPr>
          <w:spacing w:val="59"/>
        </w:rPr>
        <w:t xml:space="preserve"> </w:t>
      </w:r>
      <w:r w:rsidRPr="006D4839">
        <w:t xml:space="preserve">од </w:t>
      </w:r>
      <w:r w:rsidRPr="006D4839">
        <w:rPr>
          <w:spacing w:val="8"/>
        </w:rPr>
        <w:t xml:space="preserve"> </w:t>
      </w:r>
      <w:r w:rsidRPr="006D4839">
        <w:t xml:space="preserve">2011. </w:t>
      </w:r>
      <w:r w:rsidRPr="006D4839">
        <w:rPr>
          <w:spacing w:val="5"/>
        </w:rPr>
        <w:t xml:space="preserve"> </w:t>
      </w:r>
      <w:r w:rsidRPr="006D4839">
        <w:t>год</w:t>
      </w:r>
      <w:r w:rsidRPr="006D4839">
        <w:rPr>
          <w:spacing w:val="1"/>
        </w:rPr>
        <w:t>и</w:t>
      </w:r>
      <w:r w:rsidRPr="006D4839">
        <w:t xml:space="preserve">не </w:t>
      </w:r>
      <w:r w:rsidRPr="006D4839">
        <w:rPr>
          <w:spacing w:val="1"/>
        </w:rPr>
        <w:t xml:space="preserve"> </w:t>
      </w:r>
      <w:r w:rsidRPr="006D4839">
        <w:t>обу</w:t>
      </w:r>
      <w:r w:rsidRPr="006D4839">
        <w:rPr>
          <w:spacing w:val="-1"/>
        </w:rPr>
        <w:t>че</w:t>
      </w:r>
      <w:r w:rsidRPr="006D4839">
        <w:t xml:space="preserve">но 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у</w:t>
      </w:r>
      <w:r w:rsidRPr="006D4839">
        <w:t xml:space="preserve">купно </w:t>
      </w:r>
      <w:r w:rsidRPr="006D4839">
        <w:rPr>
          <w:spacing w:val="3"/>
        </w:rPr>
        <w:t xml:space="preserve"> </w:t>
      </w:r>
      <w:r w:rsidRPr="006D4839">
        <w:t xml:space="preserve">1.136 </w:t>
      </w:r>
      <w:r w:rsidRPr="006D4839">
        <w:rPr>
          <w:spacing w:val="2"/>
        </w:rPr>
        <w:t xml:space="preserve"> </w:t>
      </w:r>
      <w:r w:rsidRPr="006D4839">
        <w:t>особ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4"/>
        </w:rPr>
        <w:t xml:space="preserve"> </w:t>
      </w:r>
      <w:r w:rsidRPr="006D4839">
        <w:t xml:space="preserve">су </w:t>
      </w:r>
      <w:r w:rsidRPr="006D4839">
        <w:rPr>
          <w:spacing w:val="5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ш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4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пос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 xml:space="preserve">ње </w:t>
      </w:r>
      <w:r w:rsidRPr="006D4839">
        <w:rPr>
          <w:spacing w:val="1"/>
        </w:rPr>
        <w:t xml:space="preserve"> </w:t>
      </w:r>
      <w:r w:rsidRPr="006D4839">
        <w:t>у</w:t>
      </w:r>
    </w:p>
    <w:p w:rsidR="001E3EEB" w:rsidRPr="006D4839" w:rsidRDefault="0069323D">
      <w:pPr>
        <w:spacing w:before="70" w:line="275" w:lineRule="auto"/>
        <w:ind w:left="116" w:right="71"/>
        <w:jc w:val="both"/>
      </w:pPr>
      <w:proofErr w:type="gramStart"/>
      <w:r w:rsidRPr="006D4839">
        <w:rPr>
          <w:spacing w:val="1"/>
        </w:rPr>
        <w:lastRenderedPageBreak/>
        <w:t>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ној</w:t>
      </w:r>
      <w:proofErr w:type="gramEnd"/>
      <w:r w:rsidRPr="006D4839">
        <w:rPr>
          <w:spacing w:val="17"/>
        </w:rPr>
        <w:t xml:space="preserve"> </w:t>
      </w:r>
      <w:r w:rsidRPr="006D4839">
        <w:rPr>
          <w:spacing w:val="1"/>
        </w:rPr>
        <w:t>и</w:t>
      </w:r>
      <w:r w:rsidRPr="006D4839">
        <w:t>ндус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ји</w:t>
      </w:r>
      <w:r w:rsidRPr="006D4839">
        <w:t>.</w:t>
      </w:r>
      <w:r w:rsidRPr="006D4839">
        <w:rPr>
          <w:spacing w:val="16"/>
        </w:rPr>
        <w:t xml:space="preserve"> </w:t>
      </w:r>
      <w:r w:rsidRPr="006D4839">
        <w:rPr>
          <w:spacing w:val="-1"/>
        </w:rPr>
        <w:t>О</w:t>
      </w:r>
      <w:r w:rsidRPr="006D4839">
        <w:t>бу</w:t>
      </w:r>
      <w:r w:rsidRPr="006D4839">
        <w:rPr>
          <w:spacing w:val="-2"/>
        </w:rPr>
        <w:t>к</w:t>
      </w:r>
      <w:r w:rsidRPr="006D4839">
        <w:t>е</w:t>
      </w:r>
      <w:r w:rsidRPr="006D4839">
        <w:rPr>
          <w:spacing w:val="16"/>
        </w:rPr>
        <w:t xml:space="preserve"> </w:t>
      </w:r>
      <w:r w:rsidRPr="006D4839">
        <w:t>су</w:t>
      </w:r>
      <w:r w:rsidRPr="006D4839">
        <w:rPr>
          <w:spacing w:val="20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13"/>
        </w:rPr>
        <w:t xml:space="preserve"> </w:t>
      </w:r>
      <w:r w:rsidRPr="006D4839">
        <w:t>у</w:t>
      </w:r>
      <w:r w:rsidRPr="006D4839">
        <w:rPr>
          <w:spacing w:val="21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њ</w:t>
      </w:r>
      <w:r w:rsidRPr="006D4839">
        <w:t>ој</w:t>
      </w:r>
      <w:r w:rsidRPr="006D4839">
        <w:rPr>
          <w:spacing w:val="16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ној</w:t>
      </w:r>
      <w:r w:rsidRPr="006D4839">
        <w:rPr>
          <w:spacing w:val="17"/>
        </w:rPr>
        <w:t xml:space="preserve"> </w:t>
      </w:r>
      <w:r w:rsidRPr="006D4839">
        <w:t>шко</w:t>
      </w:r>
      <w:r w:rsidRPr="006D4839">
        <w:rPr>
          <w:spacing w:val="1"/>
        </w:rPr>
        <w:t>ли</w:t>
      </w:r>
      <w:r w:rsidRPr="006D4839">
        <w:t>,</w:t>
      </w:r>
      <w:r w:rsidRPr="006D4839">
        <w:rPr>
          <w:spacing w:val="18"/>
        </w:rPr>
        <w:t xml:space="preserve"> </w:t>
      </w:r>
      <w:r w:rsidRPr="006D4839">
        <w:t>на</w:t>
      </w:r>
      <w:r w:rsidRPr="006D4839">
        <w:rPr>
          <w:spacing w:val="20"/>
        </w:rPr>
        <w:t xml:space="preserve"> </w:t>
      </w:r>
      <w:r w:rsidRPr="006D4839">
        <w:t>основу</w:t>
      </w:r>
      <w:r w:rsidRPr="006D4839">
        <w:rPr>
          <w:spacing w:val="1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6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 су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ђ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-4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дно</w:t>
      </w:r>
      <w:r w:rsidRPr="006D4839">
        <w:rPr>
          <w:spacing w:val="-4"/>
        </w:rPr>
        <w:t xml:space="preserve"> </w:t>
      </w:r>
      <w:r w:rsidRPr="006D4839">
        <w:t>с</w:t>
      </w:r>
      <w:r w:rsidRPr="006D4839">
        <w:rPr>
          <w:spacing w:val="-1"/>
        </w:rPr>
        <w:t xml:space="preserve"> </w:t>
      </w:r>
      <w:r w:rsidRPr="006D4839">
        <w:t>пос</w:t>
      </w:r>
      <w:r w:rsidRPr="006D4839">
        <w:rPr>
          <w:spacing w:val="1"/>
        </w:rPr>
        <w:t>л</w:t>
      </w:r>
      <w:r w:rsidRPr="006D4839">
        <w:t>од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ц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8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одоб</w:t>
      </w:r>
      <w:r w:rsidRPr="006D4839">
        <w:rPr>
          <w:spacing w:val="-1"/>
        </w:rPr>
        <w:t>ре</w:t>
      </w:r>
      <w:r w:rsidRPr="006D4839">
        <w:t>ни</w:t>
      </w:r>
      <w:r w:rsidRPr="006D4839">
        <w:rPr>
          <w:spacing w:val="-4"/>
        </w:rPr>
        <w:t xml:space="preserve"> </w:t>
      </w:r>
      <w:r w:rsidRPr="006D4839">
        <w:t>од</w:t>
      </w:r>
      <w:r w:rsidRPr="006D4839">
        <w:rPr>
          <w:spacing w:val="-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t>не</w:t>
      </w:r>
      <w:r w:rsidRPr="006D4839">
        <w:rPr>
          <w:spacing w:val="-4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8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3" w:line="140" w:lineRule="exact"/>
      </w:pPr>
    </w:p>
    <w:p w:rsidR="001E3EEB" w:rsidRPr="006D4839" w:rsidRDefault="0069323D">
      <w:pPr>
        <w:spacing w:line="275" w:lineRule="auto"/>
        <w:ind w:left="116" w:right="67"/>
        <w:jc w:val="both"/>
      </w:pPr>
      <w:r w:rsidRPr="006D4839">
        <w:t>М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шов</w:t>
      </w:r>
      <w:r w:rsidRPr="006D4839">
        <w:rPr>
          <w:spacing w:val="1"/>
        </w:rPr>
        <w:t>ит</w:t>
      </w:r>
      <w:r w:rsidRPr="006D4839">
        <w:t>а с</w:t>
      </w:r>
      <w:r w:rsidRPr="006D4839">
        <w:rPr>
          <w:spacing w:val="-1"/>
        </w:rPr>
        <w:t>ре</w:t>
      </w:r>
      <w:r w:rsidRPr="006D4839">
        <w:t>дња 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t>Т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4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2"/>
        </w:rPr>
        <w:t>Д</w:t>
      </w:r>
      <w:r w:rsidRPr="006D4839">
        <w:t>К</w:t>
      </w:r>
      <w:r w:rsidRPr="006D4839">
        <w:rPr>
          <w:spacing w:val="1"/>
        </w:rPr>
        <w:t xml:space="preserve"> ј</w:t>
      </w:r>
      <w:r w:rsidRPr="006D4839">
        <w:t>е од</w:t>
      </w:r>
      <w:r w:rsidRPr="006D4839">
        <w:rPr>
          <w:spacing w:val="1"/>
        </w:rPr>
        <w:t xml:space="preserve"> </w:t>
      </w:r>
      <w:r w:rsidRPr="006D4839">
        <w:t>20</w:t>
      </w:r>
      <w:r w:rsidRPr="006D4839">
        <w:rPr>
          <w:spacing w:val="2"/>
        </w:rPr>
        <w:t>0</w:t>
      </w:r>
      <w:r w:rsidRPr="006D4839">
        <w:t>6.</w:t>
      </w:r>
      <w:r w:rsidRPr="006D4839">
        <w:rPr>
          <w:spacing w:val="1"/>
        </w:rPr>
        <w:t xml:space="preserve">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окв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rPr>
          <w:spacing w:val="1"/>
        </w:rPr>
        <w:t>ли</w:t>
      </w:r>
      <w:r w:rsidRPr="006D4839">
        <w:rPr>
          <w:spacing w:val="-1"/>
        </w:rPr>
        <w:t>ч</w:t>
      </w:r>
      <w:r w:rsidRPr="006D4839">
        <w:rPr>
          <w:spacing w:val="1"/>
        </w:rPr>
        <w:t>ити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 обу</w:t>
      </w:r>
      <w:r w:rsidRPr="006D4839">
        <w:rPr>
          <w:spacing w:val="2"/>
        </w:rPr>
        <w:t>к</w:t>
      </w:r>
      <w:r w:rsidRPr="006D4839">
        <w:t xml:space="preserve">е </w:t>
      </w:r>
      <w:r w:rsidRPr="006D4839">
        <w:rPr>
          <w:spacing w:val="-1"/>
        </w:rPr>
        <w:t>(</w:t>
      </w:r>
      <w:r w:rsidRPr="006D4839">
        <w:rPr>
          <w:spacing w:val="1"/>
        </w:rPr>
        <w:t>Ц</w:t>
      </w:r>
      <w:r w:rsidRPr="006D4839">
        <w:t>НЦ</w:t>
      </w:r>
      <w:r w:rsidRPr="006D4839">
        <w:rPr>
          <w:spacing w:val="1"/>
        </w:rPr>
        <w:t xml:space="preserve"> </w:t>
      </w:r>
      <w:r w:rsidRPr="006D4839">
        <w:t>оп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-1"/>
        </w:rPr>
        <w:t>р</w:t>
      </w:r>
      <w:r w:rsidRPr="006D4839">
        <w:t>,</w:t>
      </w:r>
      <w:r w:rsidRPr="006D4839">
        <w:rPr>
          <w:spacing w:val="1"/>
        </w:rPr>
        <w:t xml:space="preserve"> м</w:t>
      </w:r>
      <w:r w:rsidRPr="006D4839">
        <w:rPr>
          <w:spacing w:val="-1"/>
        </w:rPr>
        <w:t>е</w:t>
      </w:r>
      <w:r w:rsidRPr="006D4839">
        <w:t>х</w:t>
      </w:r>
      <w:r w:rsidRPr="006D4839">
        <w:rPr>
          <w:spacing w:val="-1"/>
        </w:rPr>
        <w:t>а</w:t>
      </w:r>
      <w:r w:rsidRPr="006D4839">
        <w:rPr>
          <w:spacing w:val="3"/>
        </w:rPr>
        <w:t>т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чар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л</w:t>
      </w:r>
      <w:r w:rsidRPr="006D4839">
        <w:rPr>
          <w:spacing w:val="-1"/>
        </w:rPr>
        <w:t>ар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3"/>
        </w:rPr>
        <w:t>т</w:t>
      </w:r>
      <w:r w:rsidRPr="006D4839">
        <w:rPr>
          <w:spacing w:val="-1"/>
        </w:rPr>
        <w:t>ар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rPr>
          <w:spacing w:val="-1"/>
        </w:rPr>
        <w:t>ар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ач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3"/>
        </w:rPr>
        <w:t>ј</w:t>
      </w:r>
      <w:r w:rsidRPr="006D4839">
        <w:rPr>
          <w:spacing w:val="-1"/>
        </w:rPr>
        <w:t>ач</w:t>
      </w:r>
      <w:r w:rsidRPr="006D4839">
        <w:t>,</w:t>
      </w:r>
      <w:r w:rsidRPr="006D4839">
        <w:rPr>
          <w:spacing w:val="1"/>
        </w:rPr>
        <w:t xml:space="preserve"> ит</w:t>
      </w:r>
      <w:r w:rsidRPr="006D4839">
        <w:t>д.) обу</w:t>
      </w:r>
      <w:r w:rsidRPr="006D4839">
        <w:rPr>
          <w:spacing w:val="-1"/>
        </w:rPr>
        <w:t>ч</w:t>
      </w:r>
      <w:r w:rsidRPr="006D4839">
        <w:rPr>
          <w:spacing w:val="3"/>
        </w:rPr>
        <w:t>и</w:t>
      </w:r>
      <w:r w:rsidRPr="006D4839">
        <w:rPr>
          <w:spacing w:val="1"/>
        </w:rPr>
        <w:t>л</w:t>
      </w:r>
      <w:r w:rsidRPr="006D4839">
        <w:t>а 950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ка </w:t>
      </w:r>
      <w:r w:rsidRPr="006D4839">
        <w:rPr>
          <w:spacing w:val="-1"/>
        </w:rPr>
        <w:t>з</w:t>
      </w:r>
      <w:r w:rsidRPr="006D4839">
        <w:t xml:space="preserve">а </w:t>
      </w:r>
      <w:r w:rsidRPr="006D4839">
        <w:rPr>
          <w:spacing w:val="1"/>
        </w:rPr>
        <w:t>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10" w:line="140" w:lineRule="exact"/>
      </w:pPr>
    </w:p>
    <w:p w:rsidR="001E3EEB" w:rsidRPr="006D4839" w:rsidRDefault="0069323D">
      <w:pPr>
        <w:spacing w:line="274" w:lineRule="auto"/>
        <w:ind w:left="116" w:right="72"/>
        <w:jc w:val="both"/>
      </w:pPr>
      <w:r w:rsidRPr="006D4839">
        <w:rPr>
          <w:b/>
        </w:rPr>
        <w:t>На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</w:t>
      </w:r>
      <w:r w:rsidRPr="006D4839">
        <w:rPr>
          <w:b/>
        </w:rPr>
        <w:t>ак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1"/>
        </w:rPr>
        <w:t xml:space="preserve"> п</w:t>
      </w:r>
      <w:r w:rsidRPr="006D4839">
        <w:rPr>
          <w:b/>
          <w:spacing w:val="-1"/>
        </w:rPr>
        <w:t>р</w:t>
      </w:r>
      <w:r w:rsidRPr="006D4839">
        <w:rPr>
          <w:b/>
        </w:rPr>
        <w:t>ов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дб</w:t>
      </w:r>
      <w:r w:rsidRPr="006D4839">
        <w:rPr>
          <w:b/>
        </w:rPr>
        <w:t>и с</w:t>
      </w:r>
      <w:r w:rsidRPr="006D4839">
        <w:rPr>
          <w:b/>
          <w:spacing w:val="-1"/>
        </w:rPr>
        <w:t>тр</w:t>
      </w:r>
      <w:r w:rsidRPr="006D4839">
        <w:rPr>
          <w:b/>
        </w:rPr>
        <w:t>а</w:t>
      </w:r>
      <w:r w:rsidRPr="006D4839">
        <w:rPr>
          <w:b/>
          <w:spacing w:val="-1"/>
        </w:rPr>
        <w:t>те</w:t>
      </w:r>
      <w:r w:rsidRPr="006D4839">
        <w:rPr>
          <w:b/>
        </w:rPr>
        <w:t>ш</w:t>
      </w:r>
      <w:r w:rsidRPr="006D4839">
        <w:rPr>
          <w:b/>
          <w:spacing w:val="1"/>
        </w:rPr>
        <w:t>к</w:t>
      </w:r>
      <w:r w:rsidRPr="006D4839">
        <w:rPr>
          <w:b/>
        </w:rPr>
        <w:t xml:space="preserve">г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2"/>
        </w:rPr>
        <w:t>т</w:t>
      </w:r>
      <w:r w:rsidRPr="006D4839">
        <w:rPr>
          <w:b/>
          <w:spacing w:val="-1"/>
        </w:rPr>
        <w:t>ет</w:t>
      </w:r>
      <w:r w:rsidRPr="006D4839">
        <w:rPr>
          <w:b/>
        </w:rPr>
        <w:t xml:space="preserve">а </w:t>
      </w:r>
      <w:r w:rsidRPr="006D4839">
        <w:rPr>
          <w:b/>
          <w:spacing w:val="2"/>
        </w:rPr>
        <w:t>в</w:t>
      </w:r>
      <w:r w:rsidRPr="006D4839">
        <w:rPr>
          <w:b/>
          <w:spacing w:val="-1"/>
        </w:rPr>
        <w:t>ез</w:t>
      </w:r>
      <w:r w:rsidRPr="006D4839">
        <w:rPr>
          <w:b/>
        </w:rPr>
        <w:t>а</w:t>
      </w:r>
      <w:r w:rsidRPr="006D4839">
        <w:rPr>
          <w:b/>
          <w:spacing w:val="3"/>
        </w:rPr>
        <w:t>н</w:t>
      </w:r>
      <w:r w:rsidRPr="006D4839">
        <w:rPr>
          <w:b/>
        </w:rPr>
        <w:t xml:space="preserve">ог </w:t>
      </w:r>
      <w:r w:rsidRPr="006D4839">
        <w:rPr>
          <w:b/>
          <w:spacing w:val="-1"/>
        </w:rPr>
        <w:t>з</w:t>
      </w:r>
      <w:r w:rsidRPr="006D4839">
        <w:rPr>
          <w:b/>
        </w:rPr>
        <w:t xml:space="preserve">а 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2"/>
        </w:rPr>
        <w:t>р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1"/>
        </w:rPr>
        <w:t>лн</w:t>
      </w:r>
      <w:r w:rsidRPr="006D4839">
        <w:rPr>
          <w:b/>
        </w:rPr>
        <w:t xml:space="preserve">о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ј</w:t>
      </w:r>
      <w:r w:rsidRPr="006D4839">
        <w:rPr>
          <w:b/>
        </w:rPr>
        <w:t xml:space="preserve">е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би</w:t>
      </w:r>
      <w:r w:rsidRPr="006D4839">
        <w:rPr>
          <w:b/>
        </w:rPr>
        <w:t>љ</w:t>
      </w:r>
      <w:r w:rsidRPr="006D4839">
        <w:rPr>
          <w:b/>
          <w:spacing w:val="-1"/>
        </w:rPr>
        <w:t>еже</w:t>
      </w:r>
      <w:r w:rsidRPr="006D4839">
        <w:rPr>
          <w:b/>
        </w:rPr>
        <w:t>н</w:t>
      </w:r>
      <w:r w:rsidRPr="006D4839">
        <w:rPr>
          <w:b/>
          <w:spacing w:val="-4"/>
        </w:rPr>
        <w:t xml:space="preserve"> </w:t>
      </w:r>
      <w:r w:rsidRPr="006D4839">
        <w:rPr>
          <w:b/>
        </w:rPr>
        <w:t xml:space="preserve">и у </w:t>
      </w:r>
      <w:r w:rsidRPr="006D4839">
        <w:rPr>
          <w:b/>
          <w:spacing w:val="1"/>
        </w:rPr>
        <w:t>СБ</w:t>
      </w:r>
      <w:r w:rsidRPr="006D4839">
        <w:rPr>
          <w:b/>
        </w:rPr>
        <w:t>А</w:t>
      </w:r>
      <w:r w:rsidRPr="006D4839">
        <w:rPr>
          <w:b/>
          <w:spacing w:val="-3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-1"/>
        </w:rPr>
        <w:t>з</w:t>
      </w:r>
      <w:r w:rsidRPr="006D4839">
        <w:rPr>
          <w:b/>
          <w:spacing w:val="2"/>
        </w:rPr>
        <w:t>в</w:t>
      </w:r>
      <w:r w:rsidRPr="006D4839">
        <w:rPr>
          <w:b/>
          <w:spacing w:val="-1"/>
        </w:rPr>
        <w:t>ј</w:t>
      </w:r>
      <w:r w:rsidRPr="006D4839">
        <w:rPr>
          <w:b/>
          <w:spacing w:val="2"/>
        </w:rPr>
        <w:t>е</w:t>
      </w:r>
      <w:r w:rsidRPr="006D4839">
        <w:rPr>
          <w:b/>
        </w:rPr>
        <w:t>ш</w:t>
      </w:r>
      <w:r w:rsidRPr="006D4839">
        <w:rPr>
          <w:b/>
          <w:spacing w:val="-1"/>
        </w:rPr>
        <w:t>т</w:t>
      </w:r>
      <w:r w:rsidRPr="006D4839">
        <w:rPr>
          <w:b/>
        </w:rPr>
        <w:t>а</w:t>
      </w:r>
      <w:r w:rsidRPr="006D4839">
        <w:rPr>
          <w:b/>
          <w:spacing w:val="-1"/>
        </w:rPr>
        <w:t>ј</w:t>
      </w:r>
      <w:r w:rsidRPr="006D4839">
        <w:rPr>
          <w:b/>
        </w:rPr>
        <w:t>у</w:t>
      </w:r>
      <w:r w:rsidRPr="006D4839">
        <w:rPr>
          <w:b/>
          <w:spacing w:val="-7"/>
        </w:rPr>
        <w:t xml:space="preserve"> </w:t>
      </w:r>
      <w:r w:rsidRPr="006D4839">
        <w:rPr>
          <w:b/>
        </w:rPr>
        <w:t>2016.</w:t>
      </w:r>
      <w:r w:rsidRPr="006D4839">
        <w:rPr>
          <w:b/>
          <w:spacing w:val="-5"/>
        </w:rPr>
        <w:t xml:space="preserve"> </w:t>
      </w:r>
      <w:r w:rsidRPr="006D4839">
        <w:rPr>
          <w:b/>
          <w:spacing w:val="1"/>
        </w:rPr>
        <w:t>С</w:t>
      </w:r>
      <w:r w:rsidRPr="006D4839">
        <w:rPr>
          <w:b/>
        </w:rPr>
        <w:t>ве</w:t>
      </w:r>
      <w:r w:rsidRPr="006D4839">
        <w:rPr>
          <w:b/>
          <w:spacing w:val="-1"/>
        </w:rPr>
        <w:t xml:space="preserve"> з</w:t>
      </w:r>
      <w:r w:rsidRPr="006D4839">
        <w:rPr>
          <w:b/>
        </w:rPr>
        <w:t>а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-1"/>
        </w:rPr>
        <w:t>че</w:t>
      </w:r>
      <w:r w:rsidRPr="006D4839">
        <w:rPr>
          <w:b/>
          <w:spacing w:val="2"/>
        </w:rPr>
        <w:t>т</w:t>
      </w:r>
      <w:r w:rsidRPr="006D4839">
        <w:rPr>
          <w:b/>
        </w:rPr>
        <w:t>е</w:t>
      </w:r>
      <w:r w:rsidRPr="006D4839">
        <w:rPr>
          <w:b/>
          <w:spacing w:val="-6"/>
        </w:rPr>
        <w:t xml:space="preserve"> </w:t>
      </w:r>
      <w:r w:rsidRPr="006D4839">
        <w:rPr>
          <w:b/>
        </w:rPr>
        <w:t>а</w:t>
      </w:r>
      <w:r w:rsidRPr="006D4839">
        <w:rPr>
          <w:b/>
          <w:spacing w:val="1"/>
        </w:rPr>
        <w:t>к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в</w:t>
      </w:r>
      <w:r w:rsidRPr="006D4839">
        <w:rPr>
          <w:b/>
          <w:spacing w:val="1"/>
        </w:rPr>
        <w:t>н</w:t>
      </w:r>
      <w:r w:rsidRPr="006D4839">
        <w:rPr>
          <w:b/>
        </w:rPr>
        <w:t>ос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-9"/>
        </w:rPr>
        <w:t xml:space="preserve"> </w:t>
      </w:r>
      <w:r w:rsidRPr="006D4839">
        <w:rPr>
          <w:b/>
        </w:rPr>
        <w:t>су</w:t>
      </w:r>
      <w:r w:rsidRPr="006D4839">
        <w:rPr>
          <w:b/>
          <w:spacing w:val="-1"/>
        </w:rPr>
        <w:t xml:space="preserve"> ј</w:t>
      </w:r>
      <w:r w:rsidRPr="006D4839">
        <w:rPr>
          <w:b/>
        </w:rPr>
        <w:t>ош</w:t>
      </w:r>
      <w:r w:rsidRPr="006D4839">
        <w:rPr>
          <w:b/>
          <w:spacing w:val="-3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</w:rPr>
        <w:t>ви</w:t>
      </w:r>
      <w:r w:rsidRPr="006D4839">
        <w:rPr>
          <w:b/>
          <w:spacing w:val="-1"/>
        </w:rPr>
        <w:t>ј</w:t>
      </w:r>
      <w:r w:rsidRPr="006D4839">
        <w:rPr>
          <w:b/>
          <w:spacing w:val="2"/>
        </w:rPr>
        <w:t>е</w:t>
      </w:r>
      <w:r w:rsidRPr="006D4839">
        <w:rPr>
          <w:b/>
        </w:rPr>
        <w:t>к</w:t>
      </w:r>
      <w:r w:rsidRPr="006D4839">
        <w:rPr>
          <w:b/>
          <w:spacing w:val="-4"/>
        </w:rPr>
        <w:t xml:space="preserve"> 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л</w:t>
      </w:r>
      <w:r w:rsidRPr="006D4839">
        <w:rPr>
          <w:b/>
          <w:spacing w:val="-1"/>
        </w:rPr>
        <w:t>е</w:t>
      </w:r>
      <w:r w:rsidRPr="006D4839">
        <w:rPr>
          <w:b/>
        </w:rPr>
        <w:t>ва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</w:rPr>
        <w:t>е</w:t>
      </w:r>
      <w:r w:rsidRPr="006D4839">
        <w:rPr>
          <w:b/>
          <w:spacing w:val="-7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њи</w:t>
      </w:r>
      <w:r w:rsidRPr="006D4839">
        <w:rPr>
          <w:b/>
        </w:rPr>
        <w:t xml:space="preserve">х </w:t>
      </w:r>
      <w:r w:rsidRPr="006D4839">
        <w:rPr>
          <w:b/>
          <w:spacing w:val="-1"/>
        </w:rPr>
        <w:t>тре</w:t>
      </w:r>
      <w:r w:rsidRPr="006D4839">
        <w:rPr>
          <w:b/>
          <w:spacing w:val="1"/>
        </w:rPr>
        <w:t>б</w:t>
      </w:r>
      <w:r w:rsidRPr="006D4839">
        <w:rPr>
          <w:b/>
        </w:rPr>
        <w:t>а</w:t>
      </w:r>
      <w:r w:rsidRPr="006D4839">
        <w:rPr>
          <w:b/>
          <w:spacing w:val="-3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</w:rPr>
        <w:t>ас</w:t>
      </w:r>
      <w:r w:rsidRPr="006D4839">
        <w:rPr>
          <w:b/>
          <w:spacing w:val="-1"/>
        </w:rPr>
        <w:t>т</w:t>
      </w:r>
      <w:r w:rsidRPr="006D4839">
        <w:rPr>
          <w:b/>
        </w:rPr>
        <w:t>ав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т</w:t>
      </w:r>
      <w:r w:rsidRPr="006D4839">
        <w:rPr>
          <w:b/>
          <w:spacing w:val="1"/>
        </w:rPr>
        <w:t>и</w:t>
      </w:r>
      <w:r w:rsidRPr="006D4839">
        <w:rPr>
          <w:b/>
        </w:rPr>
        <w:t>.</w:t>
      </w:r>
    </w:p>
    <w:p w:rsidR="001E3EEB" w:rsidRPr="006D4839" w:rsidRDefault="001E3EEB">
      <w:pPr>
        <w:spacing w:line="200" w:lineRule="exact"/>
      </w:pPr>
    </w:p>
    <w:p w:rsidR="001E3EEB" w:rsidRPr="006D4839" w:rsidRDefault="001E3EEB">
      <w:pPr>
        <w:spacing w:before="5" w:line="280" w:lineRule="exact"/>
      </w:pPr>
    </w:p>
    <w:p w:rsidR="001E3EEB" w:rsidRPr="006D4839" w:rsidRDefault="0069323D">
      <w:pPr>
        <w:ind w:left="476"/>
      </w:pPr>
      <w:r w:rsidRPr="006D4839">
        <w:rPr>
          <w:b/>
        </w:rPr>
        <w:t xml:space="preserve">3. </w:t>
      </w:r>
      <w:r w:rsidRPr="006D4839">
        <w:rPr>
          <w:b/>
          <w:spacing w:val="58"/>
        </w:rPr>
        <w:t xml:space="preserve"> </w:t>
      </w:r>
      <w:r w:rsidRPr="006D4839">
        <w:rPr>
          <w:b/>
        </w:rPr>
        <w:t>Р</w:t>
      </w:r>
      <w:r w:rsidRPr="006D4839">
        <w:rPr>
          <w:b/>
          <w:spacing w:val="1"/>
        </w:rPr>
        <w:t>Е</w:t>
      </w:r>
      <w:r w:rsidRPr="006D4839">
        <w:rPr>
          <w:b/>
          <w:spacing w:val="-2"/>
        </w:rPr>
        <w:t>З</w:t>
      </w:r>
      <w:r w:rsidRPr="006D4839">
        <w:rPr>
          <w:b/>
        </w:rPr>
        <w:t>И</w:t>
      </w:r>
      <w:r w:rsidRPr="006D4839">
        <w:rPr>
          <w:b/>
          <w:spacing w:val="-1"/>
        </w:rPr>
        <w:t>М</w:t>
      </w:r>
      <w:r w:rsidRPr="006D4839">
        <w:rPr>
          <w:b/>
        </w:rPr>
        <w:t>Е</w:t>
      </w:r>
    </w:p>
    <w:p w:rsidR="001E3EEB" w:rsidRPr="006D4839" w:rsidRDefault="001E3EEB">
      <w:pPr>
        <w:spacing w:before="7" w:line="18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r w:rsidRPr="006D4839">
        <w:t>Усв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ње </w:t>
      </w:r>
      <w:r w:rsidRPr="006D4839">
        <w:rPr>
          <w:b/>
          <w:spacing w:val="1"/>
        </w:rPr>
        <w:t>С</w:t>
      </w:r>
      <w:r w:rsidRPr="006D4839">
        <w:rPr>
          <w:b/>
          <w:spacing w:val="2"/>
        </w:rPr>
        <w:t>т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те</w:t>
      </w:r>
      <w:r w:rsidRPr="006D4839">
        <w:rPr>
          <w:b/>
        </w:rPr>
        <w:t>ги</w:t>
      </w:r>
      <w:r w:rsidRPr="006D4839">
        <w:rPr>
          <w:b/>
          <w:spacing w:val="2"/>
        </w:rPr>
        <w:t>ј</w:t>
      </w:r>
      <w:r w:rsidRPr="006D4839">
        <w:rPr>
          <w:b/>
        </w:rPr>
        <w:t xml:space="preserve">е </w:t>
      </w:r>
      <w:r w:rsidRPr="006D4839">
        <w:rPr>
          <w:b/>
          <w:spacing w:val="3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 xml:space="preserve">а о </w:t>
      </w:r>
      <w:r w:rsidRPr="006D4839">
        <w:rPr>
          <w:b/>
          <w:spacing w:val="1"/>
        </w:rPr>
        <w:t>предузетништву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</w:t>
      </w:r>
      <w:r w:rsidRPr="006D4839">
        <w:rPr>
          <w:b/>
          <w:spacing w:val="1"/>
        </w:rPr>
        <w:t>ни</w:t>
      </w:r>
      <w:r w:rsidRPr="006D4839">
        <w:rPr>
          <w:b/>
        </w:rPr>
        <w:t>м системима у</w:t>
      </w:r>
      <w:r w:rsidRPr="006D4839">
        <w:rPr>
          <w:b/>
          <w:spacing w:val="1"/>
        </w:rPr>
        <w:t xml:space="preserve"> Б</w:t>
      </w:r>
      <w:r w:rsidRPr="006D4839">
        <w:rPr>
          <w:b/>
        </w:rPr>
        <w:t>ос</w:t>
      </w:r>
      <w:r w:rsidRPr="006D4839">
        <w:rPr>
          <w:b/>
          <w:spacing w:val="1"/>
        </w:rPr>
        <w:t>н</w:t>
      </w:r>
      <w:r w:rsidRPr="006D4839">
        <w:rPr>
          <w:b/>
        </w:rPr>
        <w:t>и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 xml:space="preserve">и </w:t>
      </w:r>
      <w:r w:rsidRPr="006D4839">
        <w:rPr>
          <w:b/>
          <w:spacing w:val="1"/>
        </w:rPr>
        <w:t>Х</w:t>
      </w:r>
      <w:r w:rsidRPr="006D4839">
        <w:rPr>
          <w:b/>
          <w:spacing w:val="-1"/>
        </w:rPr>
        <w:t>ерце</w:t>
      </w:r>
      <w:r w:rsidRPr="006D4839">
        <w:rPr>
          <w:b/>
        </w:rPr>
        <w:t>гов</w:t>
      </w:r>
      <w:r w:rsidRPr="006D4839">
        <w:rPr>
          <w:b/>
          <w:spacing w:val="1"/>
        </w:rPr>
        <w:t>ин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ер</w:t>
      </w:r>
      <w:r w:rsidRPr="006D4839">
        <w:rPr>
          <w:b/>
          <w:spacing w:val="1"/>
        </w:rPr>
        <w:t>и</w:t>
      </w:r>
      <w:r w:rsidRPr="006D4839">
        <w:rPr>
          <w:b/>
        </w:rPr>
        <w:t>од</w:t>
      </w:r>
      <w:r w:rsidRPr="006D4839">
        <w:rPr>
          <w:b/>
          <w:spacing w:val="5"/>
        </w:rPr>
        <w:t xml:space="preserve"> </w:t>
      </w:r>
      <w:r w:rsidRPr="006D4839">
        <w:rPr>
          <w:b/>
        </w:rPr>
        <w:t>2012.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–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2015.</w:t>
      </w:r>
      <w:r w:rsidRPr="006D4839">
        <w:rPr>
          <w:b/>
          <w:spacing w:val="1"/>
        </w:rPr>
        <w:t xml:space="preserve"> </w:t>
      </w:r>
      <w:proofErr w:type="gramStart"/>
      <w:r w:rsidRPr="006D4839">
        <w:rPr>
          <w:b/>
        </w:rPr>
        <w:t>с</w:t>
      </w:r>
      <w:proofErr w:type="gramEnd"/>
      <w:r w:rsidRPr="006D4839">
        <w:rPr>
          <w:b/>
          <w:spacing w:val="4"/>
        </w:rPr>
        <w:t xml:space="preserve"> </w:t>
      </w:r>
      <w:r w:rsidRPr="006D4839">
        <w:rPr>
          <w:b/>
        </w:rPr>
        <w:t>акционим</w:t>
      </w:r>
      <w:r w:rsidRPr="006D4839">
        <w:rPr>
          <w:b/>
          <w:spacing w:val="1"/>
        </w:rPr>
        <w:t xml:space="preserve"> пл</w:t>
      </w:r>
      <w:r w:rsidRPr="006D4839">
        <w:rPr>
          <w:b/>
        </w:rPr>
        <w:t>а</w:t>
      </w:r>
      <w:r w:rsidRPr="006D4839">
        <w:rPr>
          <w:b/>
          <w:spacing w:val="1"/>
        </w:rPr>
        <w:t>н</w:t>
      </w:r>
      <w:r w:rsidRPr="006D4839">
        <w:rPr>
          <w:b/>
        </w:rPr>
        <w:t xml:space="preserve">ом </w:t>
      </w:r>
      <w:r w:rsidRPr="006D4839">
        <w:t>п</w:t>
      </w:r>
      <w:r w:rsidRPr="006D4839">
        <w:rPr>
          <w:spacing w:val="-1"/>
        </w:rPr>
        <w:t>ре</w:t>
      </w:r>
      <w:r w:rsidRPr="006D4839">
        <w:t>дс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6"/>
        </w:rPr>
        <w:t xml:space="preserve"> </w:t>
      </w:r>
      <w:r w:rsidRPr="006D4839">
        <w:rPr>
          <w:spacing w:val="1"/>
        </w:rPr>
        <w:t>ј</w:t>
      </w:r>
      <w:r w:rsidRPr="006D4839">
        <w:t>е по</w:t>
      </w:r>
      <w:r w:rsidRPr="006D4839">
        <w:rPr>
          <w:spacing w:val="1"/>
        </w:rPr>
        <w:t>ти</w:t>
      </w:r>
      <w:r w:rsidRPr="006D4839">
        <w:rPr>
          <w:spacing w:val="-1"/>
        </w:rPr>
        <w:t>ца</w:t>
      </w:r>
      <w:r w:rsidRPr="006D4839">
        <w:t>ј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rPr>
          <w:spacing w:val="1"/>
        </w:rPr>
        <w:t>ти</w:t>
      </w:r>
      <w:r w:rsidRPr="006D4839">
        <w:t xml:space="preserve">м </w:t>
      </w:r>
      <w:r w:rsidRPr="006D4839">
        <w:rPr>
          <w:spacing w:val="-1"/>
        </w:rPr>
        <w:t>реф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в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2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="006A3B78" w:rsidRPr="006D4839">
        <w:t>љ</w:t>
      </w:r>
      <w:r w:rsidRPr="006D4839">
        <w:rPr>
          <w:spacing w:val="-2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-2"/>
        </w:rPr>
        <w:t>т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3"/>
        </w:rPr>
        <w:t xml:space="preserve"> </w:t>
      </w:r>
      <w:r w:rsidRPr="006D4839">
        <w:t>ус</w:t>
      </w:r>
      <w:r w:rsidRPr="006D4839">
        <w:rPr>
          <w:spacing w:val="-2"/>
        </w:rPr>
        <w:t>л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ил</w:t>
      </w:r>
      <w:r w:rsidRPr="006D4839">
        <w:t>е у</w:t>
      </w:r>
      <w:r w:rsidRPr="006D4839">
        <w:rPr>
          <w:spacing w:val="3"/>
        </w:rPr>
        <w:t xml:space="preserve"> </w:t>
      </w:r>
      <w:r w:rsidRPr="006D4839">
        <w:t>овој</w:t>
      </w:r>
      <w:r w:rsidRPr="006D4839">
        <w:rPr>
          <w:spacing w:val="3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</w:t>
      </w:r>
      <w:r w:rsidRPr="006D4839">
        <w:t xml:space="preserve">. У </w:t>
      </w:r>
      <w:r w:rsidRPr="006D4839">
        <w:rPr>
          <w:spacing w:val="1"/>
        </w:rPr>
        <w:t>им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су</w:t>
      </w:r>
      <w:r w:rsidRPr="006D4839">
        <w:rPr>
          <w:spacing w:val="-2"/>
        </w:rPr>
        <w:t xml:space="preserve"> </w:t>
      </w:r>
      <w:r w:rsidRPr="006D4839">
        <w:t>пос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t>ну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7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t>ни</w:t>
      </w:r>
      <w:r w:rsidRPr="006D4839">
        <w:rPr>
          <w:spacing w:val="-2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ез</w:t>
      </w:r>
      <w:r w:rsidRPr="006D4839">
        <w:t>у</w:t>
      </w:r>
      <w:r w:rsidRPr="006D4839">
        <w:rPr>
          <w:spacing w:val="1"/>
        </w:rPr>
        <w:t>лт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-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тим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5"/>
        </w:rPr>
        <w:t xml:space="preserve"> </w:t>
      </w:r>
      <w:r w:rsidRPr="006D4839">
        <w:t>а пос</w:t>
      </w:r>
      <w:r w:rsidRPr="006D4839">
        <w:rPr>
          <w:spacing w:val="-1"/>
        </w:rPr>
        <w:t>е</w:t>
      </w:r>
      <w:r w:rsidRPr="006D4839">
        <w:t>бно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9"/>
        </w:rPr>
        <w:t xml:space="preserve"> </w:t>
      </w:r>
      <w:r w:rsidRPr="006D4839">
        <w:rPr>
          <w:spacing w:val="1"/>
        </w:rPr>
        <w:t>и</w:t>
      </w:r>
      <w:r w:rsidRPr="006D4839">
        <w:t>нс</w:t>
      </w:r>
      <w:r w:rsidRPr="006D4839">
        <w:rPr>
          <w:spacing w:val="1"/>
        </w:rPr>
        <w:t>тит</w:t>
      </w:r>
      <w:r w:rsidRPr="006D4839">
        <w:t>у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ном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6"/>
        </w:rPr>
        <w:t xml:space="preserve"> </w:t>
      </w:r>
      <w:r w:rsidRPr="006D4839">
        <w:rPr>
          <w:spacing w:val="-1"/>
        </w:rPr>
        <w:t>(ра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5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"/>
        </w:rPr>
        <w:t xml:space="preserve"> </w:t>
      </w:r>
      <w:r w:rsidRPr="006D4839">
        <w:t>доку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упа</w:t>
      </w:r>
      <w:r w:rsidRPr="006D4839">
        <w:rPr>
          <w:spacing w:val="4"/>
        </w:rPr>
        <w:t xml:space="preserve"> </w:t>
      </w:r>
      <w:r w:rsidRPr="006D4839">
        <w:t>и</w:t>
      </w:r>
      <w:r w:rsidRPr="006D4839">
        <w:rPr>
          <w:spacing w:val="10"/>
        </w:rPr>
        <w:t xml:space="preserve"> </w:t>
      </w:r>
      <w:r w:rsidRPr="006D4839">
        <w:t>кон</w:t>
      </w:r>
      <w:r w:rsidRPr="006D4839">
        <w:rPr>
          <w:spacing w:val="-1"/>
        </w:rPr>
        <w:t>це</w:t>
      </w:r>
      <w:r w:rsidRPr="006D4839">
        <w:rPr>
          <w:spacing w:val="3"/>
        </w:rPr>
        <w:t>п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а)</w:t>
      </w:r>
      <w:r w:rsidRPr="006D4839">
        <w:t>,</w:t>
      </w:r>
      <w:r w:rsidRPr="006D4839">
        <w:rPr>
          <w:spacing w:val="4"/>
        </w:rPr>
        <w:t xml:space="preserve"> </w:t>
      </w:r>
      <w:r w:rsidRPr="006D4839">
        <w:rPr>
          <w:spacing w:val="2"/>
          <w:w w:val="99"/>
        </w:rPr>
        <w:t>к</w:t>
      </w:r>
      <w:r w:rsidRPr="006D4839">
        <w:rPr>
          <w:spacing w:val="-1"/>
        </w:rPr>
        <w:t>а</w:t>
      </w:r>
      <w:r w:rsidRPr="006D4839">
        <w:rPr>
          <w:w w:val="99"/>
        </w:rPr>
        <w:t xml:space="preserve">о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људск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2"/>
        </w:rPr>
        <w:t>о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увођ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-3"/>
        </w:rPr>
        <w:t xml:space="preserve"> </w:t>
      </w:r>
      <w:r w:rsidRPr="006D4839">
        <w:rPr>
          <w:spacing w:val="-1"/>
        </w:rPr>
        <w:t>(</w:t>
      </w:r>
      <w:r w:rsidRPr="006D4839">
        <w:t>основно,</w:t>
      </w:r>
      <w:r w:rsidRPr="006D4839">
        <w:rPr>
          <w:spacing w:val="-10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rPr>
          <w:spacing w:val="2"/>
        </w:rPr>
        <w:t>д</w:t>
      </w:r>
      <w:r w:rsidRPr="006D4839">
        <w:t>ње</w:t>
      </w:r>
      <w:r w:rsidRPr="006D4839">
        <w:rPr>
          <w:spacing w:val="-5"/>
        </w:rPr>
        <w:t xml:space="preserve"> </w:t>
      </w:r>
      <w:r w:rsidRPr="006D4839">
        <w:t>и в</w:t>
      </w:r>
      <w:r w:rsidRPr="006D4839">
        <w:rPr>
          <w:spacing w:val="1"/>
        </w:rPr>
        <w:t>и</w:t>
      </w:r>
      <w:r w:rsidRPr="006D4839">
        <w:t>соко</w:t>
      </w:r>
      <w:r w:rsidRPr="006D4839">
        <w:rPr>
          <w:spacing w:val="-6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rPr>
          <w:spacing w:val="2"/>
        </w:rPr>
        <w:t>)</w:t>
      </w:r>
      <w:r w:rsidRPr="006D4839">
        <w:t>,</w:t>
      </w:r>
      <w:r w:rsidRPr="006D4839">
        <w:rPr>
          <w:spacing w:val="-8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-2"/>
        </w:rPr>
        <w:t xml:space="preserve"> </w:t>
      </w:r>
      <w:r w:rsidRPr="006D4839">
        <w:t>и у</w:t>
      </w:r>
      <w:r w:rsidRPr="006D4839">
        <w:rPr>
          <w:spacing w:val="-1"/>
        </w:rPr>
        <w:t xml:space="preserve"> </w:t>
      </w:r>
      <w:r w:rsidRPr="006D4839">
        <w:t>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-4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3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5" w:lineRule="auto"/>
        <w:ind w:left="116" w:right="69"/>
        <w:jc w:val="both"/>
      </w:pP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t>осни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6"/>
        </w:rPr>
        <w:t xml:space="preserve"> </w:t>
      </w:r>
      <w:r w:rsidRPr="006D4839">
        <w:t>Х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2"/>
        </w:rPr>
        <w:t>в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кнут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 посљ</w:t>
      </w:r>
      <w:r w:rsidRPr="006D4839">
        <w:rPr>
          <w:spacing w:val="-1"/>
        </w:rPr>
        <w:t>е</w:t>
      </w:r>
      <w:r w:rsidRPr="006D4839">
        <w:t>дњ</w:t>
      </w:r>
      <w:r w:rsidRPr="006D4839">
        <w:rPr>
          <w:spacing w:val="-1"/>
        </w:rPr>
        <w:t>е</w:t>
      </w:r>
      <w:r w:rsidRPr="006D4839">
        <w:t xml:space="preserve">м </w:t>
      </w:r>
      <w:r w:rsidRPr="006D4839">
        <w:rPr>
          <w:i/>
          <w:spacing w:val="-1"/>
        </w:rPr>
        <w:t>И</w:t>
      </w:r>
      <w:r w:rsidRPr="006D4839">
        <w:rPr>
          <w:i/>
        </w:rPr>
        <w:t>з</w:t>
      </w:r>
      <w:r w:rsidRPr="006D4839">
        <w:rPr>
          <w:i/>
          <w:spacing w:val="-1"/>
        </w:rPr>
        <w:t>в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</w:rPr>
        <w:t>ш</w:t>
      </w:r>
      <w:r w:rsidRPr="006D4839">
        <w:rPr>
          <w:i/>
          <w:spacing w:val="1"/>
        </w:rPr>
        <w:t>т</w:t>
      </w:r>
      <w:r w:rsidRPr="006D4839">
        <w:rPr>
          <w:i/>
        </w:rPr>
        <w:t>а</w:t>
      </w:r>
      <w:r w:rsidRPr="006D4839">
        <w:rPr>
          <w:i/>
          <w:spacing w:val="1"/>
        </w:rPr>
        <w:t>ј</w:t>
      </w:r>
      <w:r w:rsidRPr="006D4839">
        <w:rPr>
          <w:i/>
        </w:rPr>
        <w:t xml:space="preserve">у </w:t>
      </w:r>
      <w:r w:rsidRPr="006D4839">
        <w:rPr>
          <w:i/>
          <w:spacing w:val="-1"/>
        </w:rPr>
        <w:t>О</w:t>
      </w:r>
      <w:r w:rsidRPr="006D4839">
        <w:rPr>
          <w:i/>
        </w:rPr>
        <w:t>Е</w:t>
      </w:r>
      <w:r w:rsidRPr="006D4839">
        <w:rPr>
          <w:i/>
          <w:spacing w:val="1"/>
        </w:rPr>
        <w:t>Ц</w:t>
      </w:r>
      <w:r w:rsidRPr="006D4839">
        <w:rPr>
          <w:i/>
        </w:rPr>
        <w:t>Д</w:t>
      </w:r>
      <w:r w:rsidRPr="006D4839">
        <w:rPr>
          <w:i/>
          <w:spacing w:val="1"/>
        </w:rPr>
        <w:t>/</w:t>
      </w:r>
      <w:r w:rsidRPr="006D4839">
        <w:rPr>
          <w:i/>
        </w:rPr>
        <w:t>Е</w:t>
      </w:r>
      <w:r w:rsidRPr="006D4839">
        <w:rPr>
          <w:i/>
          <w:spacing w:val="-1"/>
        </w:rPr>
        <w:t>У</w:t>
      </w:r>
      <w:r w:rsidRPr="006D4839">
        <w:rPr>
          <w:i/>
          <w:spacing w:val="1"/>
        </w:rPr>
        <w:t>/</w:t>
      </w:r>
      <w:r w:rsidRPr="006D4839">
        <w:rPr>
          <w:i/>
        </w:rPr>
        <w:t>ЕБРД</w:t>
      </w:r>
      <w:r w:rsidRPr="006D4839">
        <w:rPr>
          <w:i/>
          <w:spacing w:val="1"/>
        </w:rPr>
        <w:t>/</w:t>
      </w:r>
      <w:r w:rsidRPr="006D4839">
        <w:rPr>
          <w:i/>
        </w:rPr>
        <w:t>Е</w:t>
      </w:r>
      <w:r w:rsidRPr="006D4839">
        <w:rPr>
          <w:i/>
          <w:spacing w:val="1"/>
        </w:rPr>
        <w:t>Т</w:t>
      </w:r>
      <w:r w:rsidRPr="006D4839">
        <w:rPr>
          <w:i/>
        </w:rPr>
        <w:t xml:space="preserve">Ф </w:t>
      </w:r>
      <w:r w:rsidRPr="006D4839">
        <w:rPr>
          <w:i/>
          <w:spacing w:val="-1"/>
        </w:rPr>
        <w:t>к</w:t>
      </w:r>
      <w:r w:rsidRPr="006D4839">
        <w:rPr>
          <w:i/>
        </w:rPr>
        <w:t>онзор</w:t>
      </w:r>
      <w:r w:rsidRPr="006D4839">
        <w:rPr>
          <w:i/>
          <w:spacing w:val="-1"/>
        </w:rPr>
        <w:t>ц</w:t>
      </w:r>
      <w:r w:rsidRPr="006D4839">
        <w:rPr>
          <w:i/>
        </w:rPr>
        <w:t>и</w:t>
      </w:r>
      <w:r w:rsidRPr="006D4839">
        <w:rPr>
          <w:i/>
          <w:spacing w:val="1"/>
        </w:rPr>
        <w:t>ј</w:t>
      </w:r>
      <w:r w:rsidRPr="006D4839">
        <w:rPr>
          <w:i/>
        </w:rPr>
        <w:t xml:space="preserve">а о </w:t>
      </w:r>
      <w:r w:rsidRPr="006D4839">
        <w:rPr>
          <w:i/>
          <w:spacing w:val="1"/>
        </w:rPr>
        <w:t>и</w:t>
      </w:r>
      <w:r w:rsidRPr="006D4839">
        <w:rPr>
          <w:i/>
        </w:rPr>
        <w:t>нд</w:t>
      </w:r>
      <w:r w:rsidRPr="006D4839">
        <w:rPr>
          <w:i/>
          <w:spacing w:val="-1"/>
        </w:rPr>
        <w:t>ек</w:t>
      </w:r>
      <w:r w:rsidRPr="006D4839">
        <w:rPr>
          <w:i/>
        </w:rPr>
        <w:t>су по</w:t>
      </w:r>
      <w:r w:rsidRPr="006D4839">
        <w:rPr>
          <w:i/>
          <w:spacing w:val="1"/>
        </w:rPr>
        <w:t>л</w:t>
      </w:r>
      <w:r w:rsidRPr="006D4839">
        <w:rPr>
          <w:i/>
          <w:spacing w:val="-2"/>
        </w:rPr>
        <w:t>и</w:t>
      </w:r>
      <w:r w:rsidRPr="006D4839">
        <w:rPr>
          <w:i/>
          <w:spacing w:val="1"/>
        </w:rPr>
        <w:t>т</w:t>
      </w:r>
      <w:r w:rsidRPr="006D4839">
        <w:rPr>
          <w:i/>
          <w:spacing w:val="-2"/>
        </w:rPr>
        <w:t>и</w:t>
      </w:r>
      <w:r w:rsidRPr="006D4839">
        <w:rPr>
          <w:i/>
          <w:spacing w:val="-1"/>
        </w:rPr>
        <w:t>к</w:t>
      </w:r>
      <w:r w:rsidRPr="006D4839">
        <w:rPr>
          <w:i/>
        </w:rPr>
        <w:t>а МСП и про</w:t>
      </w:r>
      <w:r w:rsidRPr="006D4839">
        <w:rPr>
          <w:i/>
          <w:spacing w:val="-1"/>
        </w:rPr>
        <w:t>ц</w:t>
      </w:r>
      <w:r w:rsidRPr="006D4839">
        <w:rPr>
          <w:i/>
          <w:spacing w:val="1"/>
        </w:rPr>
        <w:t>ј</w:t>
      </w:r>
      <w:r w:rsidRPr="006D4839">
        <w:rPr>
          <w:i/>
          <w:spacing w:val="-1"/>
        </w:rPr>
        <w:t>е</w:t>
      </w:r>
      <w:r w:rsidRPr="006D4839">
        <w:rPr>
          <w:i/>
        </w:rPr>
        <w:t>ни про</w:t>
      </w:r>
      <w:r w:rsidRPr="006D4839">
        <w:rPr>
          <w:i/>
          <w:spacing w:val="-1"/>
        </w:rPr>
        <w:t>ве</w:t>
      </w:r>
      <w:r w:rsidRPr="006D4839">
        <w:rPr>
          <w:i/>
        </w:rPr>
        <w:t>дбе СБА</w:t>
      </w:r>
      <w:r w:rsidRPr="006D4839">
        <w:rPr>
          <w:i/>
          <w:spacing w:val="-1"/>
        </w:rPr>
        <w:t>-</w:t>
      </w:r>
      <w:r w:rsidRPr="006D4839">
        <w:rPr>
          <w:i/>
        </w:rPr>
        <w:t>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у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држ</w:t>
      </w:r>
      <w:r w:rsidRPr="006D4839">
        <w:rPr>
          <w:i/>
          <w:spacing w:val="2"/>
        </w:rPr>
        <w:t>а</w:t>
      </w:r>
      <w:r w:rsidRPr="006D4839">
        <w:rPr>
          <w:i/>
          <w:spacing w:val="-1"/>
        </w:rPr>
        <w:t>в</w:t>
      </w:r>
      <w:r w:rsidRPr="006D4839">
        <w:rPr>
          <w:i/>
        </w:rPr>
        <w:t>ама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западног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Ба</w:t>
      </w:r>
      <w:r w:rsidRPr="006D4839">
        <w:rPr>
          <w:i/>
          <w:spacing w:val="1"/>
        </w:rPr>
        <w:t>л</w:t>
      </w:r>
      <w:r w:rsidRPr="006D4839">
        <w:rPr>
          <w:i/>
          <w:spacing w:val="-1"/>
        </w:rPr>
        <w:t>к</w:t>
      </w:r>
      <w:r w:rsidRPr="006D4839">
        <w:rPr>
          <w:i/>
        </w:rPr>
        <w:t>ана</w:t>
      </w:r>
      <w:r w:rsidRPr="006D4839">
        <w:rPr>
          <w:i/>
          <w:spacing w:val="1"/>
        </w:rPr>
        <w:t xml:space="preserve"> </w:t>
      </w:r>
      <w:r w:rsidRPr="006D4839">
        <w:rPr>
          <w:i/>
        </w:rPr>
        <w:t>и</w:t>
      </w:r>
      <w:r w:rsidRPr="006D4839">
        <w:rPr>
          <w:i/>
          <w:spacing w:val="1"/>
        </w:rPr>
        <w:t xml:space="preserve"> Т</w:t>
      </w:r>
      <w:r w:rsidRPr="006D4839">
        <w:rPr>
          <w:i/>
        </w:rPr>
        <w:t>урс</w:t>
      </w:r>
      <w:r w:rsidRPr="006D4839">
        <w:rPr>
          <w:i/>
          <w:spacing w:val="-1"/>
        </w:rPr>
        <w:t>к</w:t>
      </w:r>
      <w:r w:rsidRPr="006D4839">
        <w:rPr>
          <w:i/>
        </w:rPr>
        <w:t>ој</w:t>
      </w:r>
      <w:r w:rsidRPr="006D4839">
        <w:rPr>
          <w:i/>
          <w:spacing w:val="1"/>
        </w:rPr>
        <w:t xml:space="preserve"> </w:t>
      </w:r>
      <w:r w:rsidRPr="006D4839">
        <w:rPr>
          <w:spacing w:val="-1"/>
        </w:rPr>
        <w:t>(</w:t>
      </w:r>
      <w:r w:rsidRPr="006D4839">
        <w:t>ОЕ</w:t>
      </w:r>
      <w:r w:rsidRPr="006D4839">
        <w:rPr>
          <w:spacing w:val="1"/>
        </w:rPr>
        <w:t>Ц</w:t>
      </w:r>
      <w:r w:rsidRPr="006D4839">
        <w:t xml:space="preserve">Д </w:t>
      </w:r>
      <w:r w:rsidRPr="006D4839">
        <w:rPr>
          <w:spacing w:val="1"/>
        </w:rPr>
        <w:t>П</w:t>
      </w:r>
      <w:r w:rsidRPr="006D4839">
        <w:rPr>
          <w:spacing w:val="-1"/>
        </w:rPr>
        <w:t>а</w:t>
      </w:r>
      <w:r w:rsidRPr="006D4839">
        <w:rPr>
          <w:spacing w:val="-3"/>
        </w:rPr>
        <w:t>р</w:t>
      </w:r>
      <w:r w:rsidRPr="006D4839">
        <w:rPr>
          <w:spacing w:val="1"/>
        </w:rPr>
        <w:t>и</w:t>
      </w:r>
      <w:r w:rsidRPr="006D4839">
        <w:t>с,</w:t>
      </w:r>
      <w:r w:rsidRPr="006D4839">
        <w:rPr>
          <w:spacing w:val="1"/>
        </w:rPr>
        <w:t xml:space="preserve"> </w:t>
      </w:r>
      <w:r w:rsidRPr="006D4839">
        <w:t>2016.</w:t>
      </w:r>
      <w:r w:rsidRPr="006D4839">
        <w:rPr>
          <w:spacing w:val="-1"/>
        </w:rPr>
        <w:t>)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t>осна и 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на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ног 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3"/>
        </w:rPr>
        <w:t xml:space="preserve"> 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1</w:t>
      </w:r>
      <w:proofErr w:type="gramStart"/>
      <w:r w:rsidRPr="006D4839">
        <w:t>,50</w:t>
      </w:r>
      <w:proofErr w:type="gramEnd"/>
      <w:r w:rsidRPr="006D4839">
        <w:rPr>
          <w:spacing w:val="5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 xml:space="preserve">2012.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не</w:t>
      </w:r>
      <w:proofErr w:type="gramEnd"/>
      <w:r w:rsidRPr="006D4839">
        <w:rPr>
          <w:spacing w:val="12"/>
        </w:rPr>
        <w:t xml:space="preserve"> </w:t>
      </w:r>
      <w:r w:rsidRPr="006D4839">
        <w:t>у</w:t>
      </w:r>
      <w:r w:rsidRPr="006D4839">
        <w:rPr>
          <w:spacing w:val="15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нови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3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t>до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12"/>
        </w:rPr>
        <w:t xml:space="preserve"> </w:t>
      </w:r>
      <w:r w:rsidRPr="006D4839">
        <w:t>и</w:t>
      </w:r>
      <w:r w:rsidRPr="006D4839">
        <w:rPr>
          <w:spacing w:val="13"/>
        </w:rPr>
        <w:t xml:space="preserve"> </w:t>
      </w:r>
      <w:r w:rsidRPr="006D4839">
        <w:rPr>
          <w:spacing w:val="2"/>
        </w:rPr>
        <w:t>д</w:t>
      </w:r>
      <w:r w:rsidRPr="006D4839">
        <w:t>од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љ</w:t>
      </w:r>
      <w:r w:rsidRPr="006D4839">
        <w:rPr>
          <w:spacing w:val="-1"/>
        </w:rPr>
        <w:t>е</w:t>
      </w:r>
      <w:r w:rsidRPr="006D4839">
        <w:t>на</w:t>
      </w:r>
      <w:r w:rsidRPr="006D4839">
        <w:rPr>
          <w:spacing w:val="12"/>
        </w:rPr>
        <w:t xml:space="preserve"> </w:t>
      </w:r>
      <w:r w:rsidRPr="006D4839">
        <w:rPr>
          <w:spacing w:val="1"/>
        </w:rPr>
        <w:t>ј</w:t>
      </w:r>
      <w:r w:rsidR="006A3B78" w:rsidRPr="006D4839">
        <w:t xml:space="preserve">е  </w:t>
      </w:r>
      <w:r w:rsidRPr="006D4839">
        <w:t>о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12"/>
        </w:rPr>
        <w:t xml:space="preserve"> </w:t>
      </w:r>
      <w:r w:rsidRPr="006D4839">
        <w:t>2,</w:t>
      </w:r>
      <w:r w:rsidRPr="006D4839">
        <w:rPr>
          <w:spacing w:val="2"/>
        </w:rPr>
        <w:t>5</w:t>
      </w:r>
      <w:r w:rsidRPr="006D4839">
        <w:t>4,</w:t>
      </w:r>
      <w:r w:rsidRPr="006D4839">
        <w:rPr>
          <w:spacing w:val="13"/>
        </w:rPr>
        <w:t xml:space="preserve"> </w:t>
      </w:r>
      <w:r w:rsidRPr="006D4839">
        <w:t>док</w:t>
      </w:r>
      <w:r w:rsidRPr="006D4839">
        <w:rPr>
          <w:spacing w:val="1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2"/>
        </w:rPr>
        <w:t xml:space="preserve"> </w:t>
      </w:r>
      <w:r w:rsidRPr="006D4839">
        <w:t>у</w:t>
      </w:r>
      <w:r w:rsidRPr="006D4839">
        <w:rPr>
          <w:spacing w:val="13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 н</w:t>
      </w:r>
      <w:r w:rsidRPr="006D4839">
        <w:rPr>
          <w:spacing w:val="-1"/>
        </w:rPr>
        <w:t>еф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10"/>
        </w:rPr>
        <w:t xml:space="preserve"> </w:t>
      </w:r>
      <w:r w:rsidRPr="006D4839">
        <w:t>предузетничког</w:t>
      </w:r>
      <w:r w:rsidRPr="006D4839">
        <w:rPr>
          <w:spacing w:val="-12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б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2"/>
        </w:rPr>
        <w:t xml:space="preserve"> </w:t>
      </w:r>
      <w:r w:rsidRPr="006D4839">
        <w:t>н</w:t>
      </w:r>
      <w:r w:rsidRPr="006D4839">
        <w:rPr>
          <w:spacing w:val="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-6"/>
        </w:rPr>
        <w:t xml:space="preserve"> </w:t>
      </w:r>
      <w:r w:rsidRPr="006D4839">
        <w:t>с</w:t>
      </w:r>
      <w:r w:rsidRPr="006D4839">
        <w:rPr>
          <w:spacing w:val="-1"/>
        </w:rPr>
        <w:t xml:space="preserve"> </w:t>
      </w:r>
      <w:r w:rsidRPr="006D4839">
        <w:t>2,31</w:t>
      </w:r>
      <w:r w:rsidRPr="006D4839">
        <w:rPr>
          <w:spacing w:val="-4"/>
        </w:rPr>
        <w:t xml:space="preserve"> </w:t>
      </w:r>
      <w:r w:rsidRPr="006D4839">
        <w:rPr>
          <w:spacing w:val="-1"/>
        </w:rPr>
        <w:t>(</w:t>
      </w:r>
      <w:r w:rsidRPr="006D4839">
        <w:t>2012.</w:t>
      </w:r>
      <w:r w:rsidRPr="006D4839">
        <w:rPr>
          <w:spacing w:val="-4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3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t>)</w:t>
      </w:r>
      <w:r w:rsidRPr="006D4839">
        <w:rPr>
          <w:spacing w:val="-7"/>
        </w:rPr>
        <w:t xml:space="preserve"> </w:t>
      </w:r>
      <w:r w:rsidRPr="006D4839">
        <w:t>на</w:t>
      </w:r>
      <w:r w:rsidRPr="006D4839">
        <w:rPr>
          <w:spacing w:val="-2"/>
        </w:rPr>
        <w:t xml:space="preserve"> </w:t>
      </w:r>
      <w:r w:rsidRPr="006D4839">
        <w:t>2,83.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6" w:lineRule="auto"/>
        <w:ind w:left="116" w:right="67"/>
        <w:jc w:val="both"/>
      </w:pPr>
      <w:r w:rsidRPr="006D4839">
        <w:t>Ов</w:t>
      </w:r>
      <w:r w:rsidRPr="006D4839">
        <w:rPr>
          <w:spacing w:val="-1"/>
        </w:rPr>
        <w:t>а</w:t>
      </w:r>
      <w:r w:rsidRPr="006D4839">
        <w:t>ј</w:t>
      </w:r>
      <w:r w:rsidRPr="006D4839">
        <w:rPr>
          <w:spacing w:val="10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6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б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2"/>
        </w:rPr>
        <w:t>еж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0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хв</w:t>
      </w:r>
      <w:r w:rsidRPr="006D4839">
        <w:rPr>
          <w:spacing w:val="-1"/>
        </w:rPr>
        <w:t>а</w:t>
      </w:r>
      <w:r w:rsidRPr="006D4839">
        <w:t>љу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8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9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7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ва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8"/>
        </w:rPr>
        <w:t xml:space="preserve"> </w:t>
      </w:r>
      <w:r w:rsidRPr="006D4839">
        <w:rPr>
          <w:w w:val="99"/>
        </w:rPr>
        <w:t>пос</w:t>
      </w:r>
      <w:r w:rsidRPr="006D4839">
        <w:rPr>
          <w:spacing w:val="1"/>
        </w:rPr>
        <w:t>л</w:t>
      </w:r>
      <w:r w:rsidRPr="006D4839">
        <w:rPr>
          <w:w w:val="99"/>
        </w:rPr>
        <w:t>ов</w:t>
      </w:r>
      <w:r w:rsidRPr="006D4839">
        <w:t xml:space="preserve">а </w:t>
      </w:r>
      <w:proofErr w:type="gramStart"/>
      <w:r w:rsidRPr="006D4839">
        <w:t>и  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proofErr w:type="gramEnd"/>
      <w:r w:rsidRPr="006D4839">
        <w:t xml:space="preserve"> 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8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</w:t>
      </w:r>
      <w:r w:rsidRPr="006D4839">
        <w:t xml:space="preserve">, 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2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59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2"/>
        </w:rPr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8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9"/>
        </w:rPr>
        <w:t xml:space="preserve"> </w:t>
      </w:r>
      <w:r w:rsidRPr="006D4839">
        <w:t>под</w:t>
      </w:r>
      <w:r w:rsidRPr="006D4839">
        <w:rPr>
          <w:spacing w:val="-1"/>
        </w:rPr>
        <w:t>р</w:t>
      </w:r>
      <w:r w:rsidRPr="006D4839">
        <w:t>шку  М</w:t>
      </w:r>
      <w:r w:rsidRPr="006D4839">
        <w:rPr>
          <w:spacing w:val="1"/>
        </w:rPr>
        <w:t>С</w:t>
      </w:r>
      <w:r w:rsidRPr="006D4839">
        <w:rPr>
          <w:spacing w:val="-1"/>
        </w:rPr>
        <w:t>П-</w:t>
      </w:r>
      <w:r w:rsidRPr="006D4839">
        <w:t>ов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="006A3B78" w:rsidRPr="006D4839">
        <w:t xml:space="preserve">,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х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попут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а</w:t>
      </w:r>
      <w:r w:rsidRPr="006D4839">
        <w:t>г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="00406E4A" w:rsidRPr="006D4839">
        <w:rPr>
          <w:spacing w:val="-2"/>
        </w:rPr>
        <w:t>привредних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ш</w:t>
      </w:r>
      <w:r w:rsidRPr="006D4839">
        <w:t>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нова 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х о</w:t>
      </w:r>
      <w:r w:rsidRPr="006D4839">
        <w:rPr>
          <w:spacing w:val="-1"/>
        </w:rPr>
        <w:t>р</w:t>
      </w:r>
      <w:r w:rsidRPr="006D4839">
        <w:t>г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</w:t>
      </w:r>
      <w:r w:rsidRPr="006D4839">
        <w:rPr>
          <w:spacing w:val="1"/>
        </w:rPr>
        <w:t>или</w:t>
      </w:r>
      <w:r w:rsidRPr="006D4839">
        <w:t>ком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р</w:t>
      </w:r>
      <w:r w:rsidRPr="006D4839">
        <w:t>ђ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ња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3"/>
        </w:rPr>
        <w:t>т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3"/>
        </w:rPr>
        <w:t>IPA</w:t>
      </w:r>
      <w:r w:rsidRPr="006D4839">
        <w:rPr>
          <w:spacing w:val="2"/>
        </w:rPr>
        <w:t>-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2011,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>ил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л</w:t>
      </w:r>
      <w:r w:rsidRPr="006D4839">
        <w:t xml:space="preserve">ова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и М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-1"/>
        </w:rPr>
        <w:t>а</w:t>
      </w:r>
      <w:r w:rsidRPr="006D4839">
        <w:t xml:space="preserve">њске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не 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-2"/>
        </w:rPr>
        <w:t>н</w:t>
      </w:r>
      <w:r w:rsidRPr="006D4839">
        <w:t xml:space="preserve">оса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 у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ара</w:t>
      </w:r>
      <w:r w:rsidRPr="006D4839">
        <w:t>дњи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-2"/>
        </w:rPr>
        <w:t>и</w:t>
      </w:r>
      <w:r w:rsidRPr="006D4839">
        <w:t>м 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тим</w:t>
      </w:r>
      <w:r w:rsidRPr="006D4839">
        <w:t>а и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ом</w:t>
      </w:r>
      <w:r w:rsidRPr="006D4839">
        <w:rPr>
          <w:spacing w:val="1"/>
        </w:rPr>
        <w:t xml:space="preserve"> </w:t>
      </w:r>
      <w:r w:rsidR="002B18C8" w:rsidRPr="006D4839">
        <w:t>Европске</w:t>
      </w:r>
      <w:r w:rsidRPr="006D4839">
        <w:t xml:space="preserve"> уни</w:t>
      </w:r>
      <w:r w:rsidRPr="006D4839">
        <w:rPr>
          <w:spacing w:val="1"/>
        </w:rPr>
        <w:t>ј</w:t>
      </w:r>
      <w:r w:rsidRPr="006D4839">
        <w:t xml:space="preserve">е у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 су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провођење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2"/>
        </w:rPr>
        <w:t>„</w:t>
      </w:r>
      <w:r w:rsidRPr="006D4839">
        <w:rPr>
          <w:spacing w:val="1"/>
        </w:rPr>
        <w:t>Предузетничко</w:t>
      </w:r>
      <w:r w:rsidRPr="006D4839">
        <w:t xml:space="preserve"> 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28"/>
        </w:rPr>
        <w:t xml:space="preserve"> </w:t>
      </w:r>
      <w:r w:rsidRPr="006D4839">
        <w:t>у</w:t>
      </w:r>
      <w:r w:rsidRPr="006D4839">
        <w:rPr>
          <w:spacing w:val="30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9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5"/>
        </w:rPr>
        <w:t xml:space="preserve"> </w:t>
      </w:r>
      <w:r w:rsidRPr="006D4839">
        <w:t>с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2"/>
        </w:rPr>
        <w:t>и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9"/>
        </w:rPr>
        <w:t xml:space="preserve"> </w:t>
      </w:r>
      <w:r w:rsidRPr="006D4839">
        <w:rPr>
          <w:spacing w:val="-1"/>
        </w:rPr>
        <w:t>фа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9"/>
        </w:rPr>
        <w:t xml:space="preserve"> </w:t>
      </w:r>
      <w:r w:rsidRPr="006D4839">
        <w:t>2“</w:t>
      </w:r>
      <w:r w:rsidRPr="006D4839">
        <w:rPr>
          <w:spacing w:val="29"/>
        </w:rPr>
        <w:t xml:space="preserve"> </w:t>
      </w:r>
      <w:r w:rsidRPr="006D4839">
        <w:t>к</w:t>
      </w:r>
      <w:r w:rsidRPr="006D4839">
        <w:rPr>
          <w:spacing w:val="-2"/>
        </w:rPr>
        <w:t>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0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0"/>
        </w:rPr>
        <w:t xml:space="preserve"> </w:t>
      </w:r>
      <w:r w:rsidRPr="006D4839">
        <w:t>у</w:t>
      </w:r>
      <w:r w:rsidRPr="006D4839">
        <w:rPr>
          <w:spacing w:val="28"/>
        </w:rPr>
        <w:t xml:space="preserve"> </w:t>
      </w:r>
      <w:r w:rsidRPr="006D4839">
        <w:rPr>
          <w:spacing w:val="-1"/>
        </w:rPr>
        <w:t>ф</w:t>
      </w:r>
      <w:r w:rsidRPr="006D4839">
        <w:t>окусу</w:t>
      </w:r>
      <w:r w:rsidRPr="006D4839">
        <w:rPr>
          <w:spacing w:val="24"/>
        </w:rPr>
        <w:t xml:space="preserve"> 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30"/>
        </w:rPr>
        <w:t xml:space="preserve"> </w:t>
      </w:r>
      <w:r w:rsidRPr="006D4839">
        <w:t>провођење</w:t>
      </w:r>
      <w:r w:rsidRPr="006D4839">
        <w:rPr>
          <w:spacing w:val="23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27"/>
        </w:rPr>
        <w:t xml:space="preserve"> </w:t>
      </w:r>
      <w:r w:rsidRPr="006D4839">
        <w:rPr>
          <w:spacing w:val="1"/>
        </w:rPr>
        <w:t>т</w:t>
      </w:r>
      <w:r w:rsidRPr="006D4839">
        <w:t>е 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ј</w:t>
      </w:r>
      <w:r w:rsidRPr="006D4839">
        <w:t xml:space="preserve">е </w:t>
      </w:r>
      <w:r w:rsidRPr="006D4839">
        <w:rPr>
          <w:spacing w:val="-1"/>
        </w:rPr>
        <w:t>реа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н у 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 xml:space="preserve">оду 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ну</w:t>
      </w:r>
      <w:r w:rsidRPr="006D4839">
        <w:rPr>
          <w:spacing w:val="-1"/>
        </w:rPr>
        <w:t>а</w:t>
      </w:r>
      <w:r w:rsidRPr="006D4839">
        <w:t xml:space="preserve">р 2014. – </w:t>
      </w:r>
      <w:proofErr w:type="gramStart"/>
      <w:r w:rsidRPr="006D4839">
        <w:rPr>
          <w:spacing w:val="-1"/>
        </w:rPr>
        <w:t>фе</w:t>
      </w:r>
      <w:r w:rsidRPr="006D4839">
        <w:t>б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2"/>
        </w:rPr>
        <w:t>а</w:t>
      </w:r>
      <w:r w:rsidRPr="006D4839">
        <w:t>р</w:t>
      </w:r>
      <w:proofErr w:type="gramEnd"/>
      <w:r w:rsidRPr="006D4839">
        <w:t xml:space="preserve"> 2016. </w:t>
      </w:r>
      <w:proofErr w:type="gramStart"/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proofErr w:type="gramEnd"/>
      <w:r w:rsidRPr="006D4839">
        <w:t xml:space="preserve">.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3"/>
        </w:rPr>
        <w:t>б</w:t>
      </w:r>
      <w:r w:rsidRPr="006D4839">
        <w:t xml:space="preserve">а овога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1"/>
        </w:rPr>
        <w:t>т</w:t>
      </w:r>
      <w:r w:rsidRPr="006D4839">
        <w:t xml:space="preserve">е </w:t>
      </w:r>
      <w:r w:rsidRPr="006D4839">
        <w:rPr>
          <w:spacing w:val="-1"/>
        </w:rPr>
        <w:t>ч</w:t>
      </w:r>
      <w:r w:rsidRPr="006D4839">
        <w:rPr>
          <w:spacing w:val="1"/>
        </w:rPr>
        <w:t>и</w:t>
      </w:r>
      <w:r w:rsidRPr="006D4839">
        <w:t>њ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t>да</w:t>
      </w:r>
      <w:r w:rsidRPr="006D4839">
        <w:rPr>
          <w:spacing w:val="5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rPr>
          <w:spacing w:val="-2"/>
        </w:rPr>
        <w:t>Б</w:t>
      </w:r>
      <w:r w:rsidRPr="006D4839">
        <w:t>осна</w:t>
      </w:r>
      <w:r w:rsidRPr="006D4839">
        <w:rPr>
          <w:spacing w:val="57"/>
        </w:rPr>
        <w:t xml:space="preserve"> </w:t>
      </w:r>
      <w:proofErr w:type="gramStart"/>
      <w:r w:rsidRPr="006D4839">
        <w:t>и  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на</w:t>
      </w:r>
      <w:proofErr w:type="gramEnd"/>
      <w:r w:rsidRPr="006D4839">
        <w:rPr>
          <w:spacing w:val="57"/>
        </w:rPr>
        <w:t xml:space="preserve"> </w:t>
      </w:r>
      <w:r w:rsidRPr="006D4839">
        <w:t>укљу</w:t>
      </w:r>
      <w:r w:rsidRPr="006D4839">
        <w:rPr>
          <w:spacing w:val="-1"/>
        </w:rPr>
        <w:t>че</w:t>
      </w:r>
      <w:r w:rsidRPr="006D4839">
        <w:t>на</w:t>
      </w:r>
      <w:r w:rsidRPr="006D4839">
        <w:rPr>
          <w:spacing w:val="59"/>
        </w:rPr>
        <w:t xml:space="preserve"> </w:t>
      </w:r>
      <w:r w:rsidRPr="006D4839">
        <w:t>у</w:t>
      </w:r>
      <w:r w:rsidRPr="006D4839">
        <w:rPr>
          <w:spacing w:val="58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ну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ву</w:t>
      </w:r>
      <w:r w:rsidRPr="006D4839">
        <w:rPr>
          <w:spacing w:val="58"/>
        </w:rPr>
        <w:t xml:space="preserve"> </w:t>
      </w:r>
      <w:r w:rsidRPr="006D4839">
        <w:rPr>
          <w:spacing w:val="1"/>
        </w:rPr>
        <w:t>Ц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57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 поду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16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 xml:space="preserve">ље 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2"/>
        </w:rPr>
        <w:t>г</w:t>
      </w:r>
      <w:r w:rsidRPr="006D4839">
        <w:t>о</w:t>
      </w:r>
      <w:r w:rsidRPr="006D4839">
        <w:rPr>
          <w:spacing w:val="1"/>
        </w:rPr>
        <w:t>ит</w:t>
      </w:r>
      <w:r w:rsidRPr="006D4839">
        <w:t>о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Европе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(</w:t>
      </w:r>
      <w:r w:rsidR="002B18C8" w:rsidRPr="006D4839">
        <w:rPr>
          <w:spacing w:val="1"/>
        </w:rPr>
        <w:t>SEECEL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дод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им</w:t>
      </w:r>
      <w:r w:rsidRPr="006D4839">
        <w:t>пу</w:t>
      </w:r>
      <w:r w:rsidRPr="006D4839">
        <w:rPr>
          <w:spacing w:val="1"/>
        </w:rPr>
        <w:t>л</w:t>
      </w:r>
      <w:r w:rsidRPr="006D4839">
        <w:t xml:space="preserve">с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4"/>
        </w:rPr>
        <w:t xml:space="preserve"> </w:t>
      </w:r>
      <w:r w:rsidRPr="006D4839">
        <w:t>предузетничког</w:t>
      </w:r>
      <w:r w:rsidRPr="006D4839">
        <w:rPr>
          <w:spacing w:val="-12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-3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Х.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spacing w:line="276" w:lineRule="auto"/>
        <w:ind w:left="116" w:right="71"/>
        <w:jc w:val="both"/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rPr>
          <w:spacing w:val="-3"/>
        </w:rPr>
        <w:t>З</w:t>
      </w:r>
      <w:r w:rsidRPr="006D4839">
        <w:t>н</w:t>
      </w:r>
      <w:r w:rsidRPr="006D4839">
        <w:rPr>
          <w:spacing w:val="2"/>
        </w:rPr>
        <w:t>а</w:t>
      </w:r>
      <w:r w:rsidRPr="006D4839">
        <w:rPr>
          <w:spacing w:val="-1"/>
        </w:rPr>
        <w:t>ча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н 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-6"/>
        </w:rPr>
        <w:t xml:space="preserve"> </w:t>
      </w:r>
      <w:r w:rsidRPr="006D4839">
        <w:rPr>
          <w:spacing w:val="3"/>
        </w:rPr>
        <w:t>ј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по</w:t>
      </w:r>
      <w:r w:rsidRPr="006D4839">
        <w:rPr>
          <w:spacing w:val="3"/>
        </w:rPr>
        <w:t>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t>нут</w:t>
      </w:r>
      <w:r w:rsidRPr="006D4839">
        <w:rPr>
          <w:spacing w:val="-7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3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-4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ава</w:t>
      </w:r>
      <w:r w:rsidRPr="006D4839">
        <w:rPr>
          <w:b/>
          <w:spacing w:val="-8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-1"/>
        </w:rPr>
        <w:t xml:space="preserve"> </w:t>
      </w:r>
      <w:r w:rsidRPr="006D4839">
        <w:rPr>
          <w:b/>
          <w:spacing w:val="1"/>
        </w:rPr>
        <w:t>предузетничко</w:t>
      </w:r>
      <w:r w:rsidRPr="006D4839">
        <w:rPr>
          <w:b/>
          <w:spacing w:val="-10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  <w:spacing w:val="-1"/>
        </w:rPr>
        <w:t>е</w:t>
      </w:r>
      <w:r w:rsidRPr="006D4839">
        <w:t>,</w:t>
      </w:r>
      <w:r w:rsidRPr="006D4839">
        <w:rPr>
          <w:spacing w:val="-4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ко на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ну</w:t>
      </w:r>
      <w:r w:rsidRPr="006D4839">
        <w:rPr>
          <w:spacing w:val="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е п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по</w:t>
      </w:r>
      <w:r w:rsidRPr="006D4839">
        <w:rPr>
          <w:spacing w:val="1"/>
        </w:rPr>
        <w:t>лити</w:t>
      </w:r>
      <w:r w:rsidRPr="006D4839">
        <w:t>ка ко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вод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 xml:space="preserve">љње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3"/>
        </w:rPr>
        <w:t>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 xml:space="preserve">на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 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у</w:t>
      </w:r>
      <w:r w:rsidRPr="006D4839">
        <w:rPr>
          <w:spacing w:val="5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4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"/>
        </w:rPr>
        <w:t xml:space="preserve"> 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 доп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ти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и</w:t>
      </w:r>
      <w:r w:rsidRPr="006D4839">
        <w:t>схода у</w:t>
      </w:r>
      <w:r w:rsidRPr="006D4839">
        <w:rPr>
          <w:spacing w:val="-1"/>
        </w:rPr>
        <w:t>че</w:t>
      </w:r>
      <w:r w:rsidRPr="006D4839">
        <w:t>ња у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"/>
        </w:rPr>
        <w:t xml:space="preserve"> </w:t>
      </w:r>
      <w:r w:rsidRPr="006D4839">
        <w:rPr>
          <w:spacing w:val="1"/>
        </w:rPr>
        <w:t>ј</w:t>
      </w:r>
      <w:r w:rsidRPr="006D4839">
        <w:t>е укљу</w:t>
      </w:r>
      <w:r w:rsidRPr="006D4839">
        <w:rPr>
          <w:spacing w:val="-1"/>
        </w:rPr>
        <w:t>че</w:t>
      </w:r>
      <w:r w:rsidRPr="006D4839">
        <w:t>на п</w:t>
      </w:r>
      <w:r w:rsidRPr="006D4839">
        <w:rPr>
          <w:spacing w:val="2"/>
        </w:rPr>
        <w:t>о</w:t>
      </w:r>
      <w:r w:rsidRPr="006D4839">
        <w:t>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. </w:t>
      </w:r>
      <w:r w:rsidRPr="006D4839">
        <w:rPr>
          <w:spacing w:val="1"/>
        </w:rPr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по</w:t>
      </w:r>
      <w:r w:rsidRPr="006D4839">
        <w:rPr>
          <w:spacing w:val="1"/>
        </w:rPr>
        <w:t>лити</w:t>
      </w:r>
      <w:r w:rsidRPr="006D4839">
        <w:t>ка 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на су</w:t>
      </w:r>
      <w:r w:rsidRPr="006D4839">
        <w:rPr>
          <w:spacing w:val="1"/>
        </w:rPr>
        <w:t xml:space="preserve"> </w:t>
      </w:r>
      <w:r w:rsidRPr="006D4839">
        <w:t>Ту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нс</w:t>
      </w:r>
      <w:r w:rsidRPr="006D4839">
        <w:rPr>
          <w:spacing w:val="-2"/>
        </w:rPr>
        <w:t>к</w:t>
      </w:r>
      <w:r w:rsidRPr="006D4839">
        <w:t>ом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ону,</w:t>
      </w:r>
      <w:r w:rsidRPr="006D4839">
        <w:rPr>
          <w:spacing w:val="1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ко</w:t>
      </w:r>
      <w:r w:rsidRPr="006D4839">
        <w:rPr>
          <w:spacing w:val="-1"/>
        </w:rPr>
        <w:t>-</w:t>
      </w:r>
      <w:r w:rsidRPr="006D4839">
        <w:rPr>
          <w:spacing w:val="2"/>
        </w:rPr>
        <w:t>д</w:t>
      </w:r>
      <w:r w:rsidRPr="006D4839">
        <w:t>обо</w:t>
      </w:r>
      <w:r w:rsidRPr="006D4839">
        <w:rPr>
          <w:spacing w:val="1"/>
        </w:rPr>
        <w:t>ј</w:t>
      </w:r>
      <w:r w:rsidRPr="006D4839">
        <w:t>ском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 xml:space="preserve">ону, </w:t>
      </w:r>
      <w:r w:rsidRPr="006D4839">
        <w:rPr>
          <w:spacing w:val="1"/>
        </w:rPr>
        <w:t>П</w:t>
      </w:r>
      <w:r w:rsidRPr="006D4839">
        <w:t>ос</w:t>
      </w:r>
      <w:r w:rsidRPr="006D4839">
        <w:rPr>
          <w:spacing w:val="-1"/>
        </w:rPr>
        <w:t>а</w:t>
      </w:r>
      <w:r w:rsidRPr="006D4839">
        <w:t xml:space="preserve">вској </w:t>
      </w:r>
      <w:r w:rsidRPr="006D4839">
        <w:rPr>
          <w:spacing w:val="2"/>
        </w:rPr>
        <w:t>ж</w:t>
      </w:r>
      <w:r w:rsidRPr="006D4839">
        <w:t>уп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ји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t>ос</w:t>
      </w:r>
      <w:r w:rsidRPr="006D4839">
        <w:rPr>
          <w:spacing w:val="-1"/>
        </w:rPr>
        <w:t>а</w:t>
      </w:r>
      <w:r w:rsidRPr="006D4839">
        <w:t>нско</w:t>
      </w:r>
      <w:r w:rsidRPr="006D4839">
        <w:rPr>
          <w:spacing w:val="-1"/>
        </w:rPr>
        <w:t>-</w:t>
      </w:r>
      <w:r w:rsidRPr="006D4839">
        <w:t>под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њском</w:t>
      </w:r>
      <w:r w:rsidRPr="006D4839">
        <w:rPr>
          <w:spacing w:val="-8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ону</w:t>
      </w:r>
      <w:r w:rsidRPr="006D4839">
        <w:rPr>
          <w:spacing w:val="1"/>
        </w:rPr>
        <w:t xml:space="preserve"> </w:t>
      </w:r>
      <w:r w:rsidRPr="006D4839">
        <w:t>Го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t>де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5"/>
        </w:rPr>
        <w:t xml:space="preserve"> </w:t>
      </w:r>
      <w:r w:rsidRPr="006D4839">
        <w:t>и</w:t>
      </w:r>
      <w:r w:rsidRPr="006D4839">
        <w:rPr>
          <w:spacing w:val="8"/>
        </w:rPr>
        <w:t xml:space="preserve"> </w:t>
      </w:r>
      <w:r w:rsidRPr="006D4839">
        <w:t>на</w:t>
      </w:r>
      <w:r w:rsidRPr="006D4839">
        <w:rPr>
          <w:spacing w:val="5"/>
        </w:rPr>
        <w:t xml:space="preserve"> </w:t>
      </w:r>
      <w:proofErr w:type="gramStart"/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 xml:space="preserve">ни </w:t>
      </w:r>
      <w:r w:rsidRPr="006D4839">
        <w:rPr>
          <w:spacing w:val="13"/>
        </w:rPr>
        <w:t xml:space="preserve"> </w:t>
      </w:r>
      <w:r w:rsidRPr="006D4839">
        <w:rPr>
          <w:spacing w:val="-1"/>
        </w:rPr>
        <w:t>Фе</w:t>
      </w:r>
      <w:r w:rsidRPr="006D4839">
        <w:t>д</w:t>
      </w:r>
      <w:r w:rsidRPr="006D4839">
        <w:rPr>
          <w:spacing w:val="-1"/>
        </w:rPr>
        <w:t>ер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proofErr w:type="gramEnd"/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"/>
        </w:rPr>
        <w:t xml:space="preserve"> </w:t>
      </w:r>
      <w:r w:rsidRPr="006D4839">
        <w:t>и</w:t>
      </w:r>
    </w:p>
    <w:p w:rsidR="001E3EEB" w:rsidRPr="006D4839" w:rsidRDefault="0069323D">
      <w:pPr>
        <w:spacing w:before="70" w:line="276" w:lineRule="auto"/>
        <w:ind w:left="116" w:right="67"/>
        <w:jc w:val="both"/>
      </w:pPr>
      <w:r w:rsidRPr="006D4839">
        <w:rPr>
          <w:spacing w:val="-2"/>
        </w:rPr>
        <w:lastRenderedPageBreak/>
        <w:t>Б</w:t>
      </w:r>
      <w:r w:rsidRPr="006D4839">
        <w:rPr>
          <w:spacing w:val="-1"/>
        </w:rPr>
        <w:t>рч</w:t>
      </w:r>
      <w:r w:rsidRPr="006D4839">
        <w:t>ко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Х.</w:t>
      </w:r>
      <w:r w:rsidRPr="006D4839">
        <w:rPr>
          <w:spacing w:val="1"/>
        </w:rPr>
        <w:t xml:space="preserve"> 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вој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ј</w:t>
      </w:r>
      <w:r w:rsidRPr="006D4839">
        <w:t>е в</w:t>
      </w:r>
      <w:r w:rsidRPr="006D4839">
        <w:rPr>
          <w:spacing w:val="-1"/>
        </w:rPr>
        <w:t>е</w:t>
      </w:r>
      <w:r w:rsidRPr="006D4839">
        <w:t xml:space="preserve">ћ 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rPr>
          <w:spacing w:val="3"/>
        </w:rPr>
        <w:t>и</w:t>
      </w:r>
      <w:r w:rsidRPr="006D4839">
        <w:t>он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у 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ош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 xml:space="preserve">се </w:t>
      </w:r>
      <w:proofErr w:type="gramStart"/>
      <w:r w:rsidRPr="006D4839">
        <w:t xml:space="preserve">и </w:t>
      </w:r>
      <w:r w:rsidRPr="006D4839">
        <w:rPr>
          <w:spacing w:val="18"/>
        </w:rPr>
        <w:t xml:space="preserve"> </w:t>
      </w:r>
      <w:r w:rsidRPr="006D4839">
        <w:t>на</w:t>
      </w:r>
      <w:proofErr w:type="gramEnd"/>
      <w:r w:rsidRPr="006D4839">
        <w:t xml:space="preserve"> основне и</w:t>
      </w:r>
      <w:r w:rsidRPr="006D4839">
        <w:rPr>
          <w:spacing w:val="2"/>
        </w:rPr>
        <w:t xml:space="preserve"> </w:t>
      </w:r>
      <w:r w:rsidR="00943EF7" w:rsidRPr="006D4839">
        <w:t>опште</w:t>
      </w:r>
      <w:r w:rsidRPr="006D4839">
        <w:t xml:space="preserve"> с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дње шко</w:t>
      </w:r>
      <w:r w:rsidRPr="006D4839">
        <w:rPr>
          <w:spacing w:val="1"/>
        </w:rPr>
        <w:t>л</w:t>
      </w:r>
      <w:r w:rsidRPr="006D4839">
        <w:t xml:space="preserve">е </w:t>
      </w:r>
      <w:r w:rsidRPr="006D4839">
        <w:rPr>
          <w:spacing w:val="2"/>
        </w:rPr>
        <w:t>(</w:t>
      </w:r>
      <w:r w:rsidRPr="006D4839">
        <w:rPr>
          <w:spacing w:val="-2"/>
        </w:rPr>
        <w:t>г</w:t>
      </w:r>
      <w:r w:rsidRPr="006D4839">
        <w:rPr>
          <w:spacing w:val="1"/>
        </w:rPr>
        <w:t>им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е)</w:t>
      </w:r>
      <w:r w:rsidRPr="006D4839">
        <w:t xml:space="preserve">. </w:t>
      </w:r>
      <w:r w:rsidRPr="006D4839">
        <w:rPr>
          <w:spacing w:val="1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на су</w:t>
      </w:r>
      <w:r w:rsidRPr="006D4839">
        <w:rPr>
          <w:spacing w:val="1"/>
        </w:rPr>
        <w:t xml:space="preserve"> </w:t>
      </w:r>
      <w:r w:rsidRPr="006D4839">
        <w:t>24</w:t>
      </w:r>
      <w:r w:rsidRPr="006D4839">
        <w:rPr>
          <w:spacing w:val="1"/>
        </w:rPr>
        <w:t xml:space="preserve"> </w:t>
      </w:r>
      <w:r w:rsidRPr="006D4839">
        <w:t xml:space="preserve">нова </w:t>
      </w:r>
      <w:r w:rsidRPr="006D4839">
        <w:rPr>
          <w:spacing w:val="-2"/>
        </w:rPr>
        <w:t>ш</w:t>
      </w:r>
      <w:r w:rsidRPr="006D4839">
        <w:t>ко</w:t>
      </w:r>
      <w:r w:rsidRPr="006D4839">
        <w:rPr>
          <w:spacing w:val="1"/>
        </w:rPr>
        <w:t>л</w:t>
      </w:r>
      <w:r w:rsidRPr="006D4839">
        <w:t>ска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д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ов</w:t>
      </w:r>
      <w:r w:rsidRPr="006D4839">
        <w:rPr>
          <w:spacing w:val="1"/>
        </w:rPr>
        <w:t>и</w:t>
      </w:r>
      <w:r w:rsidRPr="006D4839">
        <w:rPr>
          <w:spacing w:val="-2"/>
        </w:rPr>
        <w:t>м</w:t>
      </w:r>
      <w:r w:rsidRPr="006D4839">
        <w:t xml:space="preserve">а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Х.</w:t>
      </w:r>
      <w:r w:rsidRPr="006D4839">
        <w:rPr>
          <w:spacing w:val="1"/>
        </w:rPr>
        <w:t xml:space="preserve"> </w:t>
      </w:r>
      <w:r w:rsidRPr="006D4839">
        <w:t>Ак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 п</w:t>
      </w:r>
      <w:r w:rsidRPr="006D4839">
        <w:rPr>
          <w:spacing w:val="-1"/>
        </w:rPr>
        <w:t>ре</w:t>
      </w:r>
      <w:r w:rsidRPr="006D4839">
        <w:t>дв</w:t>
      </w:r>
      <w:r w:rsidRPr="006D4839">
        <w:rPr>
          <w:spacing w:val="1"/>
        </w:rPr>
        <w:t>и</w:t>
      </w:r>
      <w:r w:rsidRPr="006D4839">
        <w:t>ђ</w:t>
      </w:r>
      <w:r w:rsidRPr="006D4839">
        <w:rPr>
          <w:spacing w:val="-1"/>
        </w:rPr>
        <w:t>е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3"/>
        </w:rPr>
        <w:t>т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6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ом</w:t>
      </w:r>
      <w:r w:rsidRPr="006D4839">
        <w:rPr>
          <w:spacing w:val="5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</w:rPr>
        <w:t>о</w:t>
      </w:r>
      <w:r w:rsidRPr="006D4839">
        <w:rPr>
          <w:b/>
          <w:spacing w:val="-1"/>
        </w:rPr>
        <w:t>д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>њ</w:t>
      </w:r>
      <w:r w:rsidRPr="006D4839">
        <w:rPr>
          <w:b/>
        </w:rPr>
        <w:t>е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сви</w:t>
      </w:r>
      <w:r w:rsidRPr="006D4839">
        <w:rPr>
          <w:b/>
          <w:spacing w:val="-1"/>
        </w:rPr>
        <w:t>је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и</w:t>
      </w:r>
      <w:r w:rsidRPr="006D4839">
        <w:rPr>
          <w:b/>
          <w:spacing w:val="5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9"/>
        </w:rPr>
        <w:t xml:space="preserve">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>м</w:t>
      </w:r>
      <w:r w:rsidRPr="006D4839">
        <w:rPr>
          <w:b/>
          <w:spacing w:val="-5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у</w:t>
      </w:r>
      <w:r w:rsidRPr="006D4839">
        <w:rPr>
          <w:b/>
          <w:spacing w:val="6"/>
        </w:rPr>
        <w:t xml:space="preserve"> </w:t>
      </w:r>
      <w:r w:rsidR="00BB5EEB" w:rsidRPr="006D4839">
        <w:rPr>
          <w:spacing w:val="-1"/>
        </w:rPr>
        <w:t>реализоване</w:t>
      </w:r>
      <w:r w:rsidRPr="006D4839">
        <w:rPr>
          <w:spacing w:val="6"/>
        </w:rPr>
        <w:t xml:space="preserve"> </w:t>
      </w:r>
      <w:r w:rsidRPr="006D4839">
        <w:t>су у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сокој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мј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2"/>
        </w:rPr>
        <w:t>в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ст о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2"/>
        </w:rPr>
        <w:t>ж</w:t>
      </w:r>
      <w:r w:rsidRPr="006D4839">
        <w:t>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под</w:t>
      </w:r>
      <w:r w:rsidRPr="006D4839">
        <w:rPr>
          <w:spacing w:val="-2"/>
        </w:rPr>
        <w:t>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rPr>
          <w:spacing w:val="-2"/>
        </w:rPr>
        <w:t>к</w:t>
      </w:r>
      <w:r w:rsidRPr="006D4839">
        <w:t>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t>но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t>ов</w:t>
      </w:r>
      <w:r w:rsidRPr="006D4839">
        <w:rPr>
          <w:spacing w:val="-1"/>
        </w:rPr>
        <w:t>ећа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к пос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t>нут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</w:rPr>
        <w:t>во</w:t>
      </w:r>
      <w:r w:rsidRPr="006D4839">
        <w:rPr>
          <w:b/>
          <w:spacing w:val="1"/>
        </w:rPr>
        <w:t>ђ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њ</w:t>
      </w:r>
      <w:r w:rsidRPr="006D4839">
        <w:rPr>
          <w:b/>
        </w:rPr>
        <w:t>у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-1"/>
        </w:rPr>
        <w:t>предузетничко</w:t>
      </w:r>
      <w:r w:rsidRPr="006D4839">
        <w:rPr>
          <w:b/>
        </w:rPr>
        <w:t>г</w:t>
      </w:r>
      <w:r w:rsidRPr="006D4839">
        <w:rPr>
          <w:b/>
          <w:spacing w:val="1"/>
        </w:rPr>
        <w:t xml:space="preserve"> 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ос</w:t>
      </w:r>
      <w:r w:rsidRPr="006D4839">
        <w:rPr>
          <w:b/>
          <w:spacing w:val="1"/>
        </w:rPr>
        <w:t>н</w:t>
      </w:r>
      <w:r w:rsidRPr="006D4839">
        <w:rPr>
          <w:b/>
        </w:rPr>
        <w:t>ов</w:t>
      </w:r>
      <w:r w:rsidRPr="006D4839">
        <w:rPr>
          <w:b/>
          <w:spacing w:val="1"/>
        </w:rPr>
        <w:t>н</w:t>
      </w:r>
      <w:r w:rsidRPr="006D4839">
        <w:rPr>
          <w:b/>
        </w:rPr>
        <w:t>е и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</w:t>
      </w:r>
      <w:r w:rsidRPr="006D4839">
        <w:rPr>
          <w:b/>
        </w:rPr>
        <w:t>е ш</w:t>
      </w:r>
      <w:r w:rsidRPr="006D4839">
        <w:rPr>
          <w:b/>
          <w:spacing w:val="1"/>
        </w:rPr>
        <w:t>к</w:t>
      </w:r>
      <w:r w:rsidRPr="006D4839">
        <w:rPr>
          <w:b/>
        </w:rPr>
        <w:t>о</w:t>
      </w:r>
      <w:r w:rsidRPr="006D4839">
        <w:rPr>
          <w:b/>
          <w:spacing w:val="1"/>
        </w:rPr>
        <w:t>л</w:t>
      </w:r>
      <w:r w:rsidRPr="006D4839">
        <w:rPr>
          <w:b/>
        </w:rPr>
        <w:t xml:space="preserve">е </w:t>
      </w:r>
      <w:r w:rsidRPr="006D4839">
        <w:t xml:space="preserve">се 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 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-1"/>
        </w:rPr>
        <w:t>ра</w:t>
      </w:r>
      <w:r w:rsidRPr="006D4839">
        <w:t>ди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2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доку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 xml:space="preserve">а </w:t>
      </w:r>
      <w:r w:rsidRPr="006D4839">
        <w:rPr>
          <w:spacing w:val="-1"/>
        </w:rPr>
        <w:t>(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ми</w:t>
      </w:r>
      <w:r w:rsidRPr="006D4839">
        <w:t>,</w:t>
      </w:r>
      <w:r w:rsidRPr="006D4839">
        <w:rPr>
          <w:spacing w:val="1"/>
        </w:rPr>
        <w:t xml:space="preserve"> и</w:t>
      </w:r>
      <w:r w:rsidRPr="006D4839">
        <w:t>сходи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мј</w:t>
      </w:r>
      <w:r w:rsidRPr="006D4839">
        <w:rPr>
          <w:spacing w:val="2"/>
        </w:rPr>
        <w:t>е</w:t>
      </w:r>
      <w:r w:rsidRPr="006D4839">
        <w:rPr>
          <w:spacing w:val="-1"/>
        </w:rPr>
        <w:t>р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2"/>
        </w:rPr>
        <w:t>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обук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ер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3"/>
        </w:rPr>
        <w:t>л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t>о)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t>дњи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rPr>
          <w:spacing w:val="-1"/>
        </w:rPr>
        <w:t>ац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 xml:space="preserve">ског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џ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2"/>
        </w:rPr>
        <w:t xml:space="preserve"> </w:t>
      </w:r>
      <w:r w:rsidRPr="006D4839">
        <w:t>и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 xml:space="preserve">Предузетничко </w:t>
      </w:r>
      <w:r w:rsidRPr="006D4839">
        <w:t>у</w:t>
      </w:r>
      <w:r w:rsidRPr="006D4839">
        <w:rPr>
          <w:spacing w:val="-1"/>
        </w:rPr>
        <w:t>че</w:t>
      </w:r>
      <w:r w:rsidRPr="006D4839">
        <w:t>ње пос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ј</w:t>
      </w:r>
      <w:r w:rsidRPr="006D4839">
        <w:t>е и</w:t>
      </w:r>
      <w:r w:rsidRPr="006D4839">
        <w:rPr>
          <w:spacing w:val="1"/>
        </w:rPr>
        <w:t xml:space="preserve"> 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ом</w:t>
      </w:r>
      <w:r w:rsidRPr="006D4839">
        <w:rPr>
          <w:spacing w:val="4"/>
        </w:rPr>
        <w:t xml:space="preserve">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3"/>
        </w:rPr>
        <w:t>и</w:t>
      </w:r>
      <w:r w:rsidRPr="006D4839">
        <w:rPr>
          <w:spacing w:val="2"/>
        </w:rPr>
        <w:t>ч</w:t>
      </w:r>
      <w:r w:rsidRPr="006D4839">
        <w:t xml:space="preserve">ке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г</w:t>
      </w:r>
      <w:r w:rsidRPr="006D4839">
        <w:rPr>
          <w:spacing w:val="-1"/>
        </w:rPr>
        <w:t>р</w:t>
      </w:r>
      <w:r w:rsidRPr="006D4839">
        <w:t xml:space="preserve">е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х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нова 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3"/>
        </w:rPr>
        <w:t>м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t>оду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ч</w:t>
      </w:r>
      <w:r w:rsidRPr="006D4839">
        <w:t>ка кљу</w:t>
      </w:r>
      <w:r w:rsidRPr="006D4839">
        <w:rPr>
          <w:spacing w:val="-1"/>
        </w:rPr>
        <w:t>ч</w:t>
      </w:r>
      <w:r w:rsidRPr="006D4839">
        <w:t>на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2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 ув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t>86</w:t>
      </w:r>
      <w:r w:rsidRPr="006D4839">
        <w:rPr>
          <w:spacing w:val="3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 шко</w:t>
      </w:r>
      <w:r w:rsidRPr="006D4839">
        <w:rPr>
          <w:spacing w:val="1"/>
        </w:rPr>
        <w:t>л</w:t>
      </w:r>
      <w:r w:rsidRPr="006D4839">
        <w:t xml:space="preserve">а у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 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ном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у </w:t>
      </w:r>
      <w:r w:rsidR="002B18C8" w:rsidRPr="006D4839">
        <w:t>предузетничке</w:t>
      </w:r>
      <w:r w:rsidRPr="006D4839">
        <w:t xml:space="preserve"> кљу</w:t>
      </w:r>
      <w:r w:rsidRPr="006D4839">
        <w:rPr>
          <w:spacing w:val="-1"/>
        </w:rPr>
        <w:t>ч</w:t>
      </w:r>
      <w:r w:rsidRPr="006D4839">
        <w:t>не к</w:t>
      </w:r>
      <w:r w:rsidRPr="006D4839">
        <w:rPr>
          <w:spacing w:val="2"/>
        </w:rPr>
        <w:t>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у шко</w:t>
      </w:r>
      <w:r w:rsidRPr="006D4839">
        <w:rPr>
          <w:spacing w:val="1"/>
        </w:rPr>
        <w:t>л</w:t>
      </w:r>
      <w:r w:rsidRPr="006D4839">
        <w:t>ско 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е</w:t>
      </w:r>
      <w:r w:rsidRPr="006D4839">
        <w:t xml:space="preserve">. </w:t>
      </w:r>
      <w:r w:rsidRPr="006D4839">
        <w:rPr>
          <w:spacing w:val="1"/>
        </w:rPr>
        <w:t>С</w:t>
      </w:r>
      <w:r w:rsidRPr="006D4839">
        <w:t>ви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с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 9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3"/>
        </w:rPr>
        <w:t>и</w:t>
      </w:r>
      <w:r w:rsidRPr="006D4839">
        <w:t xml:space="preserve">х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вода у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(</w:t>
      </w:r>
      <w:r w:rsidRPr="006D4839">
        <w:t>њ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2"/>
        </w:rPr>
        <w:t>1</w:t>
      </w:r>
      <w:r w:rsidRPr="006D4839">
        <w:t>17) обу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 xml:space="preserve">су </w:t>
      </w:r>
      <w:r w:rsidRPr="006D4839">
        <w:rPr>
          <w:spacing w:val="2"/>
        </w:rPr>
        <w:t>з</w:t>
      </w:r>
      <w:r w:rsidRPr="006D4839">
        <w:t>а д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е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rPr>
          <w:spacing w:val="-1"/>
        </w:rPr>
        <w:t>ће</w:t>
      </w:r>
      <w:r w:rsidRPr="006D4839">
        <w:t>ње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3"/>
        </w:rPr>
        <w:t>и</w:t>
      </w:r>
      <w:r w:rsidRPr="006D4839">
        <w:rPr>
          <w:spacing w:val="-1"/>
        </w:rPr>
        <w:t>ра</w:t>
      </w:r>
      <w:r w:rsidRPr="006D4839">
        <w:t>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="002B18C8" w:rsidRPr="006D4839">
        <w:t>предузетничке</w:t>
      </w:r>
      <w:r w:rsidRPr="006D4839">
        <w:t xml:space="preserve"> кљу</w:t>
      </w:r>
      <w:r w:rsidRPr="006D4839">
        <w:rPr>
          <w:spacing w:val="-1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rPr>
          <w:spacing w:val="3"/>
        </w:rPr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основне 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дње 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483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н</w:t>
      </w:r>
      <w:r w:rsidRPr="006D4839">
        <w:rPr>
          <w:spacing w:val="1"/>
        </w:rPr>
        <w:t>и</w:t>
      </w:r>
      <w:r w:rsidRPr="006D4839">
        <w:t xml:space="preserve">ка </w:t>
      </w:r>
      <w:r w:rsidRPr="006D4839">
        <w:rPr>
          <w:spacing w:val="1"/>
        </w:rPr>
        <w:t>и</w:t>
      </w:r>
      <w:r w:rsidRPr="006D4839">
        <w:t>з</w:t>
      </w:r>
      <w:r w:rsidRPr="006D4839">
        <w:rPr>
          <w:spacing w:val="2"/>
        </w:rPr>
        <w:t xml:space="preserve"> </w:t>
      </w:r>
      <w:r w:rsidRPr="006D4839">
        <w:t>укупно</w:t>
      </w:r>
      <w:r w:rsidRPr="006D4839">
        <w:rPr>
          <w:spacing w:val="1"/>
        </w:rPr>
        <w:t xml:space="preserve"> </w:t>
      </w:r>
      <w:r w:rsidRPr="006D4839">
        <w:t>86</w:t>
      </w:r>
      <w:r w:rsidRPr="006D4839">
        <w:rPr>
          <w:spacing w:val="1"/>
        </w:rPr>
        <w:t xml:space="preserve"> </w:t>
      </w:r>
      <w:r w:rsidRPr="006D4839">
        <w:t>основн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м</w:t>
      </w:r>
      <w:r w:rsidRPr="006D4839">
        <w:t>од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и увођ</w:t>
      </w:r>
      <w:r w:rsidRPr="006D4839">
        <w:rPr>
          <w:spacing w:val="-1"/>
        </w:rPr>
        <w:t>е</w:t>
      </w:r>
      <w:r w:rsidRPr="006D4839">
        <w:t xml:space="preserve">ња </w:t>
      </w:r>
      <w:r w:rsidR="002B18C8" w:rsidRPr="006D4839">
        <w:t>предузетничке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>шње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t>да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 xml:space="preserve">оз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не  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   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 xml:space="preserve">.  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-1"/>
        </w:rPr>
        <w:t>ре</w:t>
      </w:r>
      <w:r w:rsidRPr="006D4839">
        <w:t>ђ</w:t>
      </w:r>
      <w:r w:rsidRPr="006D4839">
        <w:rPr>
          <w:spacing w:val="-1"/>
        </w:rPr>
        <w:t>е</w:t>
      </w:r>
      <w:r w:rsidRPr="006D4839">
        <w:t xml:space="preserve">ни  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1"/>
        </w:rPr>
        <w:t>а</w:t>
      </w:r>
      <w:r w:rsidRPr="006D4839">
        <w:t xml:space="preserve">к  </w:t>
      </w:r>
      <w:r w:rsidRPr="006D4839">
        <w:rPr>
          <w:spacing w:val="3"/>
        </w:rPr>
        <w:t xml:space="preserve"> </w:t>
      </w:r>
      <w:r w:rsidRPr="006D4839">
        <w:t>пос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t xml:space="preserve">нут  </w:t>
      </w:r>
      <w:r w:rsidRPr="006D4839">
        <w:rPr>
          <w:spacing w:val="1"/>
        </w:rPr>
        <w:t xml:space="preserve"> ј</w:t>
      </w:r>
      <w:r w:rsidRPr="006D4839">
        <w:t xml:space="preserve">е   и  </w:t>
      </w:r>
      <w:r w:rsidRPr="006D4839">
        <w:rPr>
          <w:spacing w:val="1"/>
        </w:rPr>
        <w:t xml:space="preserve"> </w:t>
      </w:r>
      <w:r w:rsidRPr="006D4839">
        <w:t xml:space="preserve">у  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2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 xml:space="preserve">шком 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у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 xml:space="preserve"> 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 xml:space="preserve">е 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 xml:space="preserve">у </w:t>
      </w:r>
      <w:r w:rsidRPr="006D4839">
        <w:rPr>
          <w:b/>
          <w:spacing w:val="1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>ом  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ова</w:t>
      </w:r>
      <w:r w:rsidRPr="006D4839">
        <w:rPr>
          <w:b/>
          <w:spacing w:val="1"/>
        </w:rPr>
        <w:t>њу</w:t>
      </w:r>
      <w:r w:rsidRPr="006D4839">
        <w:t xml:space="preserve">, </w:t>
      </w:r>
      <w:r w:rsidRPr="006D4839">
        <w:rPr>
          <w:spacing w:val="3"/>
        </w:rPr>
        <w:t xml:space="preserve"> </w:t>
      </w:r>
      <w:r w:rsidRPr="006D4839">
        <w:t>ш</w:t>
      </w:r>
      <w:r w:rsidRPr="006D4839">
        <w:rPr>
          <w:spacing w:val="1"/>
        </w:rPr>
        <w:t>т</w:t>
      </w:r>
      <w:r w:rsidRPr="006D4839">
        <w:t xml:space="preserve">о 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"/>
        </w:rPr>
        <w:t xml:space="preserve"> </w:t>
      </w:r>
      <w:r w:rsidRPr="006D4839">
        <w:t>посљ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 xml:space="preserve">а 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-2"/>
        </w:rPr>
        <w:t>л</w:t>
      </w:r>
      <w:r w:rsidRPr="006D4839">
        <w:t>ов</w:t>
      </w:r>
      <w:r w:rsidRPr="006D4839">
        <w:rPr>
          <w:spacing w:val="-1"/>
        </w:rPr>
        <w:t>а</w:t>
      </w:r>
      <w:r w:rsidRPr="006D4839">
        <w:t xml:space="preserve">ња </w:t>
      </w:r>
      <w:r w:rsidRPr="006D4839">
        <w:rPr>
          <w:spacing w:val="2"/>
        </w:rPr>
        <w:t xml:space="preserve"> </w:t>
      </w:r>
      <w:r w:rsidRPr="006D4839">
        <w:t>сву</w:t>
      </w:r>
      <w:r w:rsidRPr="006D4839">
        <w:rPr>
          <w:spacing w:val="-1"/>
        </w:rPr>
        <w:t>ч</w:t>
      </w:r>
      <w:r w:rsidRPr="006D4839">
        <w:rPr>
          <w:spacing w:val="1"/>
        </w:rPr>
        <w:t>или</w:t>
      </w:r>
      <w:r w:rsidRPr="006D4839">
        <w:t>шн</w:t>
      </w:r>
      <w:r w:rsidRPr="006D4839">
        <w:rPr>
          <w:spacing w:val="1"/>
        </w:rPr>
        <w:t>и</w:t>
      </w:r>
      <w:r w:rsidRPr="006D4839">
        <w:t>х уп</w:t>
      </w:r>
      <w:r w:rsidRPr="006D4839">
        <w:rPr>
          <w:spacing w:val="-1"/>
        </w:rPr>
        <w:t>ра</w:t>
      </w:r>
      <w:r w:rsidRPr="006D4839">
        <w:t>в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t>уд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уд</w:t>
      </w:r>
      <w:r w:rsidRPr="006D4839">
        <w:rPr>
          <w:spacing w:val="-1"/>
        </w:rPr>
        <w:t>р</w:t>
      </w:r>
      <w:r w:rsidRPr="006D4839">
        <w:t>уга и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ва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1"/>
        </w:rPr>
        <w:t>лн</w:t>
      </w:r>
      <w:r w:rsidRPr="006D4839">
        <w:rPr>
          <w:b/>
          <w:spacing w:val="2"/>
        </w:rPr>
        <w:t>о</w:t>
      </w:r>
      <w:r w:rsidRPr="006D4839">
        <w:rPr>
          <w:b/>
        </w:rPr>
        <w:t xml:space="preserve">м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 xml:space="preserve">м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у</w:t>
      </w:r>
      <w:r w:rsidRPr="006D4839">
        <w:rPr>
          <w:b/>
          <w:spacing w:val="6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кођ</w:t>
      </w:r>
      <w:r w:rsidRPr="006D4839">
        <w:rPr>
          <w:spacing w:val="-1"/>
        </w:rPr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пос</w:t>
      </w:r>
      <w:r w:rsidRPr="006D4839">
        <w:rPr>
          <w:spacing w:val="1"/>
        </w:rPr>
        <w:t>ти</w:t>
      </w:r>
      <w:r w:rsidRPr="006D4839">
        <w:rPr>
          <w:spacing w:val="-2"/>
        </w:rPr>
        <w:t>г</w:t>
      </w:r>
      <w:r w:rsidRPr="006D4839">
        <w:t>нут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зн</w:t>
      </w:r>
      <w:r w:rsidRPr="006D4839">
        <w:rPr>
          <w:spacing w:val="-1"/>
        </w:rPr>
        <w:t>ача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5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3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се</w:t>
      </w:r>
      <w:r w:rsidRPr="006D4839">
        <w:rPr>
          <w:spacing w:val="4"/>
        </w:rPr>
        <w:t xml:space="preserve"> 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г</w:t>
      </w:r>
      <w:r w:rsidRPr="006D4839">
        <w:rPr>
          <w:spacing w:val="-1"/>
        </w:rPr>
        <w:t>ра</w:t>
      </w:r>
      <w:r w:rsidRPr="006D4839">
        <w:t>дњи 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ва 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ња 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 xml:space="preserve">ба </w:t>
      </w:r>
      <w:r w:rsidRPr="006D4839">
        <w:rPr>
          <w:spacing w:val="2"/>
        </w:rPr>
        <w:t>з</w:t>
      </w:r>
      <w:r w:rsidRPr="006D4839">
        <w:t>а обук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</w:t>
      </w:r>
      <w:r w:rsidRPr="006D4839">
        <w:rPr>
          <w:spacing w:val="3"/>
        </w:rPr>
        <w:t xml:space="preserve"> </w:t>
      </w:r>
      <w:r w:rsidRPr="006D4839">
        <w:t>М</w:t>
      </w:r>
      <w:r w:rsidRPr="006D4839">
        <w:rPr>
          <w:spacing w:val="1"/>
        </w:rPr>
        <w:t>СП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t>ћ дви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 xml:space="preserve">не </w:t>
      </w:r>
      <w:r w:rsidRPr="006D4839">
        <w:rPr>
          <w:spacing w:val="2"/>
        </w:rPr>
        <w:t>з</w:t>
      </w:r>
      <w:r w:rsidRPr="006D4839">
        <w:rPr>
          <w:spacing w:val="-1"/>
        </w:rPr>
        <w:t>аре</w:t>
      </w:r>
      <w:r w:rsidRPr="006D4839">
        <w:t>дом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</w:t>
      </w:r>
      <w:r w:rsidRPr="006D4839">
        <w:rPr>
          <w:spacing w:val="2"/>
        </w:rPr>
        <w:t>д</w:t>
      </w:r>
      <w:r w:rsidRPr="006D4839">
        <w:t xml:space="preserve">е 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ске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дне ко</w:t>
      </w:r>
      <w:r w:rsidRPr="006D4839">
        <w:rPr>
          <w:spacing w:val="3"/>
        </w:rPr>
        <w:t>м</w:t>
      </w:r>
      <w:r w:rsidRPr="006D4839">
        <w:t>о</w:t>
      </w:r>
      <w:r w:rsidRPr="006D4839">
        <w:rPr>
          <w:spacing w:val="-1"/>
        </w:rPr>
        <w:t>ре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т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љ</w:t>
      </w:r>
      <w:r w:rsidRPr="006D4839">
        <w:rPr>
          <w:spacing w:val="-1"/>
        </w:rPr>
        <w:t>е</w:t>
      </w:r>
      <w:r w:rsidRPr="006D4839">
        <w:t>не су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е под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 xml:space="preserve">ка </w:t>
      </w:r>
      <w:r w:rsidR="003759E1" w:rsidRPr="006D4839">
        <w:t>пружаоца</w:t>
      </w:r>
      <w:r w:rsidRPr="006D4839">
        <w:t xml:space="preserve"> ус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2"/>
        </w:rPr>
        <w:t>г</w:t>
      </w:r>
      <w:r w:rsidRPr="006D4839">
        <w:t xml:space="preserve">а </w:t>
      </w:r>
      <w:r w:rsidRPr="006D4839">
        <w:rPr>
          <w:spacing w:val="2"/>
        </w:rPr>
        <w:t>з</w:t>
      </w:r>
      <w:r w:rsidRPr="006D4839">
        <w:t>а обуке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7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ск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у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М</w:t>
      </w:r>
      <w:r w:rsidRPr="006D4839">
        <w:rPr>
          <w:spacing w:val="1"/>
        </w:rPr>
        <w:t>СП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1"/>
        </w:rPr>
        <w:t>т</w:t>
      </w:r>
      <w:r w:rsidRPr="006D4839">
        <w:t>во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rPr>
          <w:spacing w:val="2"/>
        </w:rPr>
        <w:t>о</w:t>
      </w:r>
      <w:r w:rsidRPr="006D4839">
        <w:t>г о</w:t>
      </w:r>
      <w:r w:rsidRPr="006D4839">
        <w:rPr>
          <w:spacing w:val="5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х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2"/>
        </w:rPr>
        <w:t xml:space="preserve"> з</w:t>
      </w:r>
      <w:r w:rsidRPr="006D4839">
        <w:t>а ос</w:t>
      </w:r>
      <w:r w:rsidRPr="006D4839">
        <w:rPr>
          <w:spacing w:val="1"/>
        </w:rPr>
        <w:t>и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-1"/>
        </w:rPr>
        <w:t>ра</w:t>
      </w:r>
      <w:r w:rsidRPr="006D4839">
        <w:t>ње</w:t>
      </w:r>
      <w:r w:rsidRPr="006D4839">
        <w:rPr>
          <w:spacing w:val="-8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3"/>
        </w:rPr>
        <w:t xml:space="preserve"> </w:t>
      </w:r>
      <w:r w:rsidRPr="006D4839">
        <w:t>н</w:t>
      </w:r>
      <w:r w:rsidRPr="006D4839">
        <w:rPr>
          <w:spacing w:val="2"/>
        </w:rPr>
        <w:t>е</w:t>
      </w:r>
      <w:r w:rsidRPr="006D4839">
        <w:rPr>
          <w:spacing w:val="-1"/>
        </w:rPr>
        <w:t>ф</w:t>
      </w:r>
      <w:r w:rsidRPr="006D4839">
        <w:t>о</w:t>
      </w:r>
      <w:r w:rsidRPr="006D4839">
        <w:rPr>
          <w:spacing w:val="2"/>
        </w:rPr>
        <w:t>р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ног</w:t>
      </w:r>
      <w:r w:rsidRPr="006D4839">
        <w:rPr>
          <w:spacing w:val="-10"/>
        </w:rPr>
        <w:t xml:space="preserve"> </w:t>
      </w:r>
      <w:r w:rsidRPr="006D4839">
        <w:t>предузетничког</w:t>
      </w:r>
      <w:r w:rsidRPr="006D4839">
        <w:rPr>
          <w:spacing w:val="-12"/>
        </w:rPr>
        <w:t xml:space="preserve"> </w:t>
      </w:r>
      <w:r w:rsidRPr="006D4839">
        <w:rPr>
          <w:spacing w:val="2"/>
        </w:rPr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spacing w:line="276" w:lineRule="auto"/>
        <w:ind w:left="116" w:right="68"/>
        <w:jc w:val="both"/>
      </w:pPr>
      <w:r w:rsidRPr="006D4839">
        <w:t>М</w:t>
      </w:r>
      <w:r w:rsidRPr="006D4839">
        <w:rPr>
          <w:spacing w:val="-1"/>
        </w:rPr>
        <w:t>а</w:t>
      </w:r>
      <w:r w:rsidRPr="006D4839">
        <w:t>да су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3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1"/>
        </w:rPr>
        <w:t>ј</w:t>
      </w:r>
      <w:r w:rsidRPr="006D4839">
        <w:t>е св</w:t>
      </w:r>
      <w:r w:rsidRPr="006D4839">
        <w:rPr>
          <w:spacing w:val="2"/>
        </w:rPr>
        <w:t>е</w:t>
      </w:r>
      <w:r w:rsidRPr="006D4839">
        <w:t>га об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</w:t>
      </w:r>
      <w:proofErr w:type="gramStart"/>
      <w:r w:rsidRPr="006D4839">
        <w:t xml:space="preserve">, </w:t>
      </w:r>
      <w:r w:rsidRPr="006D4839">
        <w:rPr>
          <w:spacing w:val="18"/>
        </w:rPr>
        <w:t xml:space="preserve"> </w:t>
      </w:r>
      <w:r w:rsidRPr="006D4839">
        <w:t>на</w:t>
      </w:r>
      <w:proofErr w:type="gramEnd"/>
      <w:r w:rsidRPr="006D4839"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</w:t>
      </w:r>
      <w:r w:rsidRPr="006D4839">
        <w:t>ов</w:t>
      </w:r>
      <w:r w:rsidRPr="006D4839">
        <w:rPr>
          <w:spacing w:val="-1"/>
        </w:rPr>
        <w:t>е</w:t>
      </w:r>
      <w:r w:rsidRPr="006D4839">
        <w:t>дби</w:t>
      </w:r>
      <w:r w:rsidRPr="006D4839">
        <w:rPr>
          <w:spacing w:val="1"/>
        </w:rPr>
        <w:t xml:space="preserve"> Ст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е и</w:t>
      </w:r>
      <w:r w:rsidRPr="006D4839">
        <w:rPr>
          <w:spacing w:val="1"/>
        </w:rPr>
        <w:t xml:space="preserve"> </w:t>
      </w:r>
      <w:r w:rsidRPr="006D4839">
        <w:t>А</w:t>
      </w:r>
      <w:r w:rsidRPr="006D4839">
        <w:rPr>
          <w:spacing w:val="2"/>
        </w:rPr>
        <w:t>к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ског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t>дов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до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2"/>
        </w:rPr>
        <w:t>ч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2"/>
        </w:rPr>
        <w:t>н</w:t>
      </w:r>
      <w:r w:rsidRPr="006D4839">
        <w:t xml:space="preserve">ог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т</w:t>
      </w:r>
      <w:r w:rsidRPr="006D4839">
        <w:t>ка</w:t>
      </w:r>
      <w:r w:rsidRPr="006D4839">
        <w:rPr>
          <w:spacing w:val="4"/>
        </w:rPr>
        <w:t xml:space="preserve"> 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5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Х,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5"/>
        </w:rPr>
        <w:t xml:space="preserve"> </w:t>
      </w:r>
      <w:r w:rsidRPr="006D4839">
        <w:rPr>
          <w:spacing w:val="-2"/>
        </w:rPr>
        <w:t>Б</w:t>
      </w:r>
      <w:r w:rsidRPr="006D4839">
        <w:t>осном</w:t>
      </w:r>
      <w:r w:rsidRPr="006D4839">
        <w:rPr>
          <w:spacing w:val="3"/>
        </w:rPr>
        <w:t xml:space="preserve"> </w:t>
      </w:r>
      <w:r w:rsidRPr="006D4839">
        <w:t>и 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ном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њ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тим</w:t>
      </w:r>
      <w:r w:rsidRPr="006D4839">
        <w:t>а с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b/>
          <w:spacing w:val="1"/>
        </w:rPr>
        <w:t>д</w:t>
      </w:r>
      <w:r w:rsidRPr="006D4839">
        <w:rPr>
          <w:b/>
        </w:rPr>
        <w:t>аљ</w:t>
      </w:r>
      <w:r w:rsidRPr="006D4839">
        <w:rPr>
          <w:b/>
          <w:spacing w:val="1"/>
        </w:rPr>
        <w:t>њ</w:t>
      </w:r>
      <w:r w:rsidRPr="006D4839">
        <w:rPr>
          <w:b/>
        </w:rPr>
        <w:t>и</w:t>
      </w:r>
      <w:r w:rsidRPr="006D4839">
        <w:rPr>
          <w:b/>
          <w:spacing w:val="2"/>
        </w:rPr>
        <w:t xml:space="preserve"> </w:t>
      </w:r>
      <w:r w:rsidRPr="006D4839">
        <w:rPr>
          <w:b/>
          <w:spacing w:val="1"/>
        </w:rPr>
        <w:t>и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ови</w:t>
      </w:r>
      <w:r w:rsidRPr="006D4839">
        <w:rPr>
          <w:b/>
          <w:spacing w:val="2"/>
        </w:rPr>
        <w:t xml:space="preserve"> </w:t>
      </w:r>
      <w:r w:rsidRPr="006D4839">
        <w:t xml:space="preserve">у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ове 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</w:t>
      </w:r>
      <w:r w:rsidRPr="006D4839">
        <w:t>.</w:t>
      </w:r>
      <w:r w:rsidRPr="006D4839">
        <w:rPr>
          <w:spacing w:val="1"/>
        </w:rPr>
        <w:t xml:space="preserve"> С</w:t>
      </w:r>
      <w:r w:rsidRPr="006D4839">
        <w:rPr>
          <w:spacing w:val="-2"/>
        </w:rPr>
        <w:t>в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>т</w:t>
      </w:r>
      <w:r w:rsidRPr="006D4839">
        <w:rPr>
          <w:spacing w:val="-2"/>
        </w:rPr>
        <w:t>в</w:t>
      </w:r>
      <w:r w:rsidRPr="006D4839">
        <w:rPr>
          <w:spacing w:val="-1"/>
        </w:rPr>
        <w:t>р</w:t>
      </w:r>
      <w:r w:rsidRPr="006D4839">
        <w:t>ђ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о</w:t>
      </w:r>
      <w:r w:rsidRPr="006D4839">
        <w:rPr>
          <w:spacing w:val="1"/>
        </w:rPr>
        <w:t>м</w:t>
      </w:r>
      <w:r w:rsidRPr="006D4839">
        <w:t>,</w:t>
      </w:r>
      <w:r w:rsidRPr="006D4839">
        <w:rPr>
          <w:spacing w:val="1"/>
        </w:rPr>
        <w:t xml:space="preserve"> т</w:t>
      </w:r>
      <w:r w:rsidRPr="006D4839">
        <w:t>е в</w:t>
      </w:r>
      <w:r w:rsidRPr="006D4839">
        <w:rPr>
          <w:spacing w:val="-1"/>
        </w:rPr>
        <w:t>ећ</w:t>
      </w:r>
      <w:r w:rsidRPr="006D4839">
        <w:rPr>
          <w:spacing w:val="1"/>
        </w:rPr>
        <w:t>и</w:t>
      </w:r>
      <w:r w:rsidRPr="006D4839">
        <w:t xml:space="preserve">на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и</w:t>
      </w:r>
      <w:r w:rsidRPr="006D4839">
        <w:t>з Ак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ског</w:t>
      </w:r>
      <w:r w:rsidRPr="006D4839">
        <w:rPr>
          <w:spacing w:val="48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на</w:t>
      </w:r>
      <w:r w:rsidRPr="006D4839">
        <w:rPr>
          <w:spacing w:val="55"/>
        </w:rPr>
        <w:t xml:space="preserve"> </w:t>
      </w:r>
      <w:r w:rsidRPr="006D4839">
        <w:t>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57"/>
        </w:rPr>
        <w:t xml:space="preserve"> </w:t>
      </w:r>
      <w:r w:rsidRPr="006D4839">
        <w:t>и</w:t>
      </w:r>
      <w:r w:rsidRPr="006D4839">
        <w:rPr>
          <w:spacing w:val="58"/>
        </w:rPr>
        <w:t xml:space="preserve"> </w:t>
      </w:r>
      <w:r w:rsidRPr="006D4839">
        <w:t>д</w:t>
      </w:r>
      <w:r w:rsidRPr="006D4839">
        <w:rPr>
          <w:spacing w:val="-1"/>
        </w:rPr>
        <w:t>а</w:t>
      </w:r>
      <w:r w:rsidRPr="006D4839">
        <w:t>ље</w:t>
      </w:r>
      <w:r w:rsidRPr="006D4839">
        <w:rPr>
          <w:spacing w:val="56"/>
        </w:rPr>
        <w:t xml:space="preserve"> </w:t>
      </w:r>
      <w:r w:rsidRPr="006D4839">
        <w:rPr>
          <w:spacing w:val="-1"/>
        </w:rPr>
        <w:t>ре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53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t>у</w:t>
      </w:r>
      <w:r w:rsidRPr="006D4839">
        <w:rPr>
          <w:spacing w:val="57"/>
        </w:rPr>
        <w:t xml:space="preserve"> </w:t>
      </w:r>
      <w:r w:rsidRPr="006D4839">
        <w:t>буду</w:t>
      </w:r>
      <w:r w:rsidRPr="006D4839">
        <w:rPr>
          <w:spacing w:val="-1"/>
        </w:rPr>
        <w:t>ће</w:t>
      </w:r>
      <w:r w:rsidRPr="006D4839">
        <w:t>м</w:t>
      </w:r>
      <w:r w:rsidRPr="006D4839">
        <w:rPr>
          <w:spacing w:val="53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оду</w:t>
      </w:r>
      <w:r w:rsidRPr="006D4839">
        <w:rPr>
          <w:spacing w:val="52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бно</w:t>
      </w:r>
      <w:r w:rsidRPr="006D4839">
        <w:rPr>
          <w:spacing w:val="51"/>
        </w:rPr>
        <w:t xml:space="preserve"> </w:t>
      </w:r>
      <w:r w:rsidRPr="006D4839">
        <w:t>пос</w:t>
      </w:r>
      <w:r w:rsidRPr="006D4839">
        <w:rPr>
          <w:spacing w:val="1"/>
        </w:rPr>
        <w:t>ти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55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ши с</w:t>
      </w:r>
      <w:r w:rsidRPr="006D4839">
        <w:rPr>
          <w:spacing w:val="1"/>
        </w:rPr>
        <w:t>т</w:t>
      </w:r>
      <w:r w:rsidRPr="006D4839">
        <w:t>уп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4"/>
        </w:rPr>
        <w:t xml:space="preserve"> </w:t>
      </w:r>
      <w:r w:rsidRPr="006D4839">
        <w:t>њ</w:t>
      </w:r>
      <w:r w:rsidRPr="006D4839">
        <w:rPr>
          <w:spacing w:val="1"/>
        </w:rPr>
        <w:t>и</w:t>
      </w:r>
      <w:r w:rsidR="00BB5EEB" w:rsidRPr="006D4839">
        <w:t>ховог</w:t>
      </w:r>
      <w:r w:rsidRPr="006D4839">
        <w:rPr>
          <w:spacing w:val="-6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</w:t>
      </w:r>
      <w:r w:rsidR="00BB5EEB" w:rsidRPr="006D4839">
        <w:rPr>
          <w:spacing w:val="-1"/>
        </w:rPr>
        <w:t>ођења</w:t>
      </w:r>
      <w:r w:rsidRPr="006D4839">
        <w:t>.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>
      <w:pPr>
        <w:spacing w:line="275" w:lineRule="auto"/>
        <w:ind w:left="116" w:right="68"/>
        <w:jc w:val="both"/>
      </w:pPr>
      <w:r w:rsidRPr="006D4839">
        <w:t>Д</w:t>
      </w:r>
      <w:r w:rsidRPr="006D4839">
        <w:rPr>
          <w:spacing w:val="-1"/>
        </w:rPr>
        <w:t>а</w:t>
      </w:r>
      <w:r w:rsidRPr="006D4839">
        <w:t>љња 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сн</w:t>
      </w:r>
      <w:r w:rsidRPr="006D4839">
        <w:rPr>
          <w:spacing w:val="-1"/>
        </w:rPr>
        <w:t>а</w:t>
      </w:r>
      <w:r w:rsidRPr="006D4839">
        <w:rPr>
          <w:spacing w:val="4"/>
        </w:rPr>
        <w:t>ж</w:t>
      </w:r>
      <w:r w:rsidRPr="006D4839">
        <w:rPr>
          <w:spacing w:val="-1"/>
        </w:rPr>
        <w:t>е</w:t>
      </w:r>
      <w:r w:rsidRPr="006D4839">
        <w:t xml:space="preserve">ње </w:t>
      </w:r>
      <w:r w:rsidRPr="006D4839">
        <w:rPr>
          <w:b/>
          <w:spacing w:val="1"/>
        </w:rPr>
        <w:t>п</w:t>
      </w:r>
      <w:r w:rsidRPr="006D4839">
        <w:rPr>
          <w:b/>
        </w:rPr>
        <w:t>а</w:t>
      </w:r>
      <w:r w:rsidRPr="006D4839">
        <w:rPr>
          <w:b/>
          <w:spacing w:val="-1"/>
        </w:rPr>
        <w:t>рт</w:t>
      </w:r>
      <w:r w:rsidRPr="006D4839">
        <w:rPr>
          <w:b/>
          <w:spacing w:val="1"/>
        </w:rPr>
        <w:t>н</w:t>
      </w:r>
      <w:r w:rsidRPr="006D4839">
        <w:rPr>
          <w:b/>
          <w:spacing w:val="2"/>
        </w:rPr>
        <w:t>е</w:t>
      </w:r>
      <w:r w:rsidRPr="006D4839">
        <w:rPr>
          <w:b/>
          <w:spacing w:val="-1"/>
        </w:rPr>
        <w:t>р</w:t>
      </w:r>
      <w:r w:rsidRPr="006D4839">
        <w:rPr>
          <w:b/>
        </w:rPr>
        <w:t>с</w:t>
      </w:r>
      <w:r w:rsidRPr="006D4839">
        <w:rPr>
          <w:b/>
          <w:spacing w:val="-1"/>
        </w:rPr>
        <w:t>т</w:t>
      </w:r>
      <w:r w:rsidRPr="006D4839">
        <w:rPr>
          <w:b/>
        </w:rPr>
        <w:t>ава</w:t>
      </w:r>
      <w:r w:rsidRPr="006D4839">
        <w:rPr>
          <w:b/>
          <w:spacing w:val="1"/>
        </w:rPr>
        <w:t xml:space="preserve"> п</w:t>
      </w:r>
      <w:r w:rsidRPr="006D4839">
        <w:rPr>
          <w:b/>
        </w:rPr>
        <w:t>о</w:t>
      </w:r>
      <w:r w:rsidRPr="006D4839">
        <w:rPr>
          <w:b/>
          <w:spacing w:val="1"/>
        </w:rPr>
        <w:t>ли</w:t>
      </w:r>
      <w:r w:rsidRPr="006D4839">
        <w:rPr>
          <w:b/>
          <w:spacing w:val="-1"/>
        </w:rPr>
        <w:t>т</w:t>
      </w:r>
      <w:r w:rsidRPr="006D4839">
        <w:rPr>
          <w:b/>
          <w:spacing w:val="3"/>
        </w:rPr>
        <w:t>и</w:t>
      </w:r>
      <w:r w:rsidRPr="006D4839">
        <w:rPr>
          <w:b/>
          <w:spacing w:val="1"/>
        </w:rPr>
        <w:t>к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b/>
          <w:spacing w:val="-1"/>
        </w:rPr>
        <w:t>р</w:t>
      </w:r>
      <w:r w:rsidRPr="006D4839">
        <w:rPr>
          <w:b/>
          <w:spacing w:val="2"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вој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цје</w:t>
      </w:r>
      <w:r w:rsidRPr="006D4839">
        <w:rPr>
          <w:b/>
          <w:spacing w:val="1"/>
        </w:rPr>
        <w:t>л</w:t>
      </w:r>
      <w:r w:rsidRPr="006D4839">
        <w:rPr>
          <w:b/>
          <w:spacing w:val="2"/>
        </w:rPr>
        <w:t>о</w:t>
      </w:r>
      <w:r w:rsidRPr="006D4839">
        <w:rPr>
          <w:b/>
          <w:spacing w:val="-1"/>
        </w:rPr>
        <w:t>ж</w:t>
      </w:r>
      <w:r w:rsidRPr="006D4839">
        <w:rPr>
          <w:b/>
          <w:spacing w:val="1"/>
        </w:rPr>
        <w:t>и</w:t>
      </w:r>
      <w:r w:rsidRPr="006D4839">
        <w:rPr>
          <w:b/>
        </w:rPr>
        <w:t>во</w:t>
      </w:r>
      <w:r w:rsidRPr="006D4839">
        <w:rPr>
          <w:b/>
          <w:spacing w:val="2"/>
        </w:rPr>
        <w:t>т</w:t>
      </w:r>
      <w:r w:rsidRPr="006D4839">
        <w:rPr>
          <w:b/>
          <w:spacing w:val="1"/>
        </w:rPr>
        <w:t>н</w:t>
      </w:r>
      <w:r w:rsidRPr="006D4839">
        <w:rPr>
          <w:b/>
        </w:rPr>
        <w:t>ог</w:t>
      </w:r>
      <w:r w:rsidRPr="006D4839">
        <w:rPr>
          <w:b/>
          <w:spacing w:val="1"/>
        </w:rPr>
        <w:t xml:space="preserve"> предузетничко</w:t>
      </w:r>
      <w:r w:rsidRPr="006D4839">
        <w:rPr>
          <w:b/>
        </w:rPr>
        <w:t xml:space="preserve">г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t>ом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ми</w:t>
      </w:r>
      <w:r w:rsidRPr="006D4839">
        <w:t>с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3"/>
        </w:rPr>
        <w:t>и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б</w:t>
      </w:r>
      <w:r w:rsidRPr="006D4839">
        <w:rPr>
          <w:spacing w:val="2"/>
        </w:rPr>
        <w:t>у</w:t>
      </w:r>
      <w:r w:rsidRPr="006D4839">
        <w:t>ду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да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ми</w:t>
      </w:r>
      <w:r w:rsidRPr="006D4839">
        <w:t>си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св</w:t>
      </w:r>
      <w:r w:rsidRPr="006D4839">
        <w:rPr>
          <w:spacing w:val="-1"/>
        </w:rPr>
        <w:t>а</w:t>
      </w:r>
      <w:r w:rsidRPr="006D4839">
        <w:rPr>
          <w:spacing w:val="2"/>
        </w:rPr>
        <w:t>к</w:t>
      </w:r>
      <w:r w:rsidRPr="006D4839">
        <w:t>ог од</w:t>
      </w:r>
      <w:r w:rsidRPr="006D4839">
        <w:rPr>
          <w:spacing w:val="5"/>
        </w:rPr>
        <w:t xml:space="preserve"> </w:t>
      </w:r>
      <w:r w:rsidRPr="006D4839">
        <w:t>п</w:t>
      </w:r>
      <w:r w:rsidRPr="006D4839">
        <w:rPr>
          <w:spacing w:val="2"/>
        </w:rPr>
        <w:t>а</w:t>
      </w:r>
      <w:r w:rsidRPr="006D4839">
        <w:rPr>
          <w:spacing w:val="-1"/>
        </w:rPr>
        <w:t>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а 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t>од</w:t>
      </w:r>
      <w:r w:rsidRPr="006D4839">
        <w:rPr>
          <w:spacing w:val="1"/>
        </w:rPr>
        <w:t>и</w:t>
      </w:r>
      <w:r w:rsidRPr="006D4839">
        <w:t xml:space="preserve">шње </w:t>
      </w:r>
      <w:r w:rsidRPr="006D4839">
        <w:rPr>
          <w:spacing w:val="-1"/>
        </w:rPr>
        <w:t>(</w:t>
      </w:r>
      <w:r w:rsidRPr="006D4839">
        <w:t>п</w:t>
      </w:r>
      <w:r w:rsidRPr="006D4839">
        <w:rPr>
          <w:spacing w:val="-1"/>
        </w:rPr>
        <w:t>ре</w:t>
      </w:r>
      <w:r w:rsidRPr="006D4839">
        <w:rPr>
          <w:spacing w:val="1"/>
        </w:rPr>
        <w:t>м</w:t>
      </w:r>
      <w:r w:rsidRPr="006D4839">
        <w:t xml:space="preserve">а </w:t>
      </w:r>
      <w:r w:rsidRPr="006D4839">
        <w:rPr>
          <w:spacing w:val="3"/>
        </w:rPr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оду</w:t>
      </w:r>
      <w:r w:rsidRPr="006D4839">
        <w:rPr>
          <w:spacing w:val="1"/>
        </w:rPr>
        <w:t xml:space="preserve"> С</w:t>
      </w:r>
      <w:r w:rsidRPr="006D4839">
        <w:rPr>
          <w:spacing w:val="-2"/>
        </w:rPr>
        <w:t>Б</w:t>
      </w:r>
      <w:r w:rsidRPr="006D4839">
        <w:t xml:space="preserve">А </w:t>
      </w:r>
      <w:r w:rsidRPr="006D4839">
        <w:rPr>
          <w:spacing w:val="3"/>
        </w:rPr>
        <w:t>и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ш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 xml:space="preserve">)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ске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 xml:space="preserve">нове 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 предузетничког 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t>св</w:t>
      </w:r>
      <w:r w:rsidRPr="006D4839">
        <w:rPr>
          <w:spacing w:val="-1"/>
        </w:rPr>
        <w:t>а</w:t>
      </w:r>
      <w:r w:rsidRPr="006D4839">
        <w:t>ке</w:t>
      </w:r>
      <w:r w:rsidRPr="006D4839">
        <w:rPr>
          <w:spacing w:val="2"/>
        </w:rPr>
        <w:t xml:space="preserve"> </w:t>
      </w:r>
      <w:r w:rsidRPr="006D4839">
        <w:t>од</w:t>
      </w:r>
      <w:r w:rsidRPr="006D4839">
        <w:rPr>
          <w:spacing w:val="3"/>
        </w:rPr>
        <w:t xml:space="preserve"> </w:t>
      </w:r>
      <w:r w:rsidRPr="006D4839">
        <w:t>об</w:t>
      </w:r>
      <w:r w:rsidRPr="006D4839">
        <w:rPr>
          <w:spacing w:val="-1"/>
        </w:rPr>
        <w:t>р</w:t>
      </w:r>
      <w:r w:rsidRPr="006D4839">
        <w:rPr>
          <w:spacing w:val="2"/>
        </w:rPr>
        <w:t>аз</w:t>
      </w:r>
      <w:r w:rsidRPr="006D4839">
        <w:t>овн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ти</w:t>
      </w:r>
      <w:r w:rsidRPr="006D4839">
        <w:t xml:space="preserve">,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ра</w:t>
      </w:r>
      <w:r w:rsidRPr="006D4839">
        <w:rPr>
          <w:spacing w:val="1"/>
        </w:rPr>
        <w:t>тит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њ</w:t>
      </w:r>
      <w:r w:rsidRPr="006D4839">
        <w:rPr>
          <w:spacing w:val="1"/>
        </w:rPr>
        <w:t>и</w:t>
      </w:r>
      <w:r w:rsidRPr="006D4839">
        <w:t>хову</w:t>
      </w:r>
      <w:r w:rsidRPr="006D4839">
        <w:rPr>
          <w:spacing w:val="3"/>
        </w:rPr>
        <w:t xml:space="preserve"> </w:t>
      </w:r>
      <w:r w:rsidRPr="006D4839">
        <w:t xml:space="preserve">провођење. </w:t>
      </w:r>
      <w:r w:rsidRPr="006D4839">
        <w:rPr>
          <w:spacing w:val="1"/>
        </w:rPr>
        <w:t>П</w:t>
      </w:r>
      <w:r w:rsidRPr="006D4839">
        <w:t>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бно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успо</w:t>
      </w:r>
      <w:r w:rsidRPr="006D4839">
        <w:rPr>
          <w:spacing w:val="-2"/>
        </w:rPr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t>ва 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-1"/>
        </w:rPr>
        <w:t>(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ндум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1"/>
        </w:rPr>
        <w:t>Ц</w:t>
      </w:r>
      <w:r w:rsidRPr="006D4839">
        <w:t>П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 xml:space="preserve">МВТЕО </w:t>
      </w:r>
      <w:r w:rsidRPr="006D4839">
        <w:rPr>
          <w:spacing w:val="1"/>
        </w:rPr>
        <w:t>ј</w:t>
      </w:r>
      <w:r w:rsidRPr="006D4839">
        <w:t>е ус</w:t>
      </w:r>
      <w:r w:rsidRPr="006D4839">
        <w:rPr>
          <w:spacing w:val="-2"/>
        </w:rPr>
        <w:t>уг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ш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2"/>
        </w:rPr>
        <w:t>а</w:t>
      </w:r>
      <w:r w:rsidRPr="006D4839">
        <w:rPr>
          <w:spacing w:val="-1"/>
        </w:rPr>
        <w:t>ре</w:t>
      </w:r>
      <w:r w:rsidRPr="006D4839">
        <w:t>дном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</w:t>
      </w:r>
      <w:r w:rsidRPr="006D4839">
        <w:rPr>
          <w:spacing w:val="2"/>
        </w:rPr>
        <w:t>аз</w:t>
      </w:r>
      <w:r w:rsidRPr="006D4839">
        <w:t>добљу</w:t>
      </w:r>
      <w:r w:rsidRPr="006D4839">
        <w:rPr>
          <w:spacing w:val="1"/>
        </w:rPr>
        <w:t xml:space="preserve"> </w:t>
      </w:r>
      <w:r w:rsidRPr="006D4839">
        <w:t>се о</w:t>
      </w:r>
      <w:r w:rsidRPr="006D4839">
        <w:rPr>
          <w:spacing w:val="-1"/>
        </w:rPr>
        <w:t>че</w:t>
      </w:r>
      <w:r w:rsidRPr="006D4839">
        <w:t>ку</w:t>
      </w:r>
      <w:r w:rsidRPr="006D4839">
        <w:rPr>
          <w:spacing w:val="1"/>
        </w:rPr>
        <w:t>ј</w:t>
      </w:r>
      <w:r w:rsidRPr="006D4839">
        <w:t>е њ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ово</w:t>
      </w:r>
      <w:r w:rsidRPr="006D4839">
        <w:rPr>
          <w:spacing w:val="3"/>
        </w:rPr>
        <w:t xml:space="preserve"> </w:t>
      </w:r>
      <w:r w:rsidRPr="006D4839">
        <w:t>потп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е)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2"/>
        </w:rPr>
        <w:t>а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4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1"/>
        </w:rPr>
        <w:t xml:space="preserve"> Р</w:t>
      </w:r>
      <w:r w:rsidRPr="006D4839">
        <w:rPr>
          <w:spacing w:val="-1"/>
        </w:rPr>
        <w:t>е</w:t>
      </w:r>
      <w:r w:rsidRPr="006D4839">
        <w:t>пуб</w:t>
      </w:r>
      <w:r w:rsidRPr="006D4839">
        <w:rPr>
          <w:spacing w:val="1"/>
        </w:rPr>
        <w:t>ли</w:t>
      </w:r>
      <w:r w:rsidRPr="006D4839">
        <w:t xml:space="preserve">ке </w:t>
      </w:r>
      <w:r w:rsidRPr="006D4839">
        <w:rPr>
          <w:spacing w:val="-1"/>
        </w:rPr>
        <w:t>Ср</w:t>
      </w:r>
      <w:r w:rsidRPr="006D4839">
        <w:t>пске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(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1"/>
        </w:rPr>
        <w:t>ра</w:t>
      </w:r>
      <w:r w:rsidRPr="006D4839">
        <w:t>ндум</w:t>
      </w:r>
      <w:r w:rsidRPr="006D4839">
        <w:rPr>
          <w:spacing w:val="4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к</w:t>
      </w:r>
      <w:r w:rsidRPr="006D4839">
        <w:t>ођ</w:t>
      </w:r>
      <w:r w:rsidRPr="006D4839">
        <w:rPr>
          <w:spacing w:val="-1"/>
        </w:rPr>
        <w:t>е</w:t>
      </w:r>
      <w:r w:rsidRPr="006D4839">
        <w:t>р</w:t>
      </w:r>
      <w:r w:rsidRPr="006D4839">
        <w:rPr>
          <w:spacing w:val="2"/>
        </w:rPr>
        <w:t xml:space="preserve"> </w:t>
      </w:r>
      <w:r w:rsidRPr="006D4839">
        <w:t>ус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ш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t xml:space="preserve">е на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ж</w:t>
      </w:r>
      <w:r w:rsidRPr="006D4839">
        <w:t>уп</w:t>
      </w:r>
      <w:r w:rsidRPr="006D4839">
        <w:rPr>
          <w:spacing w:val="-1"/>
        </w:rPr>
        <w:t>а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/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она у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Ф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(</w:t>
      </w:r>
      <w:r w:rsidRPr="006D4839">
        <w:t>Унско</w:t>
      </w:r>
      <w:r w:rsidRPr="006D4839">
        <w:rPr>
          <w:spacing w:val="-1"/>
        </w:rPr>
        <w:t>-</w:t>
      </w:r>
      <w:r w:rsidRPr="006D4839">
        <w:rPr>
          <w:spacing w:val="3"/>
        </w:rPr>
        <w:t>с</w:t>
      </w:r>
      <w:r w:rsidRPr="006D4839">
        <w:rPr>
          <w:spacing w:val="-1"/>
        </w:rPr>
        <w:t>а</w:t>
      </w:r>
      <w:r w:rsidRPr="006D4839">
        <w:t>нс</w:t>
      </w:r>
      <w:r w:rsidRPr="006D4839">
        <w:rPr>
          <w:spacing w:val="2"/>
        </w:rPr>
        <w:t>к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1"/>
        </w:rPr>
        <w:t xml:space="preserve"> С</w:t>
      </w:r>
      <w:r w:rsidRPr="006D4839">
        <w:rPr>
          <w:spacing w:val="-1"/>
        </w:rPr>
        <w:t>ре</w:t>
      </w:r>
      <w:r w:rsidRPr="006D4839">
        <w:t>дњобос</w:t>
      </w:r>
      <w:r w:rsidRPr="006D4839">
        <w:rPr>
          <w:spacing w:val="-1"/>
        </w:rPr>
        <w:t>а</w:t>
      </w:r>
      <w:r w:rsidRPr="006D4839">
        <w:t>нск</w:t>
      </w:r>
      <w:r w:rsidRPr="006D4839">
        <w:rPr>
          <w:spacing w:val="1"/>
        </w:rPr>
        <w:t>и</w:t>
      </w:r>
      <w:r w:rsidRPr="006D4839">
        <w:t>, 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-1"/>
        </w:rPr>
        <w:t>ач</w:t>
      </w:r>
      <w:r w:rsidRPr="006D4839">
        <w:t>к</w:t>
      </w:r>
      <w:r w:rsidRPr="006D4839">
        <w:rPr>
          <w:spacing w:val="2"/>
        </w:rPr>
        <w:t>о</w:t>
      </w:r>
      <w:r w:rsidRPr="006D4839">
        <w:rPr>
          <w:spacing w:val="-1"/>
        </w:rPr>
        <w:t>-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3"/>
        </w:rPr>
        <w:t>с</w:t>
      </w:r>
      <w:r w:rsidRPr="006D4839">
        <w:t>к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-16"/>
        </w:rPr>
        <w:t xml:space="preserve"> </w:t>
      </w:r>
      <w:r w:rsidRPr="006D4839">
        <w:rPr>
          <w:spacing w:val="1"/>
        </w:rPr>
        <w:t>С</w:t>
      </w:r>
      <w:r w:rsidRPr="006D4839">
        <w:rPr>
          <w:spacing w:val="-1"/>
        </w:rPr>
        <w:t>ара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вск</w:t>
      </w:r>
      <w:r w:rsidRPr="006D4839">
        <w:rPr>
          <w:spacing w:val="1"/>
        </w:rPr>
        <w:t>и</w:t>
      </w:r>
      <w:r w:rsidRPr="006D4839">
        <w:t>,</w:t>
      </w:r>
      <w:r w:rsidRPr="006D4839">
        <w:rPr>
          <w:spacing w:val="-6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т</w:t>
      </w:r>
      <w:r w:rsidRPr="006D4839">
        <w:t>он</w:t>
      </w:r>
      <w:r w:rsidRPr="006D4839">
        <w:rPr>
          <w:spacing w:val="-5"/>
        </w:rPr>
        <w:t xml:space="preserve"> </w:t>
      </w:r>
      <w:r w:rsidRPr="006D4839">
        <w:t xml:space="preserve">10 и </w:t>
      </w: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>пдно</w:t>
      </w:r>
      <w:r w:rsidRPr="006D4839">
        <w:rPr>
          <w:spacing w:val="2"/>
        </w:rPr>
        <w:t>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2"/>
        </w:rPr>
        <w:t>а</w:t>
      </w:r>
      <w:r w:rsidRPr="006D4839">
        <w:rPr>
          <w:spacing w:val="-1"/>
        </w:rPr>
        <w:t>ч</w:t>
      </w:r>
      <w:r w:rsidRPr="006D4839">
        <w:t>к</w:t>
      </w:r>
      <w:r w:rsidRPr="006D4839">
        <w:rPr>
          <w:spacing w:val="1"/>
        </w:rPr>
        <w:t>и</w:t>
      </w:r>
      <w:r w:rsidRPr="006D4839">
        <w:rPr>
          <w:spacing w:val="-1"/>
        </w:rPr>
        <w:t>)</w:t>
      </w:r>
      <w:r w:rsidRPr="006D4839">
        <w:t>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6" w:lineRule="auto"/>
        <w:ind w:left="116" w:right="71"/>
        <w:jc w:val="both"/>
        <w:sectPr w:rsidR="001E3EEB" w:rsidRPr="006D4839">
          <w:footerReference w:type="default" r:id="rId9"/>
          <w:pgSz w:w="11900" w:h="16840"/>
          <w:pgMar w:top="1340" w:right="1300" w:bottom="280" w:left="1300" w:header="0" w:footer="983" w:gutter="0"/>
          <w:pgNumType w:start="20"/>
          <w:cols w:space="720"/>
        </w:sectPr>
      </w:pP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о</w:t>
      </w:r>
      <w:r w:rsidRPr="006D4839">
        <w:rPr>
          <w:spacing w:val="-1"/>
        </w:rPr>
        <w:t>че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b/>
          <w:spacing w:val="1"/>
        </w:rPr>
        <w:t>у</w:t>
      </w:r>
      <w:r w:rsidRPr="006D4839">
        <w:rPr>
          <w:b/>
        </w:rPr>
        <w:t>во</w:t>
      </w:r>
      <w:r w:rsidRPr="006D4839">
        <w:rPr>
          <w:b/>
          <w:spacing w:val="1"/>
        </w:rPr>
        <w:t>ђ</w:t>
      </w:r>
      <w:r w:rsidRPr="006D4839">
        <w:rPr>
          <w:b/>
          <w:spacing w:val="-1"/>
        </w:rPr>
        <w:t>е</w:t>
      </w:r>
      <w:r w:rsidRPr="006D4839">
        <w:rPr>
          <w:b/>
          <w:spacing w:val="1"/>
        </w:rPr>
        <w:t>њ</w:t>
      </w:r>
      <w:r w:rsidRPr="006D4839">
        <w:rPr>
          <w:b/>
        </w:rPr>
        <w:t>у</w:t>
      </w:r>
      <w:r w:rsidRPr="006D4839">
        <w:rPr>
          <w:b/>
          <w:spacing w:val="4"/>
        </w:rPr>
        <w:t xml:space="preserve"> </w:t>
      </w:r>
      <w:r w:rsidRPr="006D4839">
        <w:rPr>
          <w:b/>
          <w:spacing w:val="1"/>
        </w:rPr>
        <w:t>предузетничко</w:t>
      </w:r>
      <w:r w:rsidRPr="006D4839">
        <w:rPr>
          <w:b/>
        </w:rPr>
        <w:t xml:space="preserve">г </w:t>
      </w:r>
      <w:r w:rsidRPr="006D4839">
        <w:rPr>
          <w:b/>
          <w:spacing w:val="1"/>
        </w:rPr>
        <w:t>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4"/>
        </w:rPr>
        <w:t xml:space="preserve"> </w:t>
      </w:r>
      <w:r w:rsidRPr="006D4839">
        <w:rPr>
          <w:b/>
        </w:rPr>
        <w:t>ос</w:t>
      </w:r>
      <w:r w:rsidRPr="006D4839">
        <w:rPr>
          <w:b/>
          <w:spacing w:val="1"/>
        </w:rPr>
        <w:t>н</w:t>
      </w:r>
      <w:r w:rsidRPr="006D4839">
        <w:rPr>
          <w:b/>
        </w:rPr>
        <w:t>ов</w:t>
      </w:r>
      <w:r w:rsidRPr="006D4839">
        <w:rPr>
          <w:b/>
          <w:spacing w:val="1"/>
        </w:rPr>
        <w:t>н</w:t>
      </w:r>
      <w:r w:rsidRPr="006D4839">
        <w:rPr>
          <w:b/>
        </w:rPr>
        <w:t>о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и</w:t>
      </w:r>
      <w:r w:rsidRPr="006D4839">
        <w:rPr>
          <w:b/>
          <w:spacing w:val="3"/>
        </w:rPr>
        <w:t xml:space="preserve"> </w:t>
      </w:r>
      <w:r w:rsidRPr="006D4839">
        <w:rPr>
          <w:b/>
        </w:rPr>
        <w:t>с</w:t>
      </w:r>
      <w:r w:rsidRPr="006D4839">
        <w:rPr>
          <w:b/>
          <w:spacing w:val="-1"/>
        </w:rPr>
        <w:t>ре</w:t>
      </w:r>
      <w:r w:rsidRPr="006D4839">
        <w:rPr>
          <w:b/>
          <w:spacing w:val="1"/>
        </w:rPr>
        <w:t>дњ</w:t>
      </w:r>
      <w:r w:rsidRPr="006D4839">
        <w:rPr>
          <w:b/>
        </w:rPr>
        <w:t>е</w:t>
      </w:r>
      <w:r w:rsidRPr="006D4839">
        <w:rPr>
          <w:b/>
          <w:spacing w:val="2"/>
        </w:rPr>
        <w:t xml:space="preserve"> </w:t>
      </w:r>
      <w:r w:rsidRPr="006D4839">
        <w:rPr>
          <w:b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ова</w:t>
      </w:r>
      <w:r w:rsidRPr="006D4839">
        <w:rPr>
          <w:b/>
          <w:spacing w:val="1"/>
        </w:rPr>
        <w:t>њ</w:t>
      </w:r>
      <w:r w:rsidRPr="006D4839">
        <w:rPr>
          <w:b/>
        </w:rPr>
        <w:t xml:space="preserve">е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ј</w:t>
      </w:r>
      <w:r w:rsidRPr="006D4839">
        <w:rPr>
          <w:spacing w:val="2"/>
        </w:rPr>
        <w:t>а</w:t>
      </w:r>
      <w:r w:rsidRPr="006D4839">
        <w:rPr>
          <w:spacing w:val="-1"/>
        </w:rPr>
        <w:t>ча</w:t>
      </w:r>
      <w:r w:rsidRPr="006D4839">
        <w:rPr>
          <w:spacing w:val="1"/>
        </w:rPr>
        <w:t>ти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3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овне</w:t>
      </w:r>
      <w:r w:rsidRPr="006D4839">
        <w:rPr>
          <w:spacing w:val="2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rPr>
          <w:spacing w:val="3"/>
        </w:rPr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ит</w:t>
      </w:r>
      <w:r w:rsidRPr="006D4839">
        <w:t>и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це</w:t>
      </w:r>
      <w:r w:rsidRPr="006D4839">
        <w:t>се</w:t>
      </w:r>
      <w:r w:rsidRPr="006D4839">
        <w:rPr>
          <w:spacing w:val="4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2"/>
        </w:rPr>
        <w:t xml:space="preserve"> </w:t>
      </w:r>
      <w:r w:rsidRPr="006D4839">
        <w:t>би</w:t>
      </w:r>
      <w:r w:rsidRPr="006D4839">
        <w:rPr>
          <w:spacing w:val="3"/>
        </w:rPr>
        <w:t xml:space="preserve"> с</w:t>
      </w:r>
      <w:r w:rsidRPr="006D4839">
        <w:t>е пов</w:t>
      </w:r>
      <w:r w:rsidRPr="006D4839">
        <w:rPr>
          <w:spacing w:val="-1"/>
        </w:rPr>
        <w:t>ећа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обух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>т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t>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 п</w:t>
      </w:r>
      <w:r w:rsidRPr="006D4839">
        <w:rPr>
          <w:spacing w:val="-1"/>
        </w:rPr>
        <w:t>р</w:t>
      </w:r>
      <w:r w:rsidRPr="006D4839">
        <w:rPr>
          <w:spacing w:val="1"/>
        </w:rPr>
        <w:t>им</w:t>
      </w:r>
      <w:r w:rsidRPr="006D4839">
        <w:rPr>
          <w:spacing w:val="3"/>
        </w:rPr>
        <w:t>ј</w:t>
      </w:r>
      <w:r w:rsidRPr="006D4839">
        <w:rPr>
          <w:spacing w:val="-1"/>
        </w:rPr>
        <w:t>е</w:t>
      </w:r>
      <w:r w:rsidRPr="006D4839">
        <w:t>њу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предузетничко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</w:t>
      </w:r>
      <w:r w:rsidRPr="006D4839">
        <w:rPr>
          <w:spacing w:val="2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Донош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t>и п</w:t>
      </w:r>
      <w:r w:rsidRPr="006D4839">
        <w:rPr>
          <w:spacing w:val="-1"/>
        </w:rPr>
        <w:t>р</w:t>
      </w:r>
      <w:r w:rsidRPr="006D4839">
        <w:rPr>
          <w:spacing w:val="1"/>
        </w:rPr>
        <w:t>имј</w:t>
      </w:r>
      <w:r w:rsidRPr="006D4839">
        <w:rPr>
          <w:spacing w:val="-1"/>
        </w:rPr>
        <w:t>е</w:t>
      </w:r>
      <w:r w:rsidRPr="006D4839">
        <w:t>ном</w:t>
      </w:r>
      <w:r w:rsidRPr="006D4839">
        <w:rPr>
          <w:spacing w:val="11"/>
        </w:rPr>
        <w:t xml:space="preserve">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9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6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0"/>
        </w:rPr>
        <w:t xml:space="preserve"> </w:t>
      </w:r>
      <w:r w:rsidR="002B18C8" w:rsidRPr="006D4839">
        <w:t>предузетничке</w:t>
      </w:r>
      <w:r w:rsidRPr="006D4839">
        <w:rPr>
          <w:spacing w:val="9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не</w:t>
      </w:r>
      <w:r w:rsidRPr="006D4839">
        <w:rPr>
          <w:spacing w:val="10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9"/>
        </w:rPr>
        <w:t xml:space="preserve"> </w:t>
      </w:r>
      <w:r w:rsidRPr="006D4839">
        <w:t>у</w:t>
      </w:r>
      <w:r w:rsidRPr="006D4839">
        <w:rPr>
          <w:spacing w:val="16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12"/>
        </w:rPr>
        <w:t xml:space="preserve"> </w:t>
      </w:r>
      <w:r w:rsidRPr="006D4839">
        <w:t>у</w:t>
      </w:r>
      <w:r w:rsidRPr="006D4839">
        <w:rPr>
          <w:spacing w:val="1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12"/>
        </w:rPr>
        <w:t xml:space="preserve"> </w:t>
      </w:r>
      <w:r w:rsidRPr="006D4839">
        <w:t>ов</w:t>
      </w:r>
      <w:r w:rsidRPr="006D4839">
        <w:rPr>
          <w:spacing w:val="-1"/>
        </w:rPr>
        <w:t>а</w:t>
      </w:r>
      <w:r w:rsidRPr="006D4839">
        <w:t>ј</w:t>
      </w:r>
    </w:p>
    <w:p w:rsidR="001E3EEB" w:rsidRPr="006D4839" w:rsidRDefault="0069323D">
      <w:pPr>
        <w:spacing w:before="70" w:line="276" w:lineRule="auto"/>
        <w:ind w:left="116" w:right="67"/>
        <w:jc w:val="both"/>
      </w:pPr>
      <w:proofErr w:type="gramStart"/>
      <w:r w:rsidRPr="006D4839">
        <w:lastRenderedPageBreak/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шки</w:t>
      </w:r>
      <w:proofErr w:type="gramEnd"/>
      <w:r w:rsidRPr="006D4839">
        <w:rPr>
          <w:spacing w:val="1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1"/>
        </w:rPr>
        <w:t xml:space="preserve"> </w:t>
      </w:r>
      <w:r w:rsidRPr="006D4839">
        <w:t>би</w:t>
      </w:r>
      <w:r w:rsidRPr="006D4839">
        <w:rPr>
          <w:spacing w:val="1"/>
        </w:rPr>
        <w:t xml:space="preserve"> </w:t>
      </w:r>
      <w:r w:rsidRPr="006D4839">
        <w:t xml:space="preserve">се </w:t>
      </w:r>
      <w:r w:rsidRPr="006D4839">
        <w:rPr>
          <w:spacing w:val="1"/>
        </w:rPr>
        <w:t>м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2"/>
        </w:rPr>
        <w:t>а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t>упнос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реа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="00BB5EEB" w:rsidRPr="006D4839">
        <w:rPr>
          <w:spacing w:val="1"/>
        </w:rPr>
        <w:t>овати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М</w:t>
      </w:r>
      <w:r w:rsidRPr="006D4839">
        <w:rPr>
          <w:spacing w:val="-1"/>
        </w:rPr>
        <w:t>а</w:t>
      </w:r>
      <w:r w:rsidRPr="006D4839">
        <w:t>да ни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ит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2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од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ђ</w:t>
      </w:r>
      <w:r w:rsidRPr="006D4839">
        <w:rPr>
          <w:spacing w:val="-1"/>
        </w:rPr>
        <w:t>е</w:t>
      </w:r>
      <w:r w:rsidRPr="006D4839">
        <w:t>ни 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он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>ком</w:t>
      </w:r>
      <w:r w:rsidRPr="006D4839">
        <w:rPr>
          <w:spacing w:val="3"/>
        </w:rPr>
        <w:t xml:space="preserve"> с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-1"/>
        </w:rPr>
        <w:t>ча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ба</w:t>
      </w:r>
      <w:r w:rsidRPr="006D4839">
        <w:rPr>
          <w:spacing w:val="3"/>
        </w:rPr>
        <w:t xml:space="preserve"> </w:t>
      </w:r>
      <w:r w:rsidRPr="006D4839">
        <w:t>б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ди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ом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вног п</w:t>
      </w:r>
      <w:r w:rsidRPr="006D4839">
        <w:rPr>
          <w:spacing w:val="3"/>
        </w:rPr>
        <w:t>л</w:t>
      </w:r>
      <w:r w:rsidRPr="006D4839">
        <w:rPr>
          <w:spacing w:val="-1"/>
        </w:rPr>
        <w:t>а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t>а основну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(</w:t>
      </w:r>
      <w:r w:rsidR="002B18C8" w:rsidRPr="006D4839">
        <w:rPr>
          <w:spacing w:val="-5"/>
        </w:rPr>
        <w:t>ISCED</w:t>
      </w:r>
      <w:r w:rsidRPr="006D4839">
        <w:rPr>
          <w:spacing w:val="2"/>
        </w:rPr>
        <w:t xml:space="preserve"> </w:t>
      </w:r>
      <w:r w:rsidRPr="006D4839">
        <w:t>2</w:t>
      </w:r>
      <w:r w:rsidRPr="006D4839">
        <w:rPr>
          <w:spacing w:val="-1"/>
        </w:rPr>
        <w:t>)</w:t>
      </w:r>
      <w:r w:rsidRPr="006D4839">
        <w:t>,</w:t>
      </w:r>
      <w:r w:rsidRPr="006D4839">
        <w:rPr>
          <w:spacing w:val="3"/>
        </w:rPr>
        <w:t xml:space="preserve"> </w:t>
      </w:r>
      <w:r w:rsidRPr="006D4839">
        <w:t>односно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-1"/>
        </w:rPr>
        <w:t>ре</w:t>
      </w:r>
      <w:r w:rsidRPr="006D4839">
        <w:t>дњу</w:t>
      </w:r>
      <w:r w:rsidRPr="006D4839">
        <w:rPr>
          <w:spacing w:val="3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у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(</w:t>
      </w:r>
      <w:r w:rsidR="002B18C8" w:rsidRPr="006D4839">
        <w:rPr>
          <w:spacing w:val="-5"/>
        </w:rPr>
        <w:t>ISCED</w:t>
      </w:r>
      <w:r w:rsidRPr="006D4839">
        <w:rPr>
          <w:spacing w:val="2"/>
        </w:rPr>
        <w:t xml:space="preserve"> </w:t>
      </w:r>
      <w:r w:rsidRPr="006D4839">
        <w:t>3</w:t>
      </w:r>
      <w:r w:rsidRPr="006D4839">
        <w:rPr>
          <w:spacing w:val="-1"/>
        </w:rPr>
        <w:t>)</w:t>
      </w:r>
      <w:r w:rsidRPr="006D4839">
        <w:t>.</w:t>
      </w:r>
      <w:r w:rsidRPr="006D4839">
        <w:rPr>
          <w:spacing w:val="3"/>
        </w:rPr>
        <w:t xml:space="preserve"> </w:t>
      </w:r>
      <w:r w:rsidRPr="006D4839">
        <w:rPr>
          <w:spacing w:val="-3"/>
        </w:rPr>
        <w:t>З</w:t>
      </w:r>
      <w:r w:rsidRPr="006D4839">
        <w:t>б</w:t>
      </w:r>
      <w:r w:rsidRPr="006D4839">
        <w:rPr>
          <w:spacing w:val="2"/>
        </w:rPr>
        <w:t>о</w:t>
      </w:r>
      <w:r w:rsidRPr="006D4839">
        <w:t xml:space="preserve">г 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2"/>
        </w:rPr>
        <w:t>г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би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ј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2"/>
        </w:rPr>
        <w:t>ж</w:t>
      </w:r>
      <w:r w:rsidRPr="006D4839">
        <w:t>не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овне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дони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по 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це</w:t>
      </w:r>
      <w:r w:rsidRPr="006D4839">
        <w:t>ду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донош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 xml:space="preserve">. </w:t>
      </w:r>
      <w:r w:rsidRPr="006D4839">
        <w:rPr>
          <w:spacing w:val="1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 xml:space="preserve">м </w:t>
      </w:r>
      <w:r w:rsidRPr="006D4839">
        <w:rPr>
          <w:spacing w:val="1"/>
        </w:rPr>
        <w:t xml:space="preserve"> </w:t>
      </w:r>
      <w:r w:rsidRPr="006D4839">
        <w:t xml:space="preserve">се  </w:t>
      </w:r>
      <w:r w:rsidRPr="006D4839">
        <w:rPr>
          <w:spacing w:val="1"/>
        </w:rPr>
        <w:t>им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>т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t xml:space="preserve">а  на </w:t>
      </w:r>
      <w:r w:rsidRPr="006D4839">
        <w:rPr>
          <w:spacing w:val="2"/>
        </w:rPr>
        <w:t xml:space="preserve"> </w:t>
      </w:r>
      <w:r w:rsidR="00BB5EEB" w:rsidRPr="006D4839">
        <w:rPr>
          <w:spacing w:val="-1"/>
        </w:rPr>
        <w:t>нивоу</w:t>
      </w:r>
      <w:r w:rsidRPr="006D4839">
        <w:t xml:space="preserve"> 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 xml:space="preserve">, 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у</w:t>
      </w:r>
      <w:r w:rsidRPr="006D4839">
        <w:t xml:space="preserve">з 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1"/>
        </w:rPr>
        <w:t>ч</w:t>
      </w:r>
      <w:r w:rsidRPr="006D4839">
        <w:t xml:space="preserve">ну </w:t>
      </w:r>
      <w:r w:rsidRPr="006D4839">
        <w:rPr>
          <w:spacing w:val="1"/>
        </w:rPr>
        <w:t xml:space="preserve"> </w:t>
      </w:r>
      <w:r w:rsidR="006A3B78" w:rsidRPr="006D4839">
        <w:t>подршку</w:t>
      </w:r>
      <w:r w:rsidRPr="006D4839">
        <w:t xml:space="preserve">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t>ошк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во</w:t>
      </w:r>
      <w:r w:rsidRPr="006D4839">
        <w:rPr>
          <w:spacing w:val="2"/>
        </w:rPr>
        <w:t>д</w:t>
      </w:r>
      <w:r w:rsidRPr="006D4839">
        <w:t xml:space="preserve">а  и </w:t>
      </w:r>
      <w:r w:rsidRPr="006D4839">
        <w:rPr>
          <w:spacing w:val="1"/>
        </w:rPr>
        <w:t>ми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Ш</w:t>
      </w:r>
      <w:r w:rsidRPr="006D4839">
        <w:t>ко</w:t>
      </w:r>
      <w:r w:rsidRPr="006D4839">
        <w:rPr>
          <w:spacing w:val="1"/>
        </w:rPr>
        <w:t>л</w:t>
      </w:r>
      <w:r w:rsidRPr="006D4839">
        <w:t>е би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е 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2"/>
        </w:rPr>
        <w:t xml:space="preserve"> </w:t>
      </w:r>
      <w:r w:rsidRPr="006D4839">
        <w:t>год</w:t>
      </w:r>
      <w:r w:rsidRPr="006D4839">
        <w:rPr>
          <w:spacing w:val="1"/>
        </w:rPr>
        <w:t>и</w:t>
      </w:r>
      <w:r w:rsidRPr="006D4839">
        <w:t>шње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 xml:space="preserve">нове </w:t>
      </w:r>
      <w:r w:rsidRPr="006D4839">
        <w:rPr>
          <w:spacing w:val="-1"/>
        </w:rPr>
        <w:t>ра</w:t>
      </w:r>
      <w:r w:rsidRPr="006D4839">
        <w:t>да и</w:t>
      </w:r>
      <w:r w:rsidRPr="006D4839">
        <w:rPr>
          <w:spacing w:val="1"/>
        </w:rPr>
        <w:t xml:space="preserve"> </w:t>
      </w:r>
      <w:r w:rsidRPr="006D4839">
        <w:t>о</w:t>
      </w:r>
      <w:r w:rsidRPr="006D4839">
        <w:rPr>
          <w:spacing w:val="3"/>
        </w:rPr>
        <w:t>п</w:t>
      </w:r>
      <w:r w:rsidRPr="006D4839">
        <w:rPr>
          <w:spacing w:val="-1"/>
        </w:rPr>
        <w:t>ера</w:t>
      </w:r>
      <w:r w:rsidRPr="006D4839">
        <w:rPr>
          <w:spacing w:val="1"/>
        </w:rPr>
        <w:t>ти</w:t>
      </w:r>
      <w:r w:rsidRPr="006D4839">
        <w:t>вно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ње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предузетничког 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</w:t>
      </w:r>
      <w:r w:rsidR="00BB5EEB" w:rsidRPr="006D4839">
        <w:rPr>
          <w:spacing w:val="1"/>
        </w:rPr>
        <w:t>Сарадња</w:t>
      </w:r>
      <w:r w:rsidRPr="006D4839">
        <w:rPr>
          <w:spacing w:val="2"/>
        </w:rPr>
        <w:t xml:space="preserve"> </w:t>
      </w:r>
      <w:r w:rsidRPr="006D4839">
        <w:t>с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rPr>
          <w:spacing w:val="1"/>
        </w:rPr>
        <w:t>им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-2"/>
        </w:rPr>
        <w:t>л</w:t>
      </w:r>
      <w:r w:rsidRPr="006D4839">
        <w:t>ном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ом</w:t>
      </w:r>
      <w:r w:rsidRPr="006D4839">
        <w:rPr>
          <w:spacing w:val="3"/>
        </w:rPr>
        <w:t xml:space="preserve"> </w:t>
      </w:r>
      <w:r w:rsidRPr="006D4839">
        <w:t xml:space="preserve">би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а б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1"/>
        </w:rPr>
        <w:t xml:space="preserve"> ти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води</w:t>
      </w:r>
      <w:r w:rsidRPr="006D4839">
        <w:rPr>
          <w:spacing w:val="1"/>
        </w:rPr>
        <w:t xml:space="preserve"> </w:t>
      </w:r>
      <w:r w:rsidRPr="006D4839">
        <w:t>би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е</w:t>
      </w:r>
      <w:r w:rsidRPr="006D4839">
        <w:t>в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 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ер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2"/>
        </w:rPr>
        <w:t>в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1"/>
        </w:rPr>
        <w:t>т</w:t>
      </w:r>
      <w:r w:rsidRPr="006D4839">
        <w:t>е ув</w:t>
      </w:r>
      <w:r w:rsidRPr="006D4839">
        <w:rPr>
          <w:spacing w:val="-1"/>
        </w:rPr>
        <w:t>е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раће</w:t>
      </w:r>
      <w:r w:rsidRPr="006D4839">
        <w:t xml:space="preserve">ња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="00BB5EEB" w:rsidRPr="006D4839">
        <w:rPr>
          <w:spacing w:val="2"/>
        </w:rPr>
        <w:t>саности</w:t>
      </w:r>
      <w:r w:rsidRPr="006D4839">
        <w:rPr>
          <w:spacing w:val="1"/>
        </w:rPr>
        <w:t xml:space="preserve"> </w:t>
      </w:r>
      <w:r w:rsidR="002B18C8" w:rsidRPr="006D4839">
        <w:t>предузетничке</w:t>
      </w:r>
      <w:r w:rsidRPr="006D4839">
        <w:t xml:space="preserve"> кљу</w:t>
      </w:r>
      <w:r w:rsidRPr="006D4839">
        <w:rPr>
          <w:spacing w:val="-3"/>
        </w:rPr>
        <w:t>ч</w:t>
      </w:r>
      <w:r w:rsidRPr="006D4839">
        <w:t>не 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е у у</w:t>
      </w:r>
      <w:r w:rsidRPr="006D4839">
        <w:rPr>
          <w:spacing w:val="-1"/>
        </w:rPr>
        <w:t>че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-1"/>
        </w:rPr>
        <w:t>а</w:t>
      </w:r>
      <w:r w:rsidRPr="006D4839">
        <w:t>ку од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О</w:t>
      </w:r>
      <w:r w:rsidRPr="006D4839">
        <w:t>бука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вн</w:t>
      </w:r>
      <w:r w:rsidRPr="006D4839">
        <w:rPr>
          <w:spacing w:val="1"/>
        </w:rPr>
        <w:t>и</w:t>
      </w:r>
      <w:r w:rsidRPr="006D4839">
        <w:t>ка</w:t>
      </w:r>
      <w:r w:rsidRPr="006D4839">
        <w:rPr>
          <w:spacing w:val="1"/>
        </w:rPr>
        <w:t xml:space="preserve"> ј</w:t>
      </w:r>
      <w:r w:rsidRPr="006D4839">
        <w:t>е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а</w:t>
      </w:r>
      <w:r w:rsidRPr="006D4839">
        <w:t>кођ</w:t>
      </w:r>
      <w:r w:rsidRPr="006D4839">
        <w:rPr>
          <w:spacing w:val="-1"/>
        </w:rPr>
        <w:t>е</w:t>
      </w:r>
      <w:r w:rsidRPr="006D4839">
        <w:t>р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2"/>
        </w:rPr>
        <w:t>а</w:t>
      </w:r>
      <w:r w:rsidRPr="006D4839">
        <w:rPr>
          <w:spacing w:val="-2"/>
        </w:rPr>
        <w:t>г</w:t>
      </w:r>
      <w:r w:rsidRPr="006D4839">
        <w:t>ошки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 xml:space="preserve">води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ип</w:t>
      </w:r>
      <w:r w:rsidRPr="006D4839">
        <w:rPr>
          <w:spacing w:val="-1"/>
        </w:rPr>
        <w:t>ре</w:t>
      </w:r>
      <w:r w:rsidRPr="006D4839">
        <w:rPr>
          <w:spacing w:val="1"/>
        </w:rPr>
        <w:t>мит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нове</w:t>
      </w:r>
      <w:r w:rsidRPr="006D4839">
        <w:rPr>
          <w:spacing w:val="1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t>Ос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2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ске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ш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су 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вој 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58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р</w:t>
      </w:r>
      <w:r w:rsidRPr="006D4839">
        <w:t>у</w:t>
      </w:r>
      <w:r w:rsidRPr="006D4839">
        <w:rPr>
          <w:spacing w:val="-2"/>
        </w:rPr>
        <w:t>г</w:t>
      </w:r>
      <w:r w:rsidRPr="006D4839">
        <w:t>а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2"/>
        </w:rPr>
        <w:t>ђе</w:t>
      </w:r>
      <w:r w:rsidRPr="006D4839">
        <w:t>р</w:t>
      </w:r>
      <w:r w:rsidRPr="006D4839">
        <w:rPr>
          <w:spacing w:val="59"/>
        </w:rPr>
        <w:t xml:space="preserve"> </w:t>
      </w:r>
      <w:proofErr w:type="gramStart"/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>у  доп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њ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и</w:t>
      </w:r>
      <w:proofErr w:type="gramEnd"/>
      <w:r w:rsidRPr="006D4839">
        <w:t xml:space="preserve"> 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  предузетничког</w:t>
      </w:r>
      <w:r w:rsidRPr="006D4839">
        <w:rPr>
          <w:spacing w:val="5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 xml:space="preserve">, 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ача</w:t>
      </w:r>
      <w:r w:rsidRPr="006D4839">
        <w:t>њу  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 xml:space="preserve">а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ђу</w:t>
      </w:r>
      <w:r w:rsidRPr="006D4839">
        <w:rPr>
          <w:spacing w:val="1"/>
        </w:rPr>
        <w:t xml:space="preserve"> </w:t>
      </w:r>
      <w:r w:rsidRPr="006D4839">
        <w:t>шко</w:t>
      </w:r>
      <w:r w:rsidRPr="006D4839">
        <w:rPr>
          <w:spacing w:val="1"/>
        </w:rPr>
        <w:t>л</w:t>
      </w:r>
      <w:r w:rsidRPr="006D4839">
        <w:t>а и</w:t>
      </w:r>
      <w:r w:rsidRPr="006D4839">
        <w:rPr>
          <w:spacing w:val="1"/>
        </w:rPr>
        <w:t xml:space="preserve"> л</w:t>
      </w:r>
      <w:r w:rsidRPr="006D4839">
        <w:t>ок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ар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Успос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ип</w:t>
      </w:r>
      <w:r w:rsidRPr="006D4839">
        <w:rPr>
          <w:spacing w:val="-1"/>
        </w:rPr>
        <w:t>ар</w:t>
      </w:r>
      <w:r w:rsidRPr="006D4839">
        <w:rPr>
          <w:spacing w:val="1"/>
        </w:rPr>
        <w:t>тит</w:t>
      </w:r>
      <w:r w:rsidRPr="006D4839">
        <w:t>на 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2"/>
        </w:rPr>
        <w:t>ћ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2"/>
        </w:rPr>
        <w:t>ре</w:t>
      </w:r>
      <w:r w:rsidRPr="006D4839">
        <w:t>дњ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уковном 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</w:t>
      </w:r>
      <w:r w:rsidRPr="006D4839">
        <w:rPr>
          <w:spacing w:val="-8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56"/>
        </w:rPr>
        <w:t xml:space="preserve"> 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вну</w:t>
      </w:r>
      <w:r w:rsidRPr="006D4839">
        <w:rPr>
          <w:spacing w:val="-5"/>
        </w:rPr>
        <w:t xml:space="preserve"> </w:t>
      </w:r>
      <w:r w:rsidRPr="006D4839">
        <w:t>у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-5"/>
        </w:rPr>
        <w:t xml:space="preserve"> </w:t>
      </w:r>
      <w:r w:rsidRPr="006D4839">
        <w:t>у</w:t>
      </w:r>
      <w:r w:rsidRPr="006D4839">
        <w:rPr>
          <w:spacing w:val="-1"/>
        </w:rPr>
        <w:t xml:space="preserve"> 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-2"/>
        </w:rPr>
        <w:t xml:space="preserve"> </w:t>
      </w:r>
      <w:r w:rsidRPr="006D4839">
        <w:t>предузетничког</w:t>
      </w:r>
      <w:r w:rsidRPr="006D4839">
        <w:rPr>
          <w:spacing w:val="-12"/>
        </w:rPr>
        <w:t xml:space="preserve"> </w:t>
      </w:r>
      <w:r w:rsidRPr="006D4839">
        <w:t>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.</w:t>
      </w:r>
    </w:p>
    <w:p w:rsidR="001E3EEB" w:rsidRPr="006D4839" w:rsidRDefault="001E3EEB">
      <w:pPr>
        <w:spacing w:before="2" w:line="140" w:lineRule="exact"/>
      </w:pPr>
    </w:p>
    <w:p w:rsidR="001E3EEB" w:rsidRPr="006D4839" w:rsidRDefault="0069323D" w:rsidP="00BB5EEB">
      <w:pPr>
        <w:spacing w:line="276" w:lineRule="auto"/>
        <w:ind w:left="116" w:right="68"/>
        <w:jc w:val="both"/>
      </w:pPr>
      <w:r w:rsidRPr="006D4839">
        <w:rPr>
          <w:spacing w:val="-1"/>
        </w:rPr>
        <w:t>Ф</w:t>
      </w:r>
      <w:r w:rsidRPr="006D4839">
        <w:t>окус</w:t>
      </w:r>
      <w:r w:rsidRPr="006D4839">
        <w:rPr>
          <w:spacing w:val="3"/>
        </w:rPr>
        <w:t xml:space="preserve"> </w:t>
      </w:r>
      <w:r w:rsidRPr="006D4839">
        <w:t>буду</w:t>
      </w:r>
      <w:r w:rsidRPr="006D4839">
        <w:rPr>
          <w:spacing w:val="-1"/>
        </w:rPr>
        <w:t>ћ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св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rPr>
          <w:spacing w:val="3"/>
        </w:rPr>
        <w:t>б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б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>ом 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ова</w:t>
      </w:r>
      <w:r w:rsidRPr="006D4839">
        <w:rPr>
          <w:b/>
          <w:spacing w:val="1"/>
        </w:rPr>
        <w:t>њу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буду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да</w:t>
      </w:r>
      <w:r w:rsidRPr="006D4839">
        <w:rPr>
          <w:spacing w:val="3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</w:t>
      </w:r>
      <w:r w:rsidRPr="006D4839">
        <w:t>дос</w:t>
      </w:r>
      <w:r w:rsidRPr="006D4839">
        <w:rPr>
          <w:spacing w:val="-1"/>
        </w:rPr>
        <w:t>а</w:t>
      </w:r>
      <w:r w:rsidRPr="006D4839">
        <w:t>д</w:t>
      </w:r>
      <w:r w:rsidRPr="006D4839">
        <w:rPr>
          <w:spacing w:val="-1"/>
        </w:rPr>
        <w:t>а</w:t>
      </w:r>
      <w:r w:rsidRPr="006D4839">
        <w:t>шњи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-1"/>
        </w:rPr>
        <w:t>р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3"/>
        </w:rPr>
        <w:t>ј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ње б</w:t>
      </w:r>
      <w:r w:rsidRPr="006D4839">
        <w:rPr>
          <w:spacing w:val="1"/>
        </w:rPr>
        <w:t>ил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ус</w:t>
      </w:r>
      <w:r w:rsidRPr="006D4839">
        <w:rPr>
          <w:spacing w:val="1"/>
        </w:rPr>
        <w:t>мј</w:t>
      </w:r>
      <w:r w:rsidRPr="006D4839">
        <w:rPr>
          <w:spacing w:val="-1"/>
        </w:rPr>
        <w:t>ере</w:t>
      </w:r>
      <w:r w:rsidRPr="006D4839">
        <w:t>ни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2"/>
        </w:rPr>
        <w:t>е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м 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нов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t>.</w:t>
      </w:r>
      <w:r w:rsidRPr="006D4839">
        <w:rPr>
          <w:spacing w:val="1"/>
        </w:rPr>
        <w:t xml:space="preserve"> Чи</w:t>
      </w:r>
      <w:r w:rsidRPr="006D4839">
        <w:t>њ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 xml:space="preserve">а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да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1"/>
        </w:rPr>
        <w:t>и</w:t>
      </w:r>
      <w:r w:rsidRPr="006D4839">
        <w:t>сокошко</w:t>
      </w:r>
      <w:r w:rsidRPr="006D4839">
        <w:rPr>
          <w:spacing w:val="1"/>
        </w:rPr>
        <w:t>л</w:t>
      </w:r>
      <w:r w:rsidRPr="006D4839">
        <w:t>ске</w:t>
      </w:r>
      <w:r w:rsidRPr="006D4839">
        <w:rPr>
          <w:spacing w:val="1"/>
        </w:rPr>
        <w:t xml:space="preserve"> </w:t>
      </w:r>
      <w:r w:rsidRPr="006D4839">
        <w:t>ус</w:t>
      </w:r>
      <w:r w:rsidRPr="006D4839">
        <w:rPr>
          <w:spacing w:val="-2"/>
        </w:rPr>
        <w:t>т</w:t>
      </w:r>
      <w:r w:rsidRPr="006D4839">
        <w:rPr>
          <w:spacing w:val="-1"/>
        </w:rPr>
        <w:t>а</w:t>
      </w:r>
      <w:r w:rsidRPr="006D4839">
        <w:t>нове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2"/>
        </w:rPr>
        <w:t>г</w:t>
      </w:r>
      <w:r w:rsidRPr="006D4839">
        <w:rPr>
          <w:spacing w:val="3"/>
        </w:rPr>
        <w:t>л</w:t>
      </w:r>
      <w:r w:rsidRPr="006D4839">
        <w:rPr>
          <w:spacing w:val="-1"/>
        </w:rPr>
        <w:t>а</w:t>
      </w:r>
      <w:r w:rsidRPr="006D4839">
        <w:t>вном</w:t>
      </w:r>
      <w:r w:rsidRPr="006D4839">
        <w:rPr>
          <w:spacing w:val="2"/>
        </w:rPr>
        <w:t xml:space="preserve"> 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шки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 увођ</w:t>
      </w:r>
      <w:r w:rsidRPr="006D4839">
        <w:rPr>
          <w:spacing w:val="-1"/>
        </w:rPr>
        <w:t>е</w:t>
      </w:r>
      <w:r w:rsidRPr="006D4839">
        <w:t>њу</w:t>
      </w:r>
      <w:r w:rsidRPr="006D4839">
        <w:rPr>
          <w:spacing w:val="-7"/>
        </w:rPr>
        <w:t xml:space="preserve"> </w:t>
      </w:r>
      <w:r w:rsidRPr="006D4839">
        <w:t>предузетничког</w:t>
      </w:r>
      <w:r w:rsidRPr="006D4839">
        <w:rPr>
          <w:spacing w:val="-10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3"/>
        </w:rPr>
        <w:t xml:space="preserve"> </w:t>
      </w:r>
      <w:r w:rsidRPr="006D4839">
        <w:t>ш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2"/>
        </w:rPr>
        <w:t xml:space="preserve"> </w:t>
      </w:r>
      <w:r w:rsidRPr="006D4839">
        <w:t>укљу</w:t>
      </w:r>
      <w:r w:rsidRPr="006D4839">
        <w:rPr>
          <w:spacing w:val="-1"/>
        </w:rPr>
        <w:t>ч</w:t>
      </w:r>
      <w:r w:rsidRPr="006D4839">
        <w:t>у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-6"/>
        </w:rPr>
        <w:t xml:space="preserve"> </w:t>
      </w:r>
      <w:r w:rsidRPr="006D4839">
        <w:t>н</w:t>
      </w:r>
      <w:r w:rsidRPr="006D4839">
        <w:rPr>
          <w:spacing w:val="-1"/>
        </w:rPr>
        <w:t>е</w:t>
      </w:r>
      <w:r w:rsidRPr="006D4839">
        <w:rPr>
          <w:spacing w:val="2"/>
        </w:rPr>
        <w:t>д</w:t>
      </w:r>
      <w:r w:rsidRPr="006D4839">
        <w:t>овољно</w:t>
      </w:r>
      <w:r w:rsidRPr="006D4839">
        <w:rPr>
          <w:spacing w:val="-8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ке</w:t>
      </w:r>
      <w:r w:rsidRPr="006D4839">
        <w:rPr>
          <w:spacing w:val="58"/>
        </w:rPr>
        <w:t xml:space="preserve"> </w:t>
      </w:r>
      <w:r w:rsidRPr="006D4839">
        <w:t>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е</w:t>
      </w:r>
      <w:r w:rsidRPr="006D4839">
        <w:rPr>
          <w:spacing w:val="-2"/>
        </w:rPr>
        <w:t xml:space="preserve"> </w:t>
      </w:r>
      <w:r w:rsidRPr="006D4839">
        <w:t>с</w:t>
      </w:r>
      <w:r w:rsidRPr="006D4839">
        <w:rPr>
          <w:spacing w:val="-1"/>
        </w:rPr>
        <w:t xml:space="preserve"> </w:t>
      </w:r>
      <w:r w:rsidRPr="006D4839">
        <w:t>пос</w:t>
      </w:r>
      <w:r w:rsidRPr="006D4839">
        <w:rPr>
          <w:spacing w:val="1"/>
        </w:rPr>
        <w:t>л</w:t>
      </w:r>
      <w:r w:rsidRPr="006D4839">
        <w:t>овном</w:t>
      </w:r>
      <w:r w:rsidRPr="006D4839">
        <w:rPr>
          <w:spacing w:val="-7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1"/>
        </w:rPr>
        <w:t>и</w:t>
      </w:r>
      <w:r w:rsidRPr="006D4839">
        <w:rPr>
          <w:spacing w:val="-1"/>
        </w:rPr>
        <w:t>ц</w:t>
      </w:r>
      <w:r w:rsidRPr="006D4839">
        <w:t>о</w:t>
      </w:r>
      <w:r w:rsidRPr="006D4839">
        <w:rPr>
          <w:spacing w:val="1"/>
        </w:rPr>
        <w:t>м</w:t>
      </w:r>
      <w:r w:rsidRPr="006D4839">
        <w:t xml:space="preserve">. </w:t>
      </w:r>
      <w:r w:rsidRPr="006D4839">
        <w:rPr>
          <w:spacing w:val="1"/>
        </w:rPr>
        <w:t>Р</w:t>
      </w:r>
      <w:r w:rsidRPr="006D4839">
        <w:rPr>
          <w:spacing w:val="-1"/>
        </w:rPr>
        <w:t>еа</w:t>
      </w:r>
      <w:r w:rsidRPr="006D4839">
        <w:rPr>
          <w:spacing w:val="1"/>
        </w:rPr>
        <w:t>ли</w:t>
      </w:r>
      <w:r w:rsidRPr="006D4839">
        <w:rPr>
          <w:spacing w:val="2"/>
        </w:rPr>
        <w:t>з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21"/>
        </w:rPr>
        <w:t xml:space="preserve"> </w:t>
      </w:r>
      <w:r w:rsidRPr="006D4839">
        <w:t>н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вно</w:t>
      </w:r>
      <w:r w:rsidRPr="006D4839">
        <w:rPr>
          <w:spacing w:val="16"/>
        </w:rPr>
        <w:t xml:space="preserve"> </w:t>
      </w:r>
      <w:r w:rsidRPr="006D4839">
        <w:t>усво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5"/>
        </w:rPr>
        <w:t xml:space="preserve"> </w:t>
      </w:r>
      <w:r w:rsidRPr="006D4839">
        <w:rPr>
          <w:b/>
          <w:spacing w:val="-2"/>
        </w:rPr>
        <w:t>П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1"/>
        </w:rPr>
        <w:t>и</w:t>
      </w:r>
      <w:r w:rsidRPr="006D4839">
        <w:rPr>
          <w:b/>
          <w:spacing w:val="2"/>
        </w:rPr>
        <w:t>т</w:t>
      </w:r>
      <w:r w:rsidRPr="006D4839">
        <w:rPr>
          <w:b/>
          <w:spacing w:val="-1"/>
        </w:rPr>
        <w:t>ет</w:t>
      </w:r>
      <w:r w:rsidRPr="006D4839">
        <w:rPr>
          <w:b/>
        </w:rPr>
        <w:t>а</w:t>
      </w:r>
      <w:r w:rsidRPr="006D4839">
        <w:rPr>
          <w:b/>
          <w:spacing w:val="18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21"/>
        </w:rPr>
        <w:t xml:space="preserve"> 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2"/>
        </w:rPr>
        <w:t>з</w:t>
      </w:r>
      <w:r w:rsidRPr="006D4839">
        <w:rPr>
          <w:b/>
        </w:rPr>
        <w:t>вој</w:t>
      </w:r>
      <w:r w:rsidRPr="006D4839">
        <w:rPr>
          <w:b/>
          <w:spacing w:val="17"/>
        </w:rPr>
        <w:t xml:space="preserve"> </w:t>
      </w:r>
      <w:r w:rsidRPr="006D4839">
        <w:rPr>
          <w:b/>
        </w:rPr>
        <w:t>в</w:t>
      </w:r>
      <w:r w:rsidRPr="006D4839">
        <w:rPr>
          <w:b/>
          <w:spacing w:val="1"/>
        </w:rPr>
        <w:t>и</w:t>
      </w:r>
      <w:r w:rsidRPr="006D4839">
        <w:rPr>
          <w:b/>
        </w:rPr>
        <w:t>со</w:t>
      </w:r>
      <w:r w:rsidRPr="006D4839">
        <w:rPr>
          <w:b/>
          <w:spacing w:val="1"/>
        </w:rPr>
        <w:t>к</w:t>
      </w:r>
      <w:r w:rsidRPr="006D4839">
        <w:rPr>
          <w:b/>
        </w:rPr>
        <w:t>ог</w:t>
      </w:r>
      <w:r w:rsidRPr="006D4839">
        <w:rPr>
          <w:b/>
          <w:spacing w:val="15"/>
        </w:rPr>
        <w:t xml:space="preserve"> </w:t>
      </w:r>
      <w:r w:rsidRPr="006D4839">
        <w:rPr>
          <w:b/>
          <w:spacing w:val="-2"/>
        </w:rPr>
        <w:t>о</w:t>
      </w:r>
      <w:r w:rsidRPr="006D4839">
        <w:rPr>
          <w:b/>
          <w:spacing w:val="1"/>
        </w:rPr>
        <w:t>б</w:t>
      </w:r>
      <w:r w:rsidRPr="006D4839">
        <w:rPr>
          <w:b/>
          <w:spacing w:val="-1"/>
        </w:rPr>
        <w:t>р</w:t>
      </w:r>
      <w:r w:rsidRPr="006D4839">
        <w:rPr>
          <w:b/>
        </w:rPr>
        <w:t>а</w:t>
      </w:r>
      <w:r w:rsidRPr="006D4839">
        <w:rPr>
          <w:b/>
          <w:spacing w:val="-1"/>
        </w:rPr>
        <w:t>з</w:t>
      </w:r>
      <w:r w:rsidRPr="006D4839">
        <w:rPr>
          <w:b/>
        </w:rPr>
        <w:t>ова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11"/>
        </w:rPr>
        <w:t xml:space="preserve"> </w:t>
      </w:r>
      <w:r w:rsidRPr="006D4839">
        <w:rPr>
          <w:b/>
        </w:rPr>
        <w:t>у</w:t>
      </w:r>
      <w:r w:rsidRPr="006D4839">
        <w:rPr>
          <w:b/>
          <w:spacing w:val="22"/>
        </w:rPr>
        <w:t xml:space="preserve"> </w:t>
      </w:r>
      <w:r w:rsidRPr="006D4839">
        <w:rPr>
          <w:b/>
          <w:spacing w:val="-2"/>
        </w:rPr>
        <w:t>Б</w:t>
      </w:r>
      <w:r w:rsidRPr="006D4839">
        <w:rPr>
          <w:b/>
          <w:spacing w:val="1"/>
        </w:rPr>
        <w:t>и</w:t>
      </w:r>
      <w:r w:rsidRPr="006D4839">
        <w:rPr>
          <w:b/>
        </w:rPr>
        <w:t>Х</w:t>
      </w:r>
      <w:r w:rsidRPr="006D4839">
        <w:rPr>
          <w:b/>
          <w:spacing w:val="22"/>
        </w:rPr>
        <w:t xml:space="preserve"> </w:t>
      </w:r>
      <w:r w:rsidRPr="006D4839">
        <w:rPr>
          <w:b/>
          <w:spacing w:val="-1"/>
        </w:rPr>
        <w:t>з</w:t>
      </w:r>
      <w:r w:rsidRPr="006D4839">
        <w:rPr>
          <w:b/>
        </w:rPr>
        <w:t>а</w:t>
      </w:r>
      <w:r w:rsidRPr="006D4839">
        <w:rPr>
          <w:b/>
          <w:spacing w:val="18"/>
        </w:rPr>
        <w:t xml:space="preserve"> </w:t>
      </w:r>
      <w:r w:rsidRPr="006D4839">
        <w:rPr>
          <w:b/>
          <w:spacing w:val="1"/>
        </w:rPr>
        <w:t>п</w:t>
      </w:r>
      <w:r w:rsidRPr="006D4839">
        <w:rPr>
          <w:b/>
          <w:spacing w:val="-1"/>
        </w:rPr>
        <w:t>ер</w:t>
      </w:r>
      <w:r w:rsidRPr="006D4839">
        <w:rPr>
          <w:b/>
          <w:spacing w:val="1"/>
        </w:rPr>
        <w:t>и</w:t>
      </w:r>
      <w:r w:rsidRPr="006D4839">
        <w:rPr>
          <w:b/>
        </w:rPr>
        <w:t>од</w:t>
      </w:r>
      <w:r w:rsidR="00BB5EEB" w:rsidRPr="006D4839">
        <w:rPr>
          <w:lang w:val="sr-Cyrl-BA"/>
        </w:rPr>
        <w:t xml:space="preserve"> </w:t>
      </w:r>
      <w:r w:rsidRPr="006D4839">
        <w:rPr>
          <w:b/>
        </w:rPr>
        <w:t>2016</w:t>
      </w:r>
      <w:r w:rsidRPr="006D4839">
        <w:rPr>
          <w:b/>
          <w:spacing w:val="-1"/>
        </w:rPr>
        <w:t>-</w:t>
      </w:r>
      <w:r w:rsidRPr="006D4839">
        <w:rPr>
          <w:b/>
        </w:rPr>
        <w:t xml:space="preserve">2026 </w:t>
      </w:r>
      <w:r w:rsidRPr="006D4839">
        <w:rPr>
          <w:b/>
          <w:spacing w:val="3"/>
        </w:rPr>
        <w:t xml:space="preserve"> </w:t>
      </w:r>
      <w:r w:rsidRPr="006D4839">
        <w:rPr>
          <w:b/>
          <w:spacing w:val="-1"/>
        </w:rPr>
        <w:t>(</w:t>
      </w:r>
      <w:r w:rsidRPr="006D4839">
        <w:rPr>
          <w:b/>
        </w:rPr>
        <w:t>„</w:t>
      </w:r>
      <w:r w:rsidRPr="006D4839">
        <w:rPr>
          <w:spacing w:val="1"/>
        </w:rPr>
        <w:t>Сл</w:t>
      </w:r>
      <w:r w:rsidRPr="006D4839">
        <w:t>у</w:t>
      </w:r>
      <w:r w:rsidRPr="006D4839">
        <w:rPr>
          <w:spacing w:val="1"/>
        </w:rPr>
        <w:t>ж</w:t>
      </w:r>
      <w:r w:rsidRPr="006D4839">
        <w:t>б</w:t>
      </w:r>
      <w:r w:rsidRPr="006D4839">
        <w:rPr>
          <w:spacing w:val="-1"/>
        </w:rPr>
        <w:t>е</w:t>
      </w:r>
      <w:r w:rsidRPr="006D4839">
        <w:t xml:space="preserve">ни </w:t>
      </w:r>
      <w:r w:rsidRPr="006D4839">
        <w:rPr>
          <w:spacing w:val="3"/>
        </w:rPr>
        <w:t xml:space="preserve"> </w:t>
      </w:r>
      <w:r w:rsidRPr="006D4839"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сн</w:t>
      </w:r>
      <w:r w:rsidRPr="006D4839">
        <w:rPr>
          <w:spacing w:val="1"/>
        </w:rPr>
        <w:t>и</w:t>
      </w:r>
      <w:r w:rsidRPr="006D4839">
        <w:t xml:space="preserve">к 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1"/>
        </w:rPr>
        <w:t>“</w:t>
      </w:r>
      <w:r w:rsidRPr="006D4839">
        <w:t xml:space="preserve">, </w:t>
      </w:r>
      <w:r w:rsidRPr="006D4839">
        <w:rPr>
          <w:spacing w:val="3"/>
        </w:rPr>
        <w:t xml:space="preserve"> </w:t>
      </w:r>
      <w:r w:rsidRPr="006D4839">
        <w:t>б</w:t>
      </w:r>
      <w:r w:rsidRPr="006D4839">
        <w:rPr>
          <w:spacing w:val="-1"/>
        </w:rPr>
        <w:t>р</w:t>
      </w:r>
      <w:r w:rsidRPr="006D4839">
        <w:t xml:space="preserve">ој </w:t>
      </w:r>
      <w:r w:rsidRPr="006D4839">
        <w:rPr>
          <w:spacing w:val="3"/>
        </w:rPr>
        <w:t xml:space="preserve"> </w:t>
      </w:r>
      <w:r w:rsidRPr="006D4839">
        <w:t>35</w:t>
      </w:r>
      <w:r w:rsidRPr="006D4839">
        <w:rPr>
          <w:spacing w:val="1"/>
        </w:rPr>
        <w:t>/</w:t>
      </w:r>
      <w:r w:rsidRPr="006D4839">
        <w:t>1</w:t>
      </w:r>
      <w:r w:rsidRPr="006D4839">
        <w:rPr>
          <w:spacing w:val="2"/>
        </w:rPr>
        <w:t>6</w:t>
      </w:r>
      <w:r w:rsidRPr="006D4839">
        <w:t xml:space="preserve">) 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ж</w:t>
      </w:r>
      <w:r w:rsidRPr="006D4839">
        <w:t xml:space="preserve">е </w:t>
      </w:r>
      <w:r w:rsidRPr="006D4839">
        <w:rPr>
          <w:spacing w:val="2"/>
        </w:rPr>
        <w:t xml:space="preserve"> </w:t>
      </w:r>
      <w:r w:rsidRPr="006D4839">
        <w:t>доп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и </w:t>
      </w:r>
      <w:r w:rsidRPr="006D4839">
        <w:rPr>
          <w:spacing w:val="3"/>
        </w:rPr>
        <w:t xml:space="preserve"> </w:t>
      </w:r>
      <w:r w:rsidRPr="006D4839">
        <w:t>ос</w:t>
      </w:r>
      <w:r w:rsidRPr="006D4839">
        <w:rPr>
          <w:spacing w:val="1"/>
        </w:rPr>
        <w:t>т</w:t>
      </w:r>
      <w:r w:rsidRPr="006D4839">
        <w:rPr>
          <w:spacing w:val="-2"/>
        </w:rPr>
        <w:t>в</w:t>
      </w:r>
      <w:r w:rsidRPr="006D4839">
        <w:rPr>
          <w:spacing w:val="-1"/>
        </w:rPr>
        <w:t>аре</w:t>
      </w:r>
      <w:r w:rsidRPr="006D4839">
        <w:t xml:space="preserve">њу </w:t>
      </w:r>
      <w:r w:rsidRPr="006D4839">
        <w:rPr>
          <w:spacing w:val="3"/>
        </w:rPr>
        <w:t xml:space="preserve"> </w:t>
      </w:r>
      <w:r w:rsidRPr="006D4839">
        <w:t>ов</w:t>
      </w:r>
      <w:r w:rsidRPr="006D4839">
        <w:rPr>
          <w:spacing w:val="2"/>
        </w:rPr>
        <w:t>о</w:t>
      </w:r>
      <w:r w:rsidRPr="006D4839">
        <w:t xml:space="preserve">г 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а</w:t>
      </w:r>
      <w:r w:rsidRPr="006D4839">
        <w:t>, буду</w:t>
      </w:r>
      <w:r w:rsidRPr="006D4839">
        <w:rPr>
          <w:spacing w:val="-1"/>
        </w:rPr>
        <w:t>ћ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 xml:space="preserve">да 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 xml:space="preserve"> </w:t>
      </w:r>
      <w:r w:rsidRPr="006D4839">
        <w:t>од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а </w:t>
      </w:r>
      <w:r w:rsidR="00BB5EEB" w:rsidRPr="006D4839">
        <w:t>сарадња</w:t>
      </w:r>
      <w:r w:rsidRPr="006D4839">
        <w:t xml:space="preserve"> в</w:t>
      </w:r>
      <w:r w:rsidRPr="006D4839">
        <w:rPr>
          <w:spacing w:val="1"/>
        </w:rPr>
        <w:t>и</w:t>
      </w:r>
      <w:r w:rsidRPr="006D4839">
        <w:t>со</w:t>
      </w:r>
      <w:r w:rsidRPr="006D4839">
        <w:rPr>
          <w:spacing w:val="2"/>
        </w:rPr>
        <w:t>к</w:t>
      </w:r>
      <w:r w:rsidRPr="006D4839">
        <w:t>ошко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нова с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до</w:t>
      </w:r>
      <w:r w:rsidRPr="006D4839">
        <w:rPr>
          <w:spacing w:val="1"/>
        </w:rPr>
        <w:t>м</w:t>
      </w:r>
      <w:r w:rsidRPr="006D4839">
        <w:t>.</w:t>
      </w:r>
      <w:r w:rsidRPr="006D4839">
        <w:rPr>
          <w:spacing w:val="1"/>
        </w:rPr>
        <w:t xml:space="preserve"> Р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t>о</w:t>
      </w:r>
      <w:r w:rsidRPr="006D4839">
        <w:rPr>
          <w:spacing w:val="-1"/>
        </w:rPr>
        <w:t>р</w:t>
      </w:r>
      <w:r w:rsidRPr="006D4839">
        <w:t xml:space="preserve">ски </w:t>
      </w:r>
      <w:r w:rsidRPr="006D4839">
        <w:rPr>
          <w:spacing w:val="1"/>
        </w:rPr>
        <w:t>з</w:t>
      </w:r>
      <w:r w:rsidRPr="006D4839">
        <w:t>бо</w:t>
      </w:r>
      <w:r w:rsidRPr="006D4839">
        <w:rPr>
          <w:spacing w:val="-1"/>
        </w:rPr>
        <w:t>р</w:t>
      </w:r>
      <w:r w:rsidRPr="006D4839">
        <w:rPr>
          <w:spacing w:val="1"/>
        </w:rPr>
        <w:t>/</w:t>
      </w:r>
      <w:r w:rsidRPr="006D4839">
        <w:t>кон</w:t>
      </w:r>
      <w:r w:rsidRPr="006D4839">
        <w:rPr>
          <w:spacing w:val="-1"/>
        </w:rPr>
        <w:t>фере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а </w:t>
      </w:r>
      <w:r w:rsidRPr="006D4839">
        <w:rPr>
          <w:spacing w:val="4"/>
        </w:rPr>
        <w:t xml:space="preserve">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 xml:space="preserve">Х </w:t>
      </w:r>
      <w:r w:rsidRPr="006D4839">
        <w:rPr>
          <w:spacing w:val="4"/>
        </w:rPr>
        <w:t xml:space="preserve"> </w:t>
      </w:r>
      <w:r w:rsidRPr="006D4839">
        <w:t xml:space="preserve">би </w:t>
      </w:r>
      <w:r w:rsidRPr="006D4839">
        <w:rPr>
          <w:spacing w:val="3"/>
        </w:rPr>
        <w:t xml:space="preserve"> </w:t>
      </w:r>
      <w:r w:rsidRPr="006D4839">
        <w:t xml:space="preserve">у 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t xml:space="preserve">ом 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ми</w:t>
      </w:r>
      <w:r w:rsidRPr="006D4839">
        <w:t>с</w:t>
      </w:r>
      <w:r w:rsidRPr="006D4839">
        <w:rPr>
          <w:spacing w:val="1"/>
        </w:rPr>
        <w:t>л</w:t>
      </w:r>
      <w:r w:rsidRPr="006D4839">
        <w:t xml:space="preserve">у 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 xml:space="preserve">а 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 xml:space="preserve">и 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 xml:space="preserve">вну </w:t>
      </w:r>
      <w:r w:rsidRPr="006D4839">
        <w:rPr>
          <w:spacing w:val="2"/>
        </w:rPr>
        <w:t xml:space="preserve"> у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-2"/>
        </w:rPr>
        <w:t>г</w:t>
      </w:r>
      <w:r w:rsidRPr="006D4839">
        <w:t xml:space="preserve">у. </w:t>
      </w:r>
      <w:r w:rsidRPr="006D4839">
        <w:rPr>
          <w:spacing w:val="2"/>
        </w:rPr>
        <w:t xml:space="preserve"> </w:t>
      </w:r>
      <w:proofErr w:type="gramStart"/>
      <w:r w:rsidRPr="006D4839">
        <w:t>Ос</w:t>
      </w:r>
      <w:r w:rsidRPr="006D4839">
        <w:rPr>
          <w:spacing w:val="1"/>
        </w:rPr>
        <w:t>и</w:t>
      </w:r>
      <w:r w:rsidRPr="006D4839">
        <w:t xml:space="preserve">м 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t>ог</w:t>
      </w:r>
      <w:r w:rsidRPr="006D4839">
        <w:rPr>
          <w:spacing w:val="-1"/>
        </w:rPr>
        <w:t>а</w:t>
      </w:r>
      <w:proofErr w:type="gramEnd"/>
      <w:r w:rsidRPr="006D4839">
        <w:t>, предузетничко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ње и</w:t>
      </w:r>
      <w:r w:rsidRPr="006D4839">
        <w:rPr>
          <w:spacing w:val="1"/>
        </w:rPr>
        <w:t xml:space="preserve"> и</w:t>
      </w:r>
      <w:r w:rsidRPr="006D4839">
        <w:rPr>
          <w:spacing w:val="-1"/>
        </w:rPr>
        <w:t>з</w:t>
      </w:r>
      <w:r w:rsidRPr="006D4839">
        <w:rPr>
          <w:spacing w:val="-2"/>
        </w:rPr>
        <w:t>г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дња в</w:t>
      </w:r>
      <w:r w:rsidRPr="006D4839">
        <w:rPr>
          <w:spacing w:val="-1"/>
        </w:rPr>
        <w:t>е</w:t>
      </w:r>
      <w:r w:rsidRPr="006D4839">
        <w:rPr>
          <w:spacing w:val="2"/>
        </w:rPr>
        <w:t>з</w:t>
      </w:r>
      <w:r w:rsidRPr="006D4839">
        <w:t>а в</w:t>
      </w:r>
      <w:r w:rsidRPr="006D4839">
        <w:rPr>
          <w:spacing w:val="1"/>
        </w:rPr>
        <w:t>и</w:t>
      </w:r>
      <w:r w:rsidRPr="006D4839">
        <w:t>сокошко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нова с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дом</w:t>
      </w:r>
      <w:r w:rsidRPr="006D4839">
        <w:rPr>
          <w:spacing w:val="1"/>
        </w:rPr>
        <w:t xml:space="preserve"> </w:t>
      </w:r>
      <w:r w:rsidRPr="006D4839">
        <w:t>би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а 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-2"/>
        </w:rPr>
        <w:t>т</w:t>
      </w:r>
      <w:r w:rsidRPr="006D4839">
        <w:t>и ди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ом</w:t>
      </w:r>
      <w:r w:rsidRPr="006D4839">
        <w:rPr>
          <w:spacing w:val="3"/>
        </w:rPr>
        <w:t xml:space="preserve"> </w:t>
      </w:r>
      <w:r w:rsidRPr="006D4839">
        <w:t>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шког 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1"/>
        </w:rPr>
        <w:t>ра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св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в</w:t>
      </w:r>
      <w:r w:rsidRPr="006D4839">
        <w:rPr>
          <w:spacing w:val="1"/>
        </w:rPr>
        <w:t>и</w:t>
      </w:r>
      <w:r w:rsidRPr="006D4839">
        <w:t>сокошк</w:t>
      </w:r>
      <w:r w:rsidRPr="006D4839">
        <w:rPr>
          <w:spacing w:val="-2"/>
        </w:rPr>
        <w:t>о</w:t>
      </w:r>
      <w:r w:rsidRPr="006D4839">
        <w:rPr>
          <w:spacing w:val="1"/>
        </w:rPr>
        <w:t>л</w:t>
      </w:r>
      <w:r w:rsidRPr="006D4839">
        <w:t>ск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нов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 xml:space="preserve">у </w:t>
      </w:r>
      <w:r w:rsidRPr="006D4839">
        <w:rPr>
          <w:spacing w:val="-2"/>
        </w:rPr>
        <w:t>Б</w:t>
      </w:r>
      <w:r w:rsidRPr="006D4839">
        <w:rPr>
          <w:spacing w:val="1"/>
        </w:rPr>
        <w:t>и</w:t>
      </w:r>
      <w:r w:rsidRPr="006D4839">
        <w:t>Х.</w:t>
      </w:r>
      <w:r w:rsidRPr="006D4839">
        <w:rPr>
          <w:spacing w:val="1"/>
        </w:rPr>
        <w:t xml:space="preserve"> П</w:t>
      </w:r>
      <w:r w:rsidRPr="006D4839">
        <w:rPr>
          <w:spacing w:val="-1"/>
        </w:rPr>
        <w:t>ра</w:t>
      </w:r>
      <w:r w:rsidRPr="006D4839">
        <w:rPr>
          <w:spacing w:val="2"/>
        </w:rPr>
        <w:t>ћ</w:t>
      </w:r>
      <w:r w:rsidRPr="006D4839">
        <w:rPr>
          <w:spacing w:val="-1"/>
        </w:rPr>
        <w:t>е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ка</w:t>
      </w:r>
      <w:r w:rsidRPr="006D4839">
        <w:rPr>
          <w:spacing w:val="1"/>
        </w:rPr>
        <w:t xml:space="preserve"> 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t>кв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шк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и</w:t>
      </w:r>
      <w:r w:rsidRPr="006D4839">
        <w:t>љ</w:t>
      </w:r>
      <w:r w:rsidRPr="006D4839">
        <w:rPr>
          <w:spacing w:val="-1"/>
        </w:rPr>
        <w:t>е</w:t>
      </w:r>
      <w:r w:rsidRPr="006D4839">
        <w:t xml:space="preserve">ва </w:t>
      </w:r>
      <w:r w:rsidRPr="006D4839">
        <w:rPr>
          <w:spacing w:val="3"/>
        </w:rPr>
        <w:t>б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се</w:t>
      </w:r>
      <w:r w:rsidRPr="006D4839">
        <w:rPr>
          <w:spacing w:val="1"/>
        </w:rPr>
        <w:t xml:space="preserve"> м</w:t>
      </w:r>
      <w:r w:rsidRPr="006D4839">
        <w:t>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ра</w:t>
      </w:r>
      <w:r w:rsidRPr="006D4839">
        <w:rPr>
          <w:spacing w:val="1"/>
        </w:rPr>
        <w:t>тит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-1"/>
        </w:rPr>
        <w:t>р</w:t>
      </w:r>
      <w:r w:rsidRPr="006D4839">
        <w:t>оз</w:t>
      </w:r>
      <w:r w:rsidRPr="006D4839">
        <w:rPr>
          <w:spacing w:val="3"/>
        </w:rPr>
        <w:t xml:space="preserve"> </w:t>
      </w:r>
      <w:r w:rsidRPr="006D4839">
        <w:rPr>
          <w:spacing w:val="-2"/>
        </w:rPr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-1"/>
        </w:rPr>
        <w:t>це</w:t>
      </w:r>
      <w:r w:rsidRPr="006D4839">
        <w:t>с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а</w:t>
      </w:r>
      <w:r w:rsidRPr="006D4839">
        <w:rPr>
          <w:spacing w:val="2"/>
        </w:rPr>
        <w:t>к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1"/>
        </w:rPr>
        <w:t>ит</w:t>
      </w:r>
      <w:r w:rsidRPr="006D4839">
        <w:rPr>
          <w:spacing w:val="-1"/>
        </w:rPr>
        <w:t>ац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1"/>
        </w:rPr>
        <w:t xml:space="preserve"> </w:t>
      </w:r>
      <w:r w:rsidRPr="006D4839">
        <w:t>у в</w:t>
      </w:r>
      <w:r w:rsidRPr="006D4839">
        <w:rPr>
          <w:spacing w:val="1"/>
        </w:rPr>
        <w:t>и</w:t>
      </w:r>
      <w:r w:rsidRPr="006D4839">
        <w:t>соком</w:t>
      </w:r>
      <w:r w:rsidRPr="006D4839">
        <w:rPr>
          <w:spacing w:val="-5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1"/>
        </w:rPr>
        <w:t>а</w:t>
      </w:r>
      <w:r w:rsidRPr="006D4839">
        <w:t>њу.</w:t>
      </w:r>
    </w:p>
    <w:p w:rsidR="001E3EEB" w:rsidRPr="006D4839" w:rsidRDefault="001E3EEB">
      <w:pPr>
        <w:spacing w:before="5" w:line="140" w:lineRule="exact"/>
      </w:pPr>
    </w:p>
    <w:p w:rsidR="001E3EEB" w:rsidRPr="006D4839" w:rsidRDefault="0069323D">
      <w:pPr>
        <w:spacing w:line="274" w:lineRule="auto"/>
        <w:ind w:left="116" w:right="71"/>
        <w:jc w:val="both"/>
      </w:pPr>
      <w:r w:rsidRPr="006D4839">
        <w:rPr>
          <w:spacing w:val="-3"/>
        </w:rPr>
        <w:t>З</w:t>
      </w:r>
      <w:r w:rsidRPr="006D4839">
        <w:rPr>
          <w:spacing w:val="-1"/>
        </w:rPr>
        <w:t>а</w:t>
      </w:r>
      <w:r w:rsidRPr="006D4839">
        <w:t>п</w:t>
      </w:r>
      <w:r w:rsidRPr="006D4839">
        <w:rPr>
          <w:spacing w:val="2"/>
        </w:rPr>
        <w:t>о</w:t>
      </w:r>
      <w:r w:rsidRPr="006D4839">
        <w:rPr>
          <w:spacing w:val="-1"/>
        </w:rPr>
        <w:t>че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rPr>
          <w:b/>
          <w:spacing w:val="1"/>
        </w:rPr>
        <w:t>н</w:t>
      </w:r>
      <w:r w:rsidRPr="006D4839">
        <w:rPr>
          <w:b/>
          <w:spacing w:val="-1"/>
        </w:rPr>
        <w:t>е</w:t>
      </w:r>
      <w:r w:rsidRPr="006D4839">
        <w:rPr>
          <w:b/>
          <w:spacing w:val="2"/>
        </w:rPr>
        <w:t>ф</w:t>
      </w:r>
      <w:r w:rsidRPr="006D4839">
        <w:rPr>
          <w:b/>
        </w:rPr>
        <w:t>о</w:t>
      </w:r>
      <w:r w:rsidRPr="006D4839">
        <w:rPr>
          <w:b/>
          <w:spacing w:val="-1"/>
        </w:rPr>
        <w:t>р</w:t>
      </w:r>
      <w:r w:rsidRPr="006D4839">
        <w:rPr>
          <w:b/>
          <w:spacing w:val="-3"/>
        </w:rPr>
        <w:t>м</w:t>
      </w:r>
      <w:r w:rsidRPr="006D4839">
        <w:rPr>
          <w:b/>
        </w:rPr>
        <w:t>а</w:t>
      </w:r>
      <w:r w:rsidRPr="006D4839">
        <w:rPr>
          <w:b/>
          <w:spacing w:val="1"/>
        </w:rPr>
        <w:t>лн</w:t>
      </w:r>
      <w:r w:rsidRPr="006D4839">
        <w:rPr>
          <w:b/>
        </w:rPr>
        <w:t>ог</w:t>
      </w:r>
      <w:r w:rsidRPr="006D4839">
        <w:rPr>
          <w:b/>
          <w:spacing w:val="1"/>
        </w:rPr>
        <w:t xml:space="preserve"> предузетничко</w:t>
      </w:r>
      <w:r w:rsidRPr="006D4839">
        <w:rPr>
          <w:b/>
        </w:rPr>
        <w:t>г</w:t>
      </w:r>
      <w:r w:rsidRPr="006D4839">
        <w:rPr>
          <w:b/>
          <w:spacing w:val="1"/>
        </w:rPr>
        <w:t xml:space="preserve"> у</w:t>
      </w:r>
      <w:r w:rsidRPr="006D4839">
        <w:rPr>
          <w:b/>
          <w:spacing w:val="-1"/>
        </w:rPr>
        <w:t>че</w:t>
      </w:r>
      <w:r w:rsidRPr="006D4839">
        <w:rPr>
          <w:b/>
          <w:spacing w:val="1"/>
        </w:rPr>
        <w:t>њ</w:t>
      </w:r>
      <w:r w:rsidRPr="006D4839">
        <w:rPr>
          <w:b/>
        </w:rPr>
        <w:t>а</w:t>
      </w:r>
      <w:r w:rsidRPr="006D4839">
        <w:rPr>
          <w:b/>
          <w:spacing w:val="1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>б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т</w:t>
      </w:r>
      <w:r w:rsidRPr="006D4839">
        <w:rPr>
          <w:spacing w:val="-1"/>
        </w:rPr>
        <w:t>а</w:t>
      </w:r>
      <w:r w:rsidRPr="006D4839">
        <w:t>ко</w:t>
      </w:r>
      <w:r w:rsidRPr="006D4839">
        <w:rPr>
          <w:spacing w:val="2"/>
        </w:rPr>
        <w:t>ђ</w:t>
      </w:r>
      <w:r w:rsidRPr="006D4839">
        <w:rPr>
          <w:spacing w:val="-1"/>
        </w:rPr>
        <w:t>е</w:t>
      </w:r>
      <w:r w:rsidRPr="006D4839">
        <w:t>р б</w:t>
      </w:r>
      <w:r w:rsidRPr="006D4839">
        <w:rPr>
          <w:spacing w:val="1"/>
        </w:rPr>
        <w:t>ит</w:t>
      </w:r>
      <w:r w:rsidRPr="006D4839">
        <w:t>и 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-1"/>
        </w:rPr>
        <w:t>е</w:t>
      </w:r>
      <w:r w:rsidRPr="006D4839">
        <w:t>бн</w:t>
      </w:r>
      <w:r w:rsidRPr="006D4839">
        <w:rPr>
          <w:spacing w:val="3"/>
        </w:rPr>
        <w:t>и</w:t>
      </w:r>
      <w:r w:rsidRPr="006D4839">
        <w:t>м</w:t>
      </w:r>
      <w:r w:rsidRPr="006D4839">
        <w:rPr>
          <w:spacing w:val="2"/>
        </w:rPr>
        <w:t xml:space="preserve"> </w:t>
      </w:r>
      <w:r w:rsidRPr="006D4839">
        <w:rPr>
          <w:spacing w:val="-1"/>
        </w:rPr>
        <w:t>ф</w:t>
      </w:r>
      <w:r w:rsidRPr="006D4839">
        <w:t>окусом</w:t>
      </w:r>
      <w:r w:rsidRPr="006D4839">
        <w:rPr>
          <w:spacing w:val="2"/>
        </w:rPr>
        <w:t xml:space="preserve"> </w:t>
      </w:r>
      <w:r w:rsidRPr="006D4839">
        <w:t xml:space="preserve">на 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rPr>
          <w:spacing w:val="-2"/>
        </w:rPr>
        <w:t>г</w:t>
      </w:r>
      <w:r w:rsidRPr="006D4839">
        <w:rPr>
          <w:spacing w:val="-1"/>
        </w:rPr>
        <w:t>ра</w:t>
      </w:r>
      <w:r w:rsidRPr="006D4839">
        <w:rPr>
          <w:spacing w:val="2"/>
        </w:rPr>
        <w:t>д</w:t>
      </w:r>
      <w:r w:rsidRPr="006D4839">
        <w:t>њу</w:t>
      </w:r>
      <w:r w:rsidRPr="006D4839">
        <w:rPr>
          <w:spacing w:val="1"/>
        </w:rPr>
        <w:t xml:space="preserve"> </w:t>
      </w:r>
      <w:r w:rsidRPr="006D4839">
        <w:t>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ос</w:t>
      </w:r>
      <w:r w:rsidRPr="006D4839">
        <w:rPr>
          <w:spacing w:val="1"/>
        </w:rPr>
        <w:t>и</w:t>
      </w:r>
      <w:r w:rsidRPr="006D4839">
        <w:rPr>
          <w:spacing w:val="-2"/>
        </w:rPr>
        <w:t>г</w:t>
      </w:r>
      <w:r w:rsidRPr="006D4839">
        <w:t>у</w:t>
      </w:r>
      <w:r w:rsidRPr="006D4839">
        <w:rPr>
          <w:spacing w:val="2"/>
        </w:rPr>
        <w:t>р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3"/>
        </w:rPr>
        <w:t xml:space="preserve"> </w:t>
      </w:r>
      <w:r w:rsidRPr="006D4839">
        <w:t>кв</w:t>
      </w:r>
      <w:r w:rsidRPr="006D4839">
        <w:rPr>
          <w:spacing w:val="-1"/>
        </w:rPr>
        <w:t>а</w:t>
      </w:r>
      <w:r w:rsidRPr="006D4839">
        <w:rPr>
          <w:spacing w:val="1"/>
        </w:rPr>
        <w:t>лит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,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 xml:space="preserve">у 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>к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t>онск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-8"/>
        </w:rPr>
        <w:t xml:space="preserve"> </w:t>
      </w:r>
      <w:r w:rsidRPr="006D4839">
        <w:t>обук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5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t>ука</w:t>
      </w:r>
      <w:r w:rsidRPr="006D4839">
        <w:rPr>
          <w:spacing w:val="-6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t>по</w:t>
      </w:r>
      <w:r w:rsidRPr="006D4839">
        <w:rPr>
          <w:spacing w:val="-1"/>
        </w:rPr>
        <w:t>че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ке</w:t>
      </w:r>
      <w:r w:rsidRPr="006D4839">
        <w:rPr>
          <w:spacing w:val="-6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су,</w:t>
      </w:r>
      <w:r w:rsidRPr="006D4839">
        <w:rPr>
          <w:spacing w:val="-5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ра</w:t>
      </w:r>
      <w:r w:rsidRPr="006D4839">
        <w:t>ст</w:t>
      </w:r>
      <w:r w:rsidRPr="006D4839">
        <w:rPr>
          <w:spacing w:val="-2"/>
        </w:rPr>
        <w:t xml:space="preserve"> </w:t>
      </w:r>
      <w:r w:rsidRPr="006D4839">
        <w:t>б</w:t>
      </w:r>
      <w:r w:rsidRPr="006D4839">
        <w:rPr>
          <w:spacing w:val="1"/>
        </w:rPr>
        <w:t>и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-1"/>
        </w:rPr>
        <w:t>а</w:t>
      </w:r>
      <w:r w:rsidRPr="006D4839">
        <w:t>,</w:t>
      </w:r>
      <w:r w:rsidRPr="006D4839">
        <w:rPr>
          <w:spacing w:val="-4"/>
        </w:rPr>
        <w:t xml:space="preserve"> </w:t>
      </w:r>
      <w:r w:rsidRPr="006D4839">
        <w:rPr>
          <w:spacing w:val="1"/>
        </w:rPr>
        <w:t>т</w:t>
      </w:r>
      <w:r w:rsidRPr="006D4839">
        <w:t>е</w:t>
      </w:r>
      <w:r w:rsidRPr="006D4839">
        <w:rPr>
          <w:spacing w:val="-1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-1"/>
        </w:rPr>
        <w:t xml:space="preserve"> </w:t>
      </w:r>
      <w:r w:rsidRPr="006D4839">
        <w:rPr>
          <w:spacing w:val="1"/>
        </w:rPr>
        <w:t>и</w:t>
      </w:r>
      <w:r w:rsidRPr="006D4839">
        <w:rPr>
          <w:spacing w:val="-1"/>
        </w:rPr>
        <w:t>з</w:t>
      </w:r>
      <w:r w:rsidRPr="006D4839">
        <w:t>во</w:t>
      </w:r>
      <w:r w:rsidRPr="006D4839">
        <w:rPr>
          <w:spacing w:val="2"/>
        </w:rPr>
        <w:t>з</w:t>
      </w:r>
      <w:r w:rsidRPr="006D4839">
        <w:t>.</w:t>
      </w:r>
    </w:p>
    <w:p w:rsidR="001E3EEB" w:rsidRPr="006D4839" w:rsidRDefault="001E3EEB">
      <w:pPr>
        <w:spacing w:before="6" w:line="140" w:lineRule="exact"/>
      </w:pPr>
    </w:p>
    <w:p w:rsidR="001E3EEB" w:rsidRPr="006D4839" w:rsidRDefault="0069323D" w:rsidP="006D4839">
      <w:pPr>
        <w:sectPr w:rsidR="001E3EEB" w:rsidRPr="006D4839">
          <w:pgSz w:w="11900" w:h="16840"/>
          <w:pgMar w:top="1340" w:right="1300" w:bottom="280" w:left="1300" w:header="0" w:footer="983" w:gutter="0"/>
          <w:cols w:space="720"/>
        </w:sectPr>
      </w:pPr>
      <w:r w:rsidRPr="006D4839">
        <w:t>В</w:t>
      </w:r>
      <w:r w:rsidRPr="006D4839">
        <w:rPr>
          <w:spacing w:val="-1"/>
        </w:rPr>
        <w:t>е</w:t>
      </w:r>
      <w:r w:rsidRPr="006D4839">
        <w:t>ћ</w:t>
      </w:r>
      <w:r w:rsidRPr="006D4839">
        <w:rPr>
          <w:spacing w:val="57"/>
        </w:rPr>
        <w:t xml:space="preserve"> </w:t>
      </w:r>
      <w:r w:rsidRPr="006D4839">
        <w:t>ск</w:t>
      </w:r>
      <w:r w:rsidRPr="006D4839">
        <w:rPr>
          <w:spacing w:val="2"/>
        </w:rPr>
        <w:t>о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58"/>
        </w:rPr>
        <w:t xml:space="preserve"> </w:t>
      </w:r>
      <w:r w:rsidRPr="006D4839">
        <w:t>дви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9"/>
        </w:rPr>
        <w:t xml:space="preserve"> </w:t>
      </w:r>
      <w:r w:rsidRPr="006D4839">
        <w:t>д</w:t>
      </w:r>
      <w:r w:rsidRPr="006D4839">
        <w:rPr>
          <w:spacing w:val="-1"/>
        </w:rPr>
        <w:t>е</w:t>
      </w:r>
      <w:r w:rsidRPr="006D4839">
        <w:rPr>
          <w:spacing w:val="2"/>
        </w:rPr>
        <w:t>ц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7"/>
        </w:rPr>
        <w:t xml:space="preserve"> </w:t>
      </w:r>
      <w:r w:rsidR="003759E1" w:rsidRPr="006D4839">
        <w:t>предузетништво</w:t>
      </w:r>
      <w:r w:rsidRPr="006D4839">
        <w:rPr>
          <w:spacing w:val="58"/>
        </w:rPr>
        <w:t xml:space="preserve"> </w:t>
      </w:r>
      <w:r w:rsidRPr="006D4839">
        <w:t>се</w:t>
      </w:r>
      <w:r w:rsidRPr="006D4839">
        <w:rPr>
          <w:spacing w:val="57"/>
        </w:rPr>
        <w:t xml:space="preserve"> </w:t>
      </w:r>
      <w:r w:rsidRPr="006D4839">
        <w:rPr>
          <w:spacing w:val="3"/>
        </w:rPr>
        <w:t>п</w:t>
      </w:r>
      <w:r w:rsidRPr="006D4839">
        <w:rPr>
          <w:spacing w:val="-1"/>
        </w:rPr>
        <w:t>ре</w:t>
      </w:r>
      <w:r w:rsidRPr="006D4839">
        <w:rPr>
          <w:spacing w:val="3"/>
        </w:rPr>
        <w:t>п</w:t>
      </w:r>
      <w:r w:rsidRPr="006D4839">
        <w:t>о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57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58"/>
        </w:rPr>
        <w:t xml:space="preserve"> </w:t>
      </w:r>
      <w:proofErr w:type="gramStart"/>
      <w:r w:rsidRPr="006D4839">
        <w:t>кљу</w:t>
      </w:r>
      <w:r w:rsidRPr="006D4839">
        <w:rPr>
          <w:spacing w:val="-1"/>
        </w:rPr>
        <w:t>ч</w:t>
      </w:r>
      <w:r w:rsidRPr="006D4839">
        <w:t xml:space="preserve">ни  </w:t>
      </w:r>
      <w:r w:rsidRPr="006D4839">
        <w:rPr>
          <w:spacing w:val="-1"/>
        </w:rPr>
        <w:t>фа</w:t>
      </w:r>
      <w:r w:rsidRPr="006D4839">
        <w:t>к</w:t>
      </w:r>
      <w:r w:rsidRPr="006D4839">
        <w:rPr>
          <w:spacing w:val="3"/>
        </w:rPr>
        <w:t>т</w:t>
      </w:r>
      <w:r w:rsidRPr="006D4839">
        <w:t>ор</w:t>
      </w:r>
      <w:proofErr w:type="gramEnd"/>
      <w:r w:rsidRPr="006D4839">
        <w:rPr>
          <w:spacing w:val="57"/>
        </w:rPr>
        <w:t xml:space="preserve"> </w:t>
      </w:r>
      <w:r w:rsidRPr="006D4839">
        <w:t>конку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t>нос</w:t>
      </w:r>
      <w:r w:rsidRPr="006D4839">
        <w:rPr>
          <w:spacing w:val="1"/>
        </w:rPr>
        <w:t>ти</w:t>
      </w:r>
      <w:r w:rsidRPr="006D4839">
        <w:t xml:space="preserve">,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 xml:space="preserve">ског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 xml:space="preserve">, </w:t>
      </w:r>
      <w:r w:rsidRPr="006D4839">
        <w:rPr>
          <w:spacing w:val="2"/>
        </w:rPr>
        <w:t>з</w:t>
      </w:r>
      <w:r w:rsidRPr="006D4839">
        <w:rPr>
          <w:spacing w:val="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ња и</w:t>
      </w:r>
      <w:r w:rsidRPr="006D4839">
        <w:rPr>
          <w:spacing w:val="1"/>
        </w:rPr>
        <w:t xml:space="preserve"> 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ми</w:t>
      </w:r>
      <w:r w:rsidRPr="006D4839">
        <w:rPr>
          <w:spacing w:val="2"/>
        </w:rPr>
        <w:t>з</w:t>
      </w:r>
      <w:r w:rsidRPr="006D4839">
        <w:rPr>
          <w:spacing w:val="1"/>
        </w:rPr>
        <w:t>и</w:t>
      </w:r>
      <w:r w:rsidRPr="006D4839">
        <w:rPr>
          <w:spacing w:val="-1"/>
        </w:rPr>
        <w:t>р</w:t>
      </w:r>
      <w:r w:rsidRPr="006D4839">
        <w:rPr>
          <w:spacing w:val="2"/>
        </w:rPr>
        <w:t>а</w:t>
      </w:r>
      <w:r w:rsidRPr="006D4839">
        <w:t xml:space="preserve">ња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t xml:space="preserve">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снов</w:t>
      </w:r>
      <w:r w:rsidRPr="006D4839">
        <w:rPr>
          <w:spacing w:val="-1"/>
        </w:rPr>
        <w:t>а</w:t>
      </w:r>
      <w:r w:rsidRPr="006D4839">
        <w:rPr>
          <w:spacing w:val="2"/>
        </w:rPr>
        <w:t>н</w:t>
      </w:r>
      <w:r w:rsidRPr="006D4839">
        <w:t>е на</w:t>
      </w:r>
      <w:r w:rsidRPr="006D4839">
        <w:rPr>
          <w:spacing w:val="2"/>
        </w:rPr>
        <w:t xml:space="preserve"> з</w:t>
      </w:r>
      <w:r w:rsidRPr="006D4839">
        <w:t>н</w:t>
      </w:r>
      <w:r w:rsidRPr="006D4839">
        <w:rPr>
          <w:spacing w:val="-1"/>
        </w:rPr>
        <w:t>а</w:t>
      </w:r>
      <w:r w:rsidRPr="006D4839">
        <w:t>њу, ш</w:t>
      </w:r>
      <w:r w:rsidRPr="006D4839">
        <w:rPr>
          <w:spacing w:val="1"/>
        </w:rPr>
        <w:t>т</w:t>
      </w:r>
      <w:r w:rsidRPr="006D4839">
        <w:t xml:space="preserve">о </w:t>
      </w:r>
      <w:r w:rsidRPr="006D4839">
        <w:rPr>
          <w:spacing w:val="1"/>
        </w:rPr>
        <w:t>ј</w:t>
      </w:r>
      <w:r w:rsidRPr="006D4839">
        <w:t>е н</w:t>
      </w:r>
      <w:r w:rsidRPr="006D4839">
        <w:rPr>
          <w:spacing w:val="-1"/>
        </w:rPr>
        <w:t>а</w:t>
      </w:r>
      <w:r w:rsidRPr="006D4839">
        <w:rPr>
          <w:spacing w:val="-2"/>
        </w:rPr>
        <w:t>г</w:t>
      </w:r>
      <w:r w:rsidRPr="006D4839">
        <w:rPr>
          <w:spacing w:val="3"/>
        </w:rPr>
        <w:t>л</w:t>
      </w:r>
      <w:r w:rsidRPr="006D4839">
        <w:rPr>
          <w:spacing w:val="-1"/>
        </w:rPr>
        <w:t>а</w:t>
      </w:r>
      <w:r w:rsidRPr="006D4839">
        <w:t>ш</w:t>
      </w:r>
      <w:r w:rsidRPr="006D4839">
        <w:rPr>
          <w:spacing w:val="-1"/>
        </w:rPr>
        <w:t>е</w:t>
      </w:r>
      <w:r w:rsidRPr="006D4839">
        <w:t>но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н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в</w:t>
      </w:r>
      <w:r w:rsidRPr="006D4839">
        <w:rPr>
          <w:spacing w:val="-1"/>
        </w:rPr>
        <w:t>а</w:t>
      </w:r>
      <w:r w:rsidRPr="006D4839">
        <w:rPr>
          <w:spacing w:val="2"/>
        </w:rPr>
        <w:t>ж</w:t>
      </w:r>
      <w:r w:rsidRPr="006D4839">
        <w:t>ни</w:t>
      </w:r>
      <w:r w:rsidRPr="006D4839">
        <w:rPr>
          <w:spacing w:val="1"/>
        </w:rPr>
        <w:t>ји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н</w:t>
      </w:r>
      <w:r w:rsidRPr="006D4839">
        <w:rPr>
          <w:spacing w:val="1"/>
        </w:rPr>
        <w:t>и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доку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2"/>
        </w:rPr>
        <w:t>и</w:t>
      </w:r>
      <w:r w:rsidRPr="006D4839">
        <w:rPr>
          <w:spacing w:val="1"/>
        </w:rPr>
        <w:t>м</w:t>
      </w:r>
      <w:r w:rsidRPr="006D4839">
        <w:t xml:space="preserve">а </w:t>
      </w:r>
      <w:r w:rsidR="002B18C8" w:rsidRPr="006D4839">
        <w:t>Европске</w:t>
      </w:r>
      <w:r w:rsidRPr="006D4839">
        <w:t xml:space="preserve"> уни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3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к</w:t>
      </w:r>
      <w:r w:rsidRPr="006D4839">
        <w:rPr>
          <w:spacing w:val="-1"/>
        </w:rPr>
        <w:t>а</w:t>
      </w:r>
      <w:r w:rsidRPr="006D4839">
        <w:t>нд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а</w:t>
      </w:r>
      <w:r w:rsidRPr="006D4839">
        <w:t xml:space="preserve">т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с</w:t>
      </w:r>
      <w:r w:rsidRPr="006D4839">
        <w:rPr>
          <w:spacing w:val="1"/>
        </w:rPr>
        <w:t>т</w:t>
      </w:r>
      <w:r w:rsidRPr="006D4839">
        <w:t>уп</w:t>
      </w:r>
      <w:r w:rsidRPr="006D4839">
        <w:rPr>
          <w:spacing w:val="3"/>
        </w:rPr>
        <w:t xml:space="preserve"> </w:t>
      </w:r>
      <w:r w:rsidRPr="006D4839">
        <w:t>ЕУ,</w:t>
      </w:r>
      <w:r w:rsidRPr="006D4839">
        <w:rPr>
          <w:spacing w:val="5"/>
        </w:rPr>
        <w:t xml:space="preserve"> </w:t>
      </w:r>
      <w:r w:rsidRPr="006D4839">
        <w:rPr>
          <w:spacing w:val="-2"/>
        </w:rPr>
        <w:t>Б</w:t>
      </w:r>
      <w:r w:rsidRPr="006D4839">
        <w:t>осна</w:t>
      </w:r>
      <w:r w:rsidRPr="006D4839">
        <w:rPr>
          <w:spacing w:val="2"/>
        </w:rPr>
        <w:t xml:space="preserve"> </w:t>
      </w:r>
      <w:r w:rsidRPr="006D4839">
        <w:t>и</w:t>
      </w:r>
      <w:r w:rsidRPr="006D4839">
        <w:rPr>
          <w:spacing w:val="6"/>
        </w:rPr>
        <w:t xml:space="preserve"> </w:t>
      </w:r>
      <w:r w:rsidRPr="006D4839">
        <w:rPr>
          <w:spacing w:val="2"/>
        </w:rPr>
        <w:t>Х</w:t>
      </w:r>
      <w:r w:rsidRPr="006D4839">
        <w:rPr>
          <w:spacing w:val="-1"/>
        </w:rPr>
        <w:t>ерц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rPr>
          <w:spacing w:val="2"/>
        </w:rPr>
        <w:t>н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4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хв</w:t>
      </w:r>
      <w:r w:rsidRPr="006D4839">
        <w:rPr>
          <w:spacing w:val="-1"/>
        </w:rPr>
        <w:t>а</w:t>
      </w:r>
      <w:r w:rsidRPr="006D4839">
        <w:rPr>
          <w:spacing w:val="1"/>
        </w:rPr>
        <w:t>тил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кон</w:t>
      </w:r>
      <w:r w:rsidRPr="006D4839">
        <w:rPr>
          <w:spacing w:val="-1"/>
        </w:rPr>
        <w:t>це</w:t>
      </w:r>
      <w:r w:rsidRPr="006D4839">
        <w:t>пт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ц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во</w:t>
      </w:r>
      <w:r w:rsidRPr="006D4839">
        <w:rPr>
          <w:spacing w:val="1"/>
        </w:rPr>
        <w:t>т</w:t>
      </w:r>
      <w:r w:rsidRPr="006D4839">
        <w:t>ног</w:t>
      </w:r>
      <w:r w:rsidRPr="006D4839">
        <w:rPr>
          <w:spacing w:val="3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ња усв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овођ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2"/>
        </w:rPr>
        <w:t>е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Ст</w:t>
      </w:r>
      <w:r w:rsidRPr="006D4839">
        <w:rPr>
          <w:spacing w:val="-1"/>
        </w:rPr>
        <w:t>ра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-2"/>
        </w:rPr>
        <w:t>г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2"/>
        </w:rPr>
        <w:t xml:space="preserve"> </w:t>
      </w:r>
      <w:r w:rsidRPr="006D4839">
        <w:t>о</w:t>
      </w:r>
      <w:r w:rsidRPr="006D4839">
        <w:rPr>
          <w:spacing w:val="2"/>
        </w:rPr>
        <w:t xml:space="preserve"> </w:t>
      </w:r>
      <w:r w:rsidRPr="006D4839">
        <w:t>предузетништву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</w:t>
      </w:r>
      <w:r w:rsidRPr="006D4839">
        <w:rPr>
          <w:spacing w:val="-2"/>
        </w:rPr>
        <w:t>ни</w:t>
      </w:r>
      <w:r w:rsidRPr="006D4839">
        <w:t>м</w:t>
      </w:r>
      <w:r w:rsidRPr="006D4839">
        <w:rPr>
          <w:spacing w:val="3"/>
        </w:rPr>
        <w:t xml:space="preserve"> </w:t>
      </w:r>
      <w:r w:rsidRPr="006D4839">
        <w:t>с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rPr>
          <w:spacing w:val="1"/>
        </w:rPr>
        <w:t>мим</w:t>
      </w:r>
      <w:r w:rsidRPr="006D4839">
        <w:t>а</w:t>
      </w:r>
      <w:r w:rsidRPr="006D4839">
        <w:rPr>
          <w:spacing w:val="2"/>
        </w:rPr>
        <w:t xml:space="preserve"> 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rPr>
          <w:spacing w:val="-2"/>
        </w:rPr>
        <w:t>Б</w:t>
      </w:r>
      <w:r w:rsidRPr="006D4839">
        <w:t>осни и Х</w:t>
      </w:r>
      <w:r w:rsidRPr="006D4839">
        <w:rPr>
          <w:spacing w:val="-1"/>
        </w:rPr>
        <w:t>ер</w:t>
      </w:r>
      <w:r w:rsidRPr="006D4839">
        <w:rPr>
          <w:spacing w:val="2"/>
        </w:rPr>
        <w:t>це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ни</w:t>
      </w:r>
      <w:r w:rsidRPr="006D4839">
        <w:rPr>
          <w:spacing w:val="3"/>
        </w:rPr>
        <w:t xml:space="preserve"> </w:t>
      </w:r>
      <w:r w:rsidRPr="006D4839">
        <w:rPr>
          <w:spacing w:val="2"/>
        </w:rPr>
        <w:t>з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ер</w:t>
      </w:r>
      <w:r w:rsidRPr="006D4839">
        <w:rPr>
          <w:spacing w:val="1"/>
        </w:rPr>
        <w:t>и</w:t>
      </w:r>
      <w:r w:rsidRPr="006D4839">
        <w:t>од</w:t>
      </w:r>
      <w:r w:rsidRPr="006D4839">
        <w:rPr>
          <w:spacing w:val="2"/>
        </w:rPr>
        <w:t xml:space="preserve"> 2</w:t>
      </w:r>
      <w:r w:rsidRPr="006D4839">
        <w:t>012.</w:t>
      </w:r>
      <w:r w:rsidRPr="006D4839">
        <w:rPr>
          <w:spacing w:val="2"/>
        </w:rPr>
        <w:t xml:space="preserve"> </w:t>
      </w:r>
      <w:r w:rsidRPr="006D4839">
        <w:t>–</w:t>
      </w:r>
      <w:r w:rsidRPr="006D4839">
        <w:rPr>
          <w:spacing w:val="2"/>
        </w:rPr>
        <w:t xml:space="preserve"> </w:t>
      </w:r>
      <w:r w:rsidRPr="006D4839">
        <w:t>2015.</w:t>
      </w:r>
      <w:r w:rsidRPr="006D4839">
        <w:rPr>
          <w:spacing w:val="2"/>
        </w:rPr>
        <w:t xml:space="preserve"> </w:t>
      </w:r>
      <w:proofErr w:type="gramStart"/>
      <w:r w:rsidRPr="006D4839">
        <w:t>с</w:t>
      </w:r>
      <w:proofErr w:type="gramEnd"/>
      <w:r w:rsidRPr="006D4839">
        <w:rPr>
          <w:spacing w:val="2"/>
        </w:rPr>
        <w:t xml:space="preserve"> </w:t>
      </w:r>
      <w:r w:rsidRPr="006D4839">
        <w:rPr>
          <w:spacing w:val="-1"/>
        </w:rPr>
        <w:t>акционим</w:t>
      </w:r>
      <w:r w:rsidRPr="006D4839">
        <w:rPr>
          <w:spacing w:val="3"/>
        </w:rPr>
        <w:t xml:space="preserve"> </w:t>
      </w:r>
      <w:r w:rsidRPr="006D4839">
        <w:t>п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но</w:t>
      </w:r>
      <w:r w:rsidRPr="006D4839">
        <w:rPr>
          <w:spacing w:val="1"/>
        </w:rPr>
        <w:t>м</w:t>
      </w:r>
      <w:r w:rsidRPr="006D4839">
        <w:t>.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Р</w:t>
      </w:r>
      <w:r w:rsidRPr="006D4839">
        <w:rPr>
          <w:spacing w:val="-1"/>
        </w:rPr>
        <w:t>а</w:t>
      </w:r>
      <w:r w:rsidRPr="006D4839">
        <w:rPr>
          <w:spacing w:val="2"/>
        </w:rPr>
        <w:t>з</w:t>
      </w:r>
      <w:r w:rsidRPr="006D4839">
        <w:t>ви</w:t>
      </w:r>
      <w:r w:rsidRPr="006D4839">
        <w:rPr>
          <w:spacing w:val="1"/>
        </w:rPr>
        <w:t>ј</w:t>
      </w:r>
      <w:r w:rsidRPr="006D4839">
        <w:rPr>
          <w:spacing w:val="-1"/>
        </w:rPr>
        <w:t>а</w:t>
      </w:r>
      <w:r w:rsidRPr="006D4839">
        <w:t>ње</w:t>
      </w:r>
      <w:r w:rsidRPr="006D4839">
        <w:rPr>
          <w:spacing w:val="1"/>
        </w:rPr>
        <w:t xml:space="preserve"> </w:t>
      </w:r>
      <w:r w:rsidRPr="006D4839">
        <w:t>предузетничког у</w:t>
      </w:r>
      <w:r w:rsidRPr="006D4839">
        <w:rPr>
          <w:spacing w:val="2"/>
        </w:rPr>
        <w:t>ч</w:t>
      </w:r>
      <w:r w:rsidRPr="006D4839">
        <w:rPr>
          <w:spacing w:val="-1"/>
        </w:rPr>
        <w:t>е</w:t>
      </w:r>
      <w:r w:rsidRPr="006D4839">
        <w:t>њ</w:t>
      </w:r>
      <w:r w:rsidRPr="006D4839">
        <w:rPr>
          <w:spacing w:val="-1"/>
        </w:rPr>
        <w:t>а</w:t>
      </w:r>
      <w:r w:rsidRPr="006D4839">
        <w:t>, к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1"/>
        </w:rPr>
        <w:t xml:space="preserve"> ј</w:t>
      </w:r>
      <w:r w:rsidRPr="006D4839">
        <w:rPr>
          <w:spacing w:val="-1"/>
        </w:rPr>
        <w:t>е</w:t>
      </w:r>
      <w:r w:rsidRPr="006D4839">
        <w:t>дне од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-1"/>
        </w:rPr>
        <w:t>а</w:t>
      </w:r>
      <w:r w:rsidRPr="006D4839">
        <w:t>м</w:t>
      </w:r>
      <w:r w:rsidRPr="006D4839">
        <w:rPr>
          <w:spacing w:val="1"/>
        </w:rPr>
        <w:t xml:space="preserve"> </w:t>
      </w:r>
      <w:r w:rsidRPr="006D4839">
        <w:t>кљу</w:t>
      </w:r>
      <w:r w:rsidRPr="006D4839">
        <w:rPr>
          <w:spacing w:val="-1"/>
        </w:rPr>
        <w:t>ч</w:t>
      </w:r>
      <w:r w:rsidRPr="006D4839">
        <w:t>н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м</w:t>
      </w:r>
      <w:r w:rsidRPr="006D4839">
        <w:t>п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-1"/>
        </w:rPr>
        <w:t>ц</w:t>
      </w:r>
      <w:r w:rsidRPr="006D4839">
        <w:t>и</w:t>
      </w:r>
      <w:r w:rsidRPr="006D4839">
        <w:rPr>
          <w:spacing w:val="1"/>
        </w:rPr>
        <w:t>ј</w:t>
      </w:r>
      <w:r w:rsidRPr="006D4839">
        <w:t>а у</w:t>
      </w:r>
      <w:r w:rsidRPr="006D4839">
        <w:rPr>
          <w:spacing w:val="1"/>
        </w:rPr>
        <w:t xml:space="preserve"> </w:t>
      </w:r>
      <w:r w:rsidRPr="006D4839">
        <w:t>ЕУ,</w:t>
      </w:r>
      <w:r w:rsidRPr="006D4839">
        <w:rPr>
          <w:spacing w:val="1"/>
        </w:rPr>
        <w:t xml:space="preserve"> </w:t>
      </w:r>
      <w:r w:rsidRPr="006D4839">
        <w:t>под</w:t>
      </w:r>
      <w:r w:rsidRPr="006D4839">
        <w:rPr>
          <w:spacing w:val="-1"/>
        </w:rPr>
        <w:t>цр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ва ну</w:t>
      </w:r>
      <w:r w:rsidRPr="006D4839">
        <w:rPr>
          <w:spacing w:val="2"/>
        </w:rPr>
        <w:t>ж</w:t>
      </w:r>
      <w:r w:rsidRPr="006D4839">
        <w:t>ност</w:t>
      </w:r>
      <w:r w:rsidRPr="006D4839">
        <w:rPr>
          <w:spacing w:val="1"/>
        </w:rPr>
        <w:t xml:space="preserve"> </w:t>
      </w:r>
      <w:r w:rsidRPr="006D4839">
        <w:t>по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t xml:space="preserve">бе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а д</w:t>
      </w:r>
      <w:r w:rsidRPr="006D4839">
        <w:rPr>
          <w:spacing w:val="-1"/>
        </w:rPr>
        <w:t>р</w:t>
      </w:r>
      <w:r w:rsidRPr="006D4839">
        <w:t>уш</w:t>
      </w:r>
      <w:r w:rsidRPr="006D4839">
        <w:rPr>
          <w:spacing w:val="1"/>
        </w:rPr>
        <w:t>т</w:t>
      </w:r>
      <w:r w:rsidRPr="006D4839">
        <w:t xml:space="preserve">ва и </w:t>
      </w:r>
      <w:r w:rsidRPr="006D4839">
        <w:rPr>
          <w:spacing w:val="-1"/>
        </w:rPr>
        <w:t>е</w:t>
      </w:r>
      <w:r w:rsidRPr="006D4839">
        <w:t>коно</w:t>
      </w:r>
      <w:r w:rsidRPr="006D4839">
        <w:rPr>
          <w:spacing w:val="1"/>
        </w:rPr>
        <w:t>м</w:t>
      </w:r>
      <w:r w:rsidRPr="006D4839">
        <w:t>и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2"/>
        </w:rPr>
        <w:t xml:space="preserve"> з</w:t>
      </w:r>
      <w:r w:rsidRPr="006D4839">
        <w:rPr>
          <w:spacing w:val="-1"/>
        </w:rPr>
        <w:t>а</w:t>
      </w:r>
      <w:r w:rsidRPr="006D4839">
        <w:t>снов</w:t>
      </w:r>
      <w:r w:rsidRPr="006D4839">
        <w:rPr>
          <w:spacing w:val="-1"/>
        </w:rPr>
        <w:t>а</w:t>
      </w:r>
      <w:r w:rsidRPr="006D4839">
        <w:t>не</w:t>
      </w:r>
      <w:r w:rsidRPr="006D4839">
        <w:rPr>
          <w:spacing w:val="2"/>
        </w:rPr>
        <w:t xml:space="preserve"> </w:t>
      </w:r>
      <w:r w:rsidRPr="006D4839">
        <w:t>на</w:t>
      </w:r>
      <w:r w:rsidRPr="006D4839">
        <w:rPr>
          <w:spacing w:val="2"/>
        </w:rPr>
        <w:t xml:space="preserve"> з</w:t>
      </w:r>
      <w:r w:rsidRPr="006D4839">
        <w:t>н</w:t>
      </w:r>
      <w:r w:rsidRPr="006D4839">
        <w:rPr>
          <w:spacing w:val="-1"/>
        </w:rPr>
        <w:t>а</w:t>
      </w:r>
      <w:r w:rsidRPr="006D4839">
        <w:t>њу.</w:t>
      </w:r>
      <w:r w:rsidRPr="006D4839">
        <w:rPr>
          <w:spacing w:val="3"/>
        </w:rPr>
        <w:t xml:space="preserve"> </w:t>
      </w:r>
      <w:r w:rsidRPr="006D4839">
        <w:rPr>
          <w:spacing w:val="-5"/>
        </w:rPr>
        <w:t>Љ</w:t>
      </w:r>
      <w:r w:rsidRPr="006D4839">
        <w:t>удска</w:t>
      </w:r>
      <w:r w:rsidRPr="006D4839">
        <w:rPr>
          <w:spacing w:val="2"/>
        </w:rPr>
        <w:t xml:space="preserve"> </w:t>
      </w:r>
      <w:r w:rsidRPr="006D4839">
        <w:t>к</w:t>
      </w:r>
      <w:r w:rsidRPr="006D4839">
        <w:rPr>
          <w:spacing w:val="2"/>
        </w:rPr>
        <w:t>р</w:t>
      </w:r>
      <w:r w:rsidRPr="006D4839">
        <w:rPr>
          <w:spacing w:val="-1"/>
        </w:rPr>
        <w:t>еа</w:t>
      </w:r>
      <w:r w:rsidRPr="006D4839">
        <w:rPr>
          <w:spacing w:val="1"/>
        </w:rPr>
        <w:t>ти</w:t>
      </w:r>
      <w:r w:rsidRPr="006D4839">
        <w:rPr>
          <w:spacing w:val="2"/>
        </w:rPr>
        <w:t>в</w:t>
      </w:r>
      <w:r w:rsidRPr="006D4839">
        <w:t>ност</w:t>
      </w:r>
      <w:r w:rsidRPr="006D4839">
        <w:rPr>
          <w:spacing w:val="3"/>
        </w:rPr>
        <w:t xml:space="preserve"> </w:t>
      </w:r>
      <w:r w:rsidRPr="006D4839">
        <w:t>и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и</w:t>
      </w:r>
      <w:r w:rsidRPr="006D4839">
        <w:t>нов</w:t>
      </w:r>
      <w:r w:rsidRPr="006D4839">
        <w:rPr>
          <w:spacing w:val="-1"/>
        </w:rPr>
        <w:t>а</w:t>
      </w:r>
      <w:r w:rsidRPr="006D4839">
        <w:rPr>
          <w:spacing w:val="1"/>
        </w:rPr>
        <w:t>ти</w:t>
      </w:r>
      <w:r w:rsidRPr="006D4839">
        <w:t>вно</w:t>
      </w:r>
      <w:r w:rsidRPr="006D4839">
        <w:rPr>
          <w:spacing w:val="-2"/>
        </w:rPr>
        <w:t>с</w:t>
      </w:r>
      <w:r w:rsidRPr="006D4839">
        <w:t>т</w:t>
      </w:r>
      <w:r w:rsidRPr="006D4839">
        <w:rPr>
          <w:spacing w:val="3"/>
        </w:rPr>
        <w:t xml:space="preserve"> </w:t>
      </w:r>
      <w:r w:rsidRPr="006D4839">
        <w:t xml:space="preserve">су 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1"/>
        </w:rPr>
        <w:t>м</w:t>
      </w:r>
      <w:r w:rsidRPr="006D4839">
        <w:rPr>
          <w:spacing w:val="-1"/>
        </w:rPr>
        <w:t>е</w:t>
      </w:r>
      <w:r w:rsidRPr="006D4839">
        <w:t>љи</w:t>
      </w:r>
      <w:r w:rsidRPr="006D4839">
        <w:rPr>
          <w:spacing w:val="3"/>
        </w:rPr>
        <w:t xml:space="preserve"> </w:t>
      </w:r>
      <w:r w:rsidRPr="006D4839">
        <w:t>конку</w:t>
      </w:r>
      <w:r w:rsidRPr="006D4839">
        <w:rPr>
          <w:spacing w:val="-1"/>
        </w:rPr>
        <w:t>ре</w:t>
      </w:r>
      <w:r w:rsidRPr="006D4839">
        <w:t>н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t>х 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-1"/>
        </w:rPr>
        <w:t>ре</w:t>
      </w:r>
      <w:r w:rsidRPr="006D4839">
        <w:t>да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е</w:t>
      </w:r>
      <w:r w:rsidRPr="006D4839">
        <w:rPr>
          <w:spacing w:val="3"/>
        </w:rPr>
        <w:t xml:space="preserve"> </w:t>
      </w:r>
      <w:r w:rsidRPr="006D4839">
        <w:t>се</w:t>
      </w:r>
      <w:r w:rsidRPr="006D4839">
        <w:rPr>
          <w:spacing w:val="1"/>
        </w:rPr>
        <w:t xml:space="preserve"> </w:t>
      </w:r>
      <w:r w:rsidRPr="006D4839">
        <w:t>све</w:t>
      </w:r>
      <w:r w:rsidRPr="006D4839">
        <w:rPr>
          <w:spacing w:val="1"/>
        </w:rPr>
        <w:t xml:space="preserve"> </w:t>
      </w:r>
      <w:r w:rsidRPr="006D4839">
        <w:t>в</w:t>
      </w:r>
      <w:r w:rsidRPr="006D4839">
        <w:rPr>
          <w:spacing w:val="3"/>
        </w:rPr>
        <w:t>и</w:t>
      </w:r>
      <w:r w:rsidRPr="006D4839">
        <w:t>ше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на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о</w:t>
      </w:r>
      <w:r w:rsidRPr="006D4839">
        <w:rPr>
          <w:spacing w:val="2"/>
        </w:rPr>
        <w:t>з</w:t>
      </w:r>
      <w:r w:rsidRPr="006D4839">
        <w:rPr>
          <w:spacing w:val="1"/>
        </w:rPr>
        <w:t>а</w:t>
      </w:r>
      <w:r w:rsidRPr="006D4839">
        <w:t>пошљ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њ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1"/>
        </w:rPr>
        <w:t xml:space="preserve"> </w:t>
      </w:r>
      <w:r w:rsidRPr="006D4839">
        <w:t>Те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ч</w:t>
      </w:r>
      <w:r w:rsidRPr="006D4839">
        <w:rPr>
          <w:spacing w:val="1"/>
        </w:rPr>
        <w:t>и</w:t>
      </w:r>
      <w:r w:rsidRPr="006D4839">
        <w:t>њ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3"/>
        </w:rPr>
        <w:t>и</w:t>
      </w:r>
      <w:r w:rsidRPr="006D4839">
        <w:rPr>
          <w:spacing w:val="2"/>
        </w:rPr>
        <w:t>ц</w:t>
      </w:r>
      <w:r w:rsidRPr="006D4839">
        <w:t>е пос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вљ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 xml:space="preserve">нове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хт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ве</w:t>
      </w:r>
      <w:r w:rsidRPr="006D4839">
        <w:rPr>
          <w:spacing w:val="-3"/>
        </w:rPr>
        <w:t xml:space="preserve"> </w:t>
      </w:r>
      <w:r w:rsidRPr="006D4839">
        <w:t>п</w:t>
      </w:r>
      <w:r w:rsidRPr="006D4839">
        <w:rPr>
          <w:spacing w:val="-1"/>
        </w:rPr>
        <w:t>ре</w:t>
      </w:r>
      <w:r w:rsidRPr="006D4839">
        <w:t>д</w:t>
      </w:r>
      <w:r w:rsidRPr="006D4839">
        <w:rPr>
          <w:spacing w:val="-3"/>
        </w:rPr>
        <w:t xml:space="preserve"> </w:t>
      </w:r>
      <w:r w:rsidRPr="006D4839">
        <w:t>о</w:t>
      </w:r>
      <w:r w:rsidRPr="006D4839">
        <w:rPr>
          <w:spacing w:val="3"/>
        </w:rPr>
        <w:t>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овне</w:t>
      </w:r>
      <w:r w:rsidRPr="006D4839">
        <w:rPr>
          <w:spacing w:val="-5"/>
        </w:rPr>
        <w:t xml:space="preserve"> </w:t>
      </w:r>
      <w:r w:rsidRPr="006D4839">
        <w:t>сус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е</w:t>
      </w:r>
      <w:r w:rsidRPr="006D4839">
        <w:t>.</w:t>
      </w:r>
      <w:r w:rsidRPr="006D4839">
        <w:rPr>
          <w:spacing w:val="-5"/>
        </w:rPr>
        <w:t xml:space="preserve"> </w:t>
      </w:r>
      <w:r w:rsidR="00BB5EEB" w:rsidRPr="006D4839">
        <w:rPr>
          <w:spacing w:val="-1"/>
        </w:rPr>
        <w:t>Општи</w:t>
      </w:r>
      <w:r w:rsidRPr="006D4839">
        <w:t>,</w:t>
      </w:r>
      <w:r w:rsidRPr="006D4839">
        <w:rPr>
          <w:spacing w:val="-4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дн</w:t>
      </w:r>
      <w:r w:rsidRPr="006D4839">
        <w:rPr>
          <w:spacing w:val="3"/>
        </w:rPr>
        <w:t>и</w:t>
      </w:r>
      <w:r w:rsidRPr="006D4839">
        <w:rPr>
          <w:spacing w:val="-1"/>
        </w:rPr>
        <w:t>ч</w:t>
      </w:r>
      <w:r w:rsidRPr="006D4839">
        <w:t>ки</w:t>
      </w:r>
      <w:r w:rsidRPr="006D4839">
        <w:rPr>
          <w:spacing w:val="-4"/>
        </w:rPr>
        <w:t xml:space="preserve"> </w:t>
      </w:r>
      <w:r w:rsidRPr="006D4839">
        <w:t>и по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д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-1"/>
        </w:rPr>
        <w:t>ач</w:t>
      </w:r>
      <w:r w:rsidRPr="006D4839">
        <w:t>ни</w:t>
      </w:r>
      <w:r w:rsidRPr="006D4839">
        <w:rPr>
          <w:spacing w:val="-6"/>
        </w:rPr>
        <w:t xml:space="preserve"> 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т</w:t>
      </w:r>
      <w:r w:rsidRPr="006D4839">
        <w:rPr>
          <w:spacing w:val="-1"/>
        </w:rPr>
        <w:t>е</w:t>
      </w:r>
      <w:r w:rsidRPr="006D4839">
        <w:rPr>
          <w:spacing w:val="2"/>
        </w:rPr>
        <w:t>р</w:t>
      </w:r>
      <w:r w:rsidRPr="006D4839">
        <w:rPr>
          <w:spacing w:val="-1"/>
        </w:rPr>
        <w:t>е</w:t>
      </w:r>
      <w:r w:rsidRPr="006D4839">
        <w:t>си</w:t>
      </w:r>
      <w:r w:rsidRPr="006D4839">
        <w:rPr>
          <w:spacing w:val="-3"/>
        </w:rPr>
        <w:t xml:space="preserve"> </w:t>
      </w:r>
      <w:r w:rsidRPr="006D4839">
        <w:t xml:space="preserve">су </w:t>
      </w:r>
      <w:r w:rsidRPr="006D4839">
        <w:rPr>
          <w:spacing w:val="1"/>
        </w:rPr>
        <w:t>и</w:t>
      </w:r>
      <w:r w:rsidRPr="006D4839">
        <w:t>д</w:t>
      </w:r>
      <w:r w:rsidRPr="006D4839">
        <w:rPr>
          <w:spacing w:val="-1"/>
        </w:rPr>
        <w:t>е</w:t>
      </w:r>
      <w:r w:rsidRPr="006D4839">
        <w:t>н</w:t>
      </w:r>
      <w:r w:rsidRPr="006D4839">
        <w:rPr>
          <w:spacing w:val="1"/>
        </w:rPr>
        <w:t>ти</w:t>
      </w:r>
      <w:r w:rsidRPr="006D4839">
        <w:rPr>
          <w:spacing w:val="-1"/>
        </w:rPr>
        <w:t>ч</w:t>
      </w:r>
      <w:r w:rsidRPr="006D4839">
        <w:t>ни</w:t>
      </w:r>
      <w:r w:rsidRPr="006D4839">
        <w:rPr>
          <w:spacing w:val="-4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п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rPr>
          <w:spacing w:val="1"/>
        </w:rPr>
        <w:t>л</w:t>
      </w:r>
      <w:r w:rsidRPr="006D4839">
        <w:rPr>
          <w:spacing w:val="-1"/>
        </w:rPr>
        <w:t>е</w:t>
      </w:r>
      <w:r w:rsidRPr="006D4839">
        <w:t xml:space="preserve">ду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во</w:t>
      </w:r>
      <w:r w:rsidRPr="006D4839">
        <w:rPr>
          <w:spacing w:val="1"/>
        </w:rPr>
        <w:t>ј</w:t>
      </w:r>
      <w:r w:rsidRPr="006D4839">
        <w:t>а</w:t>
      </w:r>
      <w:r w:rsidRPr="006D4839">
        <w:rPr>
          <w:spacing w:val="1"/>
        </w:rPr>
        <w:t xml:space="preserve"> </w:t>
      </w:r>
      <w:r w:rsidRPr="006D4839">
        <w:t>предузетничког у</w:t>
      </w:r>
      <w:r w:rsidRPr="006D4839">
        <w:rPr>
          <w:spacing w:val="-1"/>
        </w:rPr>
        <w:t>че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>–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т</w:t>
      </w:r>
      <w:r w:rsidRPr="006D4839">
        <w:t>у</w:t>
      </w:r>
      <w:r w:rsidRPr="006D4839">
        <w:rPr>
          <w:spacing w:val="2"/>
        </w:rPr>
        <w:t xml:space="preserve"> </w:t>
      </w:r>
      <w:r w:rsidRPr="006D4839">
        <w:t>су</w:t>
      </w:r>
      <w:r w:rsidRPr="006D4839">
        <w:rPr>
          <w:spacing w:val="2"/>
        </w:rPr>
        <w:t xml:space="preserve"> </w:t>
      </w:r>
      <w:r w:rsidRPr="006D4839">
        <w:t>сви на</w:t>
      </w:r>
      <w:r w:rsidRPr="006D4839">
        <w:rPr>
          <w:spacing w:val="1"/>
        </w:rPr>
        <w:t xml:space="preserve"> </w:t>
      </w:r>
      <w:r w:rsidRPr="006D4839">
        <w:t>доб</w:t>
      </w:r>
      <w:r w:rsidRPr="006D4839">
        <w:rPr>
          <w:spacing w:val="1"/>
        </w:rPr>
        <w:t>и</w:t>
      </w:r>
      <w:r w:rsidRPr="006D4839">
        <w:rPr>
          <w:spacing w:val="-2"/>
        </w:rPr>
        <w:t>т</w:t>
      </w:r>
      <w:r w:rsidRPr="006D4839">
        <w:t>ку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ј</w:t>
      </w:r>
      <w:r w:rsidRPr="006D4839">
        <w:rPr>
          <w:spacing w:val="-1"/>
        </w:rPr>
        <w:t>е</w:t>
      </w:r>
      <w:r w:rsidRPr="006D4839">
        <w:t>р</w:t>
      </w:r>
      <w:r w:rsidRPr="006D4839">
        <w:rPr>
          <w:spacing w:val="1"/>
        </w:rPr>
        <w:t xml:space="preserve"> 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в</w:t>
      </w:r>
      <w:r w:rsidRPr="006D4839">
        <w:rPr>
          <w:spacing w:val="1"/>
        </w:rPr>
        <w:t>ит</w:t>
      </w:r>
      <w:r w:rsidRPr="006D4839">
        <w:t>и</w:t>
      </w:r>
      <w:r w:rsidRPr="006D4839">
        <w:rPr>
          <w:spacing w:val="2"/>
        </w:rPr>
        <w:t xml:space="preserve"> </w:t>
      </w:r>
      <w:r w:rsidRPr="006D4839">
        <w:t>под</w:t>
      </w:r>
      <w:r w:rsidRPr="006D4839">
        <w:rPr>
          <w:spacing w:val="-2"/>
        </w:rPr>
        <w:t>у</w:t>
      </w:r>
      <w:r w:rsidRPr="006D4839">
        <w:rPr>
          <w:spacing w:val="2"/>
        </w:rPr>
        <w:t>з</w:t>
      </w:r>
      <w:r w:rsidRPr="006D4839">
        <w:rPr>
          <w:spacing w:val="-1"/>
        </w:rPr>
        <w:t>е</w:t>
      </w:r>
      <w:r w:rsidRPr="006D4839">
        <w:rPr>
          <w:spacing w:val="1"/>
        </w:rPr>
        <w:t>т</w:t>
      </w:r>
      <w:r w:rsidRPr="006D4839">
        <w:t>н</w:t>
      </w:r>
      <w:r w:rsidRPr="006D4839">
        <w:rPr>
          <w:spacing w:val="1"/>
        </w:rPr>
        <w:t>и</w:t>
      </w:r>
      <w:r w:rsidRPr="006D4839">
        <w:rPr>
          <w:spacing w:val="-3"/>
        </w:rPr>
        <w:t>ч</w:t>
      </w:r>
      <w:r w:rsidRPr="006D4839">
        <w:t>ки</w:t>
      </w:r>
      <w:r w:rsidRPr="006D4839">
        <w:rPr>
          <w:spacing w:val="3"/>
        </w:rPr>
        <w:t xml:space="preserve"> </w:t>
      </w:r>
      <w:r w:rsidRPr="006D4839">
        <w:t>н</w:t>
      </w:r>
      <w:r w:rsidRPr="006D4839">
        <w:rPr>
          <w:spacing w:val="-1"/>
        </w:rPr>
        <w:t>ач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2"/>
        </w:rPr>
        <w:t xml:space="preserve"> </w:t>
      </w:r>
      <w:r w:rsidRPr="006D4839">
        <w:rPr>
          <w:spacing w:val="1"/>
        </w:rPr>
        <w:t>ми</w:t>
      </w:r>
      <w:r w:rsidRPr="006D4839">
        <w:t>шљ</w:t>
      </w:r>
      <w:r w:rsidRPr="006D4839">
        <w:rPr>
          <w:spacing w:val="-1"/>
        </w:rPr>
        <w:t>е</w:t>
      </w:r>
      <w:r w:rsidRPr="006D4839">
        <w:t>ња</w:t>
      </w:r>
      <w:r w:rsidRPr="006D4839">
        <w:rPr>
          <w:spacing w:val="1"/>
        </w:rPr>
        <w:t xml:space="preserve"> </w:t>
      </w:r>
      <w:r w:rsidRPr="006D4839">
        <w:t xml:space="preserve">и </w:t>
      </w:r>
      <w:r w:rsidRPr="006D4839">
        <w:rPr>
          <w:spacing w:val="-1"/>
        </w:rPr>
        <w:t>ра</w:t>
      </w:r>
      <w:r w:rsidRPr="006D4839">
        <w:t xml:space="preserve">да </w:t>
      </w:r>
      <w:r w:rsidRPr="006D4839">
        <w:rPr>
          <w:spacing w:val="2"/>
        </w:rPr>
        <w:t>з</w:t>
      </w:r>
      <w:r w:rsidRPr="006D4839">
        <w:t>н</w:t>
      </w:r>
      <w:r w:rsidRPr="006D4839">
        <w:rPr>
          <w:spacing w:val="-1"/>
        </w:rPr>
        <w:t>ач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пос</w:t>
      </w:r>
      <w:r w:rsidRPr="006D4839">
        <w:rPr>
          <w:spacing w:val="3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-1"/>
        </w:rPr>
        <w:t>а</w:t>
      </w:r>
      <w:r w:rsidRPr="006D4839">
        <w:rPr>
          <w:spacing w:val="1"/>
        </w:rPr>
        <w:t>м</w:t>
      </w:r>
      <w:r w:rsidRPr="006D4839">
        <w:t>оод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в</w:t>
      </w:r>
      <w:r w:rsidRPr="006D4839">
        <w:rPr>
          <w:spacing w:val="1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л</w:t>
      </w:r>
      <w:r w:rsidRPr="006D4839">
        <w:t>ној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t>о</w:t>
      </w:r>
      <w:r w:rsidRPr="006D4839">
        <w:rPr>
          <w:spacing w:val="1"/>
        </w:rPr>
        <w:t>мј</w:t>
      </w:r>
      <w:r w:rsidRPr="006D4839">
        <w:rPr>
          <w:spacing w:val="-1"/>
        </w:rPr>
        <w:t>е</w:t>
      </w:r>
      <w:r w:rsidRPr="006D4839">
        <w:t>ни</w:t>
      </w:r>
      <w:r w:rsidRPr="006D4839">
        <w:rPr>
          <w:spacing w:val="1"/>
        </w:rPr>
        <w:t xml:space="preserve"> </w:t>
      </w:r>
      <w:r w:rsidRPr="006D4839">
        <w:t>ко</w:t>
      </w:r>
      <w:r w:rsidRPr="006D4839">
        <w:rPr>
          <w:spacing w:val="1"/>
        </w:rPr>
        <w:t>ј</w:t>
      </w:r>
      <w:r w:rsidRPr="006D4839">
        <w:t>ој</w:t>
      </w:r>
      <w:r w:rsidRPr="006D4839">
        <w:rPr>
          <w:spacing w:val="1"/>
        </w:rPr>
        <w:t xml:space="preserve"> </w:t>
      </w:r>
      <w:r w:rsidRPr="006D4839">
        <w:t>су</w:t>
      </w:r>
      <w:r w:rsidRPr="006D4839">
        <w:rPr>
          <w:spacing w:val="1"/>
        </w:rPr>
        <w:t xml:space="preserve"> и</w:t>
      </w:r>
      <w:r w:rsidRPr="006D4839">
        <w:rPr>
          <w:spacing w:val="2"/>
        </w:rPr>
        <w:t>з</w:t>
      </w:r>
      <w:r w:rsidRPr="006D4839">
        <w:rPr>
          <w:spacing w:val="1"/>
        </w:rPr>
        <w:t>л</w:t>
      </w:r>
      <w:r w:rsidRPr="006D4839">
        <w:t>о</w:t>
      </w:r>
      <w:r w:rsidRPr="006D4839">
        <w:rPr>
          <w:spacing w:val="2"/>
        </w:rPr>
        <w:t>ж</w:t>
      </w:r>
      <w:r w:rsidRPr="006D4839">
        <w:rPr>
          <w:spacing w:val="-1"/>
        </w:rPr>
        <w:t>е</w:t>
      </w:r>
      <w:r w:rsidRPr="006D4839">
        <w:rPr>
          <w:spacing w:val="-2"/>
        </w:rPr>
        <w:t>н</w:t>
      </w:r>
      <w:r w:rsidRPr="006D4839">
        <w:t xml:space="preserve">а </w:t>
      </w:r>
      <w:r w:rsidRPr="006D4839">
        <w:rPr>
          <w:spacing w:val="1"/>
        </w:rPr>
        <w:t>м</w:t>
      </w:r>
      <w:r w:rsidRPr="006D4839">
        <w:t>од</w:t>
      </w:r>
      <w:r w:rsidRPr="006D4839">
        <w:rPr>
          <w:spacing w:val="-1"/>
        </w:rPr>
        <w:t>ер</w:t>
      </w:r>
      <w:r w:rsidRPr="006D4839">
        <w:t>на</w:t>
      </w:r>
      <w:r w:rsidRPr="006D4839">
        <w:rPr>
          <w:spacing w:val="2"/>
        </w:rPr>
        <w:t xml:space="preserve"> </w:t>
      </w:r>
      <w:r w:rsidRPr="006D4839">
        <w:t>д</w:t>
      </w:r>
      <w:r w:rsidRPr="006D4839">
        <w:rPr>
          <w:spacing w:val="-1"/>
        </w:rPr>
        <w:t>р</w:t>
      </w:r>
      <w:r w:rsidRPr="006D4839">
        <w:t>уш</w:t>
      </w:r>
      <w:r w:rsidRPr="006D4839">
        <w:rPr>
          <w:spacing w:val="1"/>
        </w:rPr>
        <w:t>т</w:t>
      </w:r>
      <w:r w:rsidRPr="006D4839">
        <w:t>в</w:t>
      </w:r>
      <w:r w:rsidRPr="006D4839">
        <w:rPr>
          <w:spacing w:val="-1"/>
        </w:rPr>
        <w:t>а</w:t>
      </w:r>
      <w:r w:rsidRPr="006D4839">
        <w:t>, н</w:t>
      </w:r>
      <w:r w:rsidRPr="006D4839">
        <w:rPr>
          <w:spacing w:val="-1"/>
        </w:rPr>
        <w:t>е</w:t>
      </w:r>
      <w:r w:rsidRPr="006D4839">
        <w:t>п</w:t>
      </w:r>
      <w:r w:rsidRPr="006D4839">
        <w:rPr>
          <w:spacing w:val="-1"/>
        </w:rPr>
        <w:t>ре</w:t>
      </w:r>
      <w:r w:rsidRPr="006D4839">
        <w:t>дв</w:t>
      </w:r>
      <w:r w:rsidRPr="006D4839">
        <w:rPr>
          <w:spacing w:val="1"/>
        </w:rPr>
        <w:t>и</w:t>
      </w:r>
      <w:r w:rsidRPr="006D4839">
        <w:t>дљ</w:t>
      </w:r>
      <w:r w:rsidRPr="006D4839">
        <w:rPr>
          <w:spacing w:val="1"/>
        </w:rPr>
        <w:t>и</w:t>
      </w:r>
      <w:r w:rsidRPr="006D4839">
        <w:t>вос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-2"/>
        </w:rPr>
        <w:t xml:space="preserve"> </w:t>
      </w:r>
      <w:r w:rsidRPr="006D4839">
        <w:t>буду</w:t>
      </w:r>
      <w:r w:rsidRPr="006D4839">
        <w:rPr>
          <w:spacing w:val="-1"/>
        </w:rPr>
        <w:t>ћ</w:t>
      </w:r>
      <w:r w:rsidRPr="006D4839">
        <w:rPr>
          <w:spacing w:val="1"/>
        </w:rPr>
        <w:t>и</w:t>
      </w:r>
      <w:r w:rsidRPr="006D4839">
        <w:t>х</w:t>
      </w:r>
      <w:r w:rsidRPr="006D4839">
        <w:rPr>
          <w:spacing w:val="1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н</w:t>
      </w:r>
      <w:r w:rsidRPr="006D4839">
        <w:rPr>
          <w:spacing w:val="1"/>
        </w:rPr>
        <w:t>им</w:t>
      </w:r>
      <w:r w:rsidRPr="006D4839">
        <w:rPr>
          <w:spacing w:val="-1"/>
        </w:rPr>
        <w:t>а</w:t>
      </w:r>
      <w:r w:rsidRPr="006D4839">
        <w:t>ња</w:t>
      </w:r>
      <w:r w:rsidRPr="006D4839">
        <w:rPr>
          <w:spacing w:val="4"/>
        </w:rPr>
        <w:t xml:space="preserve"> </w:t>
      </w:r>
      <w:r w:rsidRPr="006D4839">
        <w:t>и</w:t>
      </w:r>
      <w:r w:rsidRPr="006D4839">
        <w:rPr>
          <w:spacing w:val="8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-1"/>
        </w:rPr>
        <w:t>р</w:t>
      </w:r>
      <w:r w:rsidRPr="006D4839">
        <w:rPr>
          <w:spacing w:val="2"/>
        </w:rPr>
        <w:t>ж</w:t>
      </w:r>
      <w:r w:rsidRPr="006D4839">
        <w:rPr>
          <w:spacing w:val="1"/>
        </w:rPr>
        <w:t>и</w:t>
      </w:r>
      <w:r w:rsidRPr="006D4839">
        <w:t>ш</w:t>
      </w:r>
      <w:r w:rsidRPr="006D4839">
        <w:rPr>
          <w:spacing w:val="1"/>
        </w:rPr>
        <w:t>т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rPr>
          <w:spacing w:val="-1"/>
        </w:rPr>
        <w:t>ра</w:t>
      </w:r>
      <w:r w:rsidRPr="006D4839">
        <w:t>д</w:t>
      </w:r>
      <w:r w:rsidRPr="006D4839">
        <w:rPr>
          <w:spacing w:val="2"/>
        </w:rPr>
        <w:t>а</w:t>
      </w:r>
      <w:r w:rsidRPr="006D4839">
        <w:t>.</w:t>
      </w:r>
      <w:r w:rsidRPr="006D4839">
        <w:rPr>
          <w:spacing w:val="4"/>
        </w:rPr>
        <w:t xml:space="preserve"> </w:t>
      </w:r>
      <w:r w:rsidRPr="006D4839">
        <w:rPr>
          <w:spacing w:val="-3"/>
        </w:rPr>
        <w:t>З</w:t>
      </w:r>
      <w:r w:rsidRPr="006D4839">
        <w:t>б</w:t>
      </w:r>
      <w:r w:rsidRPr="006D4839">
        <w:rPr>
          <w:spacing w:val="2"/>
        </w:rPr>
        <w:t>о</w:t>
      </w:r>
      <w:r w:rsidRPr="006D4839">
        <w:t>г</w:t>
      </w:r>
      <w:r w:rsidRPr="006D4839">
        <w:rPr>
          <w:spacing w:val="3"/>
        </w:rPr>
        <w:t xml:space="preserve"> </w:t>
      </w:r>
      <w:r w:rsidRPr="006D4839">
        <w:rPr>
          <w:spacing w:val="1"/>
        </w:rPr>
        <w:t>т</w:t>
      </w:r>
      <w:r w:rsidRPr="006D4839">
        <w:rPr>
          <w:spacing w:val="2"/>
        </w:rPr>
        <w:t>о</w:t>
      </w:r>
      <w:r w:rsidRPr="006D4839">
        <w:rPr>
          <w:spacing w:val="-2"/>
        </w:rPr>
        <w:t>г</w:t>
      </w:r>
      <w:r w:rsidRPr="006D4839">
        <w:t>а</w:t>
      </w:r>
      <w:r w:rsidRPr="006D4839">
        <w:rPr>
          <w:spacing w:val="4"/>
        </w:rPr>
        <w:t xml:space="preserve"> </w:t>
      </w:r>
      <w:r w:rsidRPr="006D4839">
        <w:t>би</w:t>
      </w:r>
      <w:r w:rsidRPr="006D4839">
        <w:rPr>
          <w:spacing w:val="7"/>
        </w:rPr>
        <w:t xml:space="preserve"> </w:t>
      </w:r>
      <w:r w:rsidRPr="006D4839">
        <w:rPr>
          <w:spacing w:val="2"/>
        </w:rPr>
        <w:t>н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t>в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5"/>
        </w:rPr>
        <w:t xml:space="preserve"> </w:t>
      </w:r>
      <w:r w:rsidRPr="006D4839">
        <w:rPr>
          <w:spacing w:val="2"/>
        </w:rPr>
        <w:t>з</w:t>
      </w:r>
      <w:r w:rsidRPr="006D4839">
        <w:rPr>
          <w:spacing w:val="-1"/>
        </w:rPr>
        <w:t>а</w:t>
      </w:r>
      <w:r w:rsidRPr="006D4839">
        <w:t>по</w:t>
      </w:r>
      <w:r w:rsidRPr="006D4839">
        <w:rPr>
          <w:spacing w:val="-1"/>
        </w:rPr>
        <w:t>че</w:t>
      </w:r>
      <w:r w:rsidRPr="006D4839">
        <w:rPr>
          <w:spacing w:val="1"/>
        </w:rPr>
        <w:t>ти</w:t>
      </w:r>
      <w:r w:rsidRPr="006D4839">
        <w:t>х</w:t>
      </w:r>
      <w:r w:rsidRPr="006D4839">
        <w:rPr>
          <w:spacing w:val="3"/>
        </w:rPr>
        <w:t xml:space="preserve"> </w:t>
      </w:r>
      <w:r w:rsidRPr="006D4839">
        <w:rPr>
          <w:spacing w:val="-1"/>
        </w:rPr>
        <w:t>а</w:t>
      </w:r>
      <w:r w:rsidRPr="006D4839">
        <w:t>к</w:t>
      </w:r>
      <w:r w:rsidRPr="006D4839">
        <w:rPr>
          <w:spacing w:val="1"/>
        </w:rPr>
        <w:t>ти</w:t>
      </w:r>
      <w:r w:rsidRPr="006D4839">
        <w:t>внос</w:t>
      </w:r>
      <w:r w:rsidRPr="006D4839">
        <w:rPr>
          <w:spacing w:val="1"/>
        </w:rPr>
        <w:t>т</w:t>
      </w:r>
      <w:r w:rsidRPr="006D4839">
        <w:t>и</w:t>
      </w:r>
    </w:p>
    <w:p w:rsidR="001E3EEB" w:rsidRPr="006D4839" w:rsidRDefault="0069323D">
      <w:pPr>
        <w:spacing w:before="70" w:line="275" w:lineRule="auto"/>
        <w:ind w:left="116" w:right="69"/>
      </w:pPr>
      <w:proofErr w:type="gramStart"/>
      <w:r w:rsidRPr="006D4839">
        <w:lastRenderedPageBreak/>
        <w:t>у</w:t>
      </w:r>
      <w:proofErr w:type="gramEnd"/>
      <w:r w:rsidRPr="006D4839">
        <w:rPr>
          <w:spacing w:val="1"/>
        </w:rPr>
        <w:t xml:space="preserve"> </w:t>
      </w:r>
      <w:r w:rsidRPr="006D4839">
        <w:t>об</w:t>
      </w:r>
      <w:r w:rsidRPr="006D4839">
        <w:rPr>
          <w:spacing w:val="1"/>
        </w:rPr>
        <w:t>л</w:t>
      </w:r>
      <w:r w:rsidRPr="006D4839">
        <w:rPr>
          <w:spacing w:val="-1"/>
        </w:rPr>
        <w:t>а</w:t>
      </w:r>
      <w:r w:rsidRPr="006D4839">
        <w:t>с</w:t>
      </w:r>
      <w:r w:rsidRPr="006D4839">
        <w:rPr>
          <w:spacing w:val="1"/>
        </w:rPr>
        <w:t>т</w:t>
      </w:r>
      <w:r w:rsidRPr="006D4839">
        <w:t>и предузетничког</w:t>
      </w:r>
      <w:r w:rsidRPr="006D4839">
        <w:rPr>
          <w:spacing w:val="-8"/>
        </w:rPr>
        <w:t xml:space="preserve"> </w:t>
      </w:r>
      <w:r w:rsidRPr="006D4839">
        <w:t>у</w:t>
      </w:r>
      <w:r w:rsidRPr="006D4839">
        <w:rPr>
          <w:spacing w:val="-1"/>
        </w:rPr>
        <w:t>че</w:t>
      </w:r>
      <w:r w:rsidRPr="006D4839">
        <w:t xml:space="preserve">ња </w:t>
      </w:r>
      <w:r w:rsidRPr="006D4839">
        <w:rPr>
          <w:spacing w:val="1"/>
        </w:rPr>
        <w:t>т</w:t>
      </w:r>
      <w:r w:rsidRPr="006D4839">
        <w:rPr>
          <w:spacing w:val="-1"/>
        </w:rPr>
        <w:t>ре</w:t>
      </w:r>
      <w:r w:rsidRPr="006D4839">
        <w:rPr>
          <w:spacing w:val="3"/>
        </w:rPr>
        <w:t>б</w:t>
      </w:r>
      <w:r w:rsidRPr="006D4839">
        <w:rPr>
          <w:spacing w:val="-1"/>
        </w:rPr>
        <w:t>а</w:t>
      </w:r>
      <w:r w:rsidRPr="006D4839">
        <w:t>о</w:t>
      </w:r>
      <w:r w:rsidRPr="006D4839">
        <w:rPr>
          <w:spacing w:val="-1"/>
        </w:rPr>
        <w:t xml:space="preserve"> </w:t>
      </w:r>
      <w:r w:rsidRPr="006D4839">
        <w:t>ос</w:t>
      </w:r>
      <w:r w:rsidRPr="006D4839">
        <w:rPr>
          <w:spacing w:val="1"/>
        </w:rPr>
        <w:t>т</w:t>
      </w:r>
      <w:r w:rsidRPr="006D4839">
        <w:rPr>
          <w:spacing w:val="-1"/>
        </w:rPr>
        <w:t>а</w:t>
      </w:r>
      <w:r w:rsidRPr="006D4839">
        <w:rPr>
          <w:spacing w:val="1"/>
        </w:rPr>
        <w:t>т</w:t>
      </w:r>
      <w:r w:rsidRPr="006D4839">
        <w:t>и</w:t>
      </w:r>
      <w:r w:rsidRPr="006D4839">
        <w:rPr>
          <w:spacing w:val="1"/>
        </w:rPr>
        <w:t xml:space="preserve"> </w:t>
      </w:r>
      <w:r w:rsidRPr="006D4839">
        <w:t>п</w:t>
      </w:r>
      <w:r w:rsidRPr="006D4839">
        <w:rPr>
          <w:spacing w:val="-1"/>
        </w:rPr>
        <w:t>р</w:t>
      </w:r>
      <w:r w:rsidRPr="006D4839">
        <w:rPr>
          <w:spacing w:val="1"/>
        </w:rPr>
        <w:t>и</w:t>
      </w:r>
      <w:r w:rsidRPr="006D4839">
        <w:t>о</w:t>
      </w:r>
      <w:r w:rsidRPr="006D4839">
        <w:rPr>
          <w:spacing w:val="-1"/>
        </w:rPr>
        <w:t>р</w:t>
      </w:r>
      <w:r w:rsidRPr="006D4839">
        <w:rPr>
          <w:spacing w:val="1"/>
        </w:rPr>
        <w:t>ит</w:t>
      </w:r>
      <w:r w:rsidRPr="006D4839">
        <w:rPr>
          <w:spacing w:val="-1"/>
        </w:rPr>
        <w:t>е</w:t>
      </w:r>
      <w:r w:rsidRPr="006D4839">
        <w:t>т</w:t>
      </w:r>
      <w:r w:rsidRPr="006D4839">
        <w:rPr>
          <w:spacing w:val="-1"/>
        </w:rPr>
        <w:t xml:space="preserve"> </w:t>
      </w:r>
      <w:r w:rsidRPr="006D4839">
        <w:t>по</w:t>
      </w:r>
      <w:r w:rsidRPr="006D4839">
        <w:rPr>
          <w:spacing w:val="1"/>
        </w:rPr>
        <w:t>лити</w:t>
      </w:r>
      <w:r w:rsidRPr="006D4839">
        <w:t>ка</w:t>
      </w:r>
      <w:r w:rsidRPr="006D4839">
        <w:rPr>
          <w:spacing w:val="-2"/>
        </w:rPr>
        <w:t xml:space="preserve"> </w:t>
      </w:r>
      <w:r w:rsidRPr="006D4839">
        <w:t>у</w:t>
      </w:r>
      <w:r w:rsidRPr="006D4839">
        <w:rPr>
          <w:spacing w:val="-1"/>
        </w:rPr>
        <w:t xml:space="preserve"> </w:t>
      </w:r>
      <w:r w:rsidRPr="006D4839">
        <w:t>об</w:t>
      </w:r>
      <w:r w:rsidRPr="006D4839">
        <w:rPr>
          <w:spacing w:val="-1"/>
        </w:rPr>
        <w:t>ра</w:t>
      </w:r>
      <w:r w:rsidRPr="006D4839">
        <w:rPr>
          <w:spacing w:val="2"/>
        </w:rPr>
        <w:t>з</w:t>
      </w:r>
      <w:r w:rsidRPr="006D4839">
        <w:t>овн</w:t>
      </w:r>
      <w:r w:rsidRPr="006D4839">
        <w:rPr>
          <w:spacing w:val="-2"/>
        </w:rPr>
        <w:t>и</w:t>
      </w:r>
      <w:r w:rsidRPr="006D4839">
        <w:t>м</w:t>
      </w:r>
      <w:r w:rsidRPr="006D4839">
        <w:rPr>
          <w:spacing w:val="-4"/>
        </w:rPr>
        <w:t xml:space="preserve"> </w:t>
      </w:r>
      <w:r w:rsidRPr="006D4839">
        <w:t>системима</w:t>
      </w:r>
      <w:r w:rsidRPr="006D4839">
        <w:rPr>
          <w:spacing w:val="-2"/>
        </w:rPr>
        <w:t xml:space="preserve"> </w:t>
      </w:r>
      <w:r w:rsidRPr="006D4839">
        <w:t>у</w:t>
      </w:r>
      <w:r w:rsidRPr="006D4839">
        <w:rPr>
          <w:spacing w:val="1"/>
        </w:rPr>
        <w:t xml:space="preserve"> </w:t>
      </w:r>
      <w:r w:rsidRPr="006D4839">
        <w:rPr>
          <w:spacing w:val="-2"/>
        </w:rPr>
        <w:t>Б</w:t>
      </w:r>
      <w:r w:rsidRPr="006D4839">
        <w:rPr>
          <w:w w:val="99"/>
        </w:rPr>
        <w:t>осн</w:t>
      </w:r>
      <w:r w:rsidRPr="006D4839">
        <w:t>и и Х</w:t>
      </w:r>
      <w:r w:rsidRPr="006D4839">
        <w:rPr>
          <w:spacing w:val="-1"/>
        </w:rPr>
        <w:t>ерц</w:t>
      </w:r>
      <w:r w:rsidRPr="006D4839">
        <w:rPr>
          <w:spacing w:val="2"/>
        </w:rPr>
        <w:t>е</w:t>
      </w:r>
      <w:r w:rsidRPr="006D4839">
        <w:rPr>
          <w:spacing w:val="-2"/>
        </w:rPr>
        <w:t>г</w:t>
      </w:r>
      <w:r w:rsidRPr="006D4839">
        <w:t>ов</w:t>
      </w:r>
      <w:r w:rsidRPr="006D4839">
        <w:rPr>
          <w:spacing w:val="1"/>
        </w:rPr>
        <w:t>и</w:t>
      </w:r>
      <w:r w:rsidRPr="006D4839">
        <w:t>н</w:t>
      </w:r>
      <w:r w:rsidRPr="006D4839">
        <w:rPr>
          <w:spacing w:val="1"/>
        </w:rPr>
        <w:t>и</w:t>
      </w:r>
      <w:r w:rsidRPr="006D4839">
        <w:t>.</w:t>
      </w:r>
    </w:p>
    <w:sectPr w:rsidR="001E3EEB" w:rsidRPr="006D4839">
      <w:pgSz w:w="11900" w:h="16840"/>
      <w:pgMar w:top="1340" w:right="1300" w:bottom="280" w:left="130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FC" w:rsidRDefault="007B52FC">
      <w:r>
        <w:separator/>
      </w:r>
    </w:p>
  </w:endnote>
  <w:endnote w:type="continuationSeparator" w:id="0">
    <w:p w:rsidR="007B52FC" w:rsidRDefault="007B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4A" w:rsidRDefault="00406E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7.35pt;margin-top:781.85pt;width:9.05pt;height:11.95pt;z-index:-251659776;mso-position-horizontal-relative:page;mso-position-vertical-relative:page" filled="f" stroked="f">
          <v:textbox inset="0,0,0,0">
            <w:txbxContent>
              <w:p w:rsidR="00406E4A" w:rsidRDefault="00406E4A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FF2422">
                  <w:rPr>
                    <w:rFonts w:ascii="Calibri" w:eastAsia="Calibri" w:hAnsi="Calibri" w:cs="Calibri"/>
                    <w:noProof/>
                    <w:position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4A" w:rsidRDefault="00406E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3pt;margin-top:781.85pt;width:14.1pt;height:11.95pt;z-index:-251658752;mso-position-horizontal-relative:page;mso-position-vertical-relative:page" filled="f" stroked="f">
          <v:textbox inset="0,0,0,0">
            <w:txbxContent>
              <w:p w:rsidR="00406E4A" w:rsidRDefault="00406E4A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FF2422">
                  <w:rPr>
                    <w:rFonts w:ascii="Calibri" w:eastAsia="Calibri" w:hAnsi="Calibri" w:cs="Calibri"/>
                    <w:noProof/>
                    <w:position w:val="1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4A" w:rsidRDefault="00406E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3pt;margin-top:781.85pt;width:14.1pt;height:11.95pt;z-index:-251657728;mso-position-horizontal-relative:page;mso-position-vertical-relative:page" filled="f" stroked="f">
          <v:textbox inset="0,0,0,0">
            <w:txbxContent>
              <w:p w:rsidR="00406E4A" w:rsidRDefault="00406E4A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FF2422">
                  <w:rPr>
                    <w:rFonts w:ascii="Calibri" w:eastAsia="Calibri" w:hAnsi="Calibri" w:cs="Calibri"/>
                    <w:noProof/>
                    <w:position w:val="1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FC" w:rsidRDefault="007B52FC">
      <w:r>
        <w:separator/>
      </w:r>
    </w:p>
  </w:footnote>
  <w:footnote w:type="continuationSeparator" w:id="0">
    <w:p w:rsidR="007B52FC" w:rsidRDefault="007B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A96"/>
    <w:multiLevelType w:val="multilevel"/>
    <w:tmpl w:val="DA06C7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EB"/>
    <w:rsid w:val="00147F06"/>
    <w:rsid w:val="001E3EEB"/>
    <w:rsid w:val="001F753F"/>
    <w:rsid w:val="002B18C8"/>
    <w:rsid w:val="003759E1"/>
    <w:rsid w:val="00406E4A"/>
    <w:rsid w:val="0069323D"/>
    <w:rsid w:val="006A1770"/>
    <w:rsid w:val="006A3B78"/>
    <w:rsid w:val="006D4839"/>
    <w:rsid w:val="007B52FC"/>
    <w:rsid w:val="00943EF7"/>
    <w:rsid w:val="009D2AEF"/>
    <w:rsid w:val="00BB5EEB"/>
    <w:rsid w:val="00CE52CA"/>
    <w:rsid w:val="00FF06AC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A90CEC"/>
  <w15:docId w15:val="{3E023022-5384-4EC8-81E2-8587965E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10655</Words>
  <Characters>60734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Petković</dc:creator>
  <cp:lastModifiedBy>Branka Petković</cp:lastModifiedBy>
  <cp:revision>5</cp:revision>
  <dcterms:created xsi:type="dcterms:W3CDTF">2019-10-11T10:13:00Z</dcterms:created>
  <dcterms:modified xsi:type="dcterms:W3CDTF">2019-10-16T11:56:00Z</dcterms:modified>
</cp:coreProperties>
</file>