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before="7" w:line="220" w:lineRule="exact"/>
        <w:rPr>
          <w:sz w:val="22"/>
          <w:szCs w:val="22"/>
        </w:rPr>
      </w:pPr>
    </w:p>
    <w:p w:rsidR="0068525F" w:rsidRDefault="00604FFD">
      <w:pPr>
        <w:spacing w:before="29" w:line="275" w:lineRule="auto"/>
        <w:ind w:left="96" w:right="95"/>
        <w:jc w:val="center"/>
        <w:rPr>
          <w:b/>
          <w:spacing w:val="3"/>
          <w:sz w:val="24"/>
          <w:szCs w:val="24"/>
        </w:rPr>
      </w:pPr>
      <w:r>
        <w:rPr>
          <w:b/>
          <w:sz w:val="24"/>
          <w:szCs w:val="24"/>
        </w:rPr>
        <w:t>IN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ACIJA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 xml:space="preserve"> </w:t>
      </w:r>
    </w:p>
    <w:p w:rsidR="00ED69A4" w:rsidRDefault="00604FFD">
      <w:pPr>
        <w:spacing w:before="29" w:line="275" w:lineRule="auto"/>
        <w:ind w:left="96" w:right="95"/>
        <w:jc w:val="center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TE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UČ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NJA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ZET</w:t>
      </w:r>
      <w:r>
        <w:rPr>
          <w:b/>
          <w:sz w:val="24"/>
          <w:szCs w:val="24"/>
        </w:rPr>
        <w:t>NI</w:t>
      </w:r>
      <w:r>
        <w:rPr>
          <w:b/>
          <w:spacing w:val="1"/>
          <w:sz w:val="24"/>
          <w:szCs w:val="24"/>
        </w:rPr>
        <w:t>ŠT</w:t>
      </w:r>
      <w:r>
        <w:rPr>
          <w:b/>
          <w:sz w:val="24"/>
          <w:szCs w:val="24"/>
        </w:rPr>
        <w:t>VU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 xml:space="preserve">U </w:t>
      </w:r>
      <w:r>
        <w:rPr>
          <w:b/>
          <w:spacing w:val="1"/>
          <w:sz w:val="24"/>
          <w:szCs w:val="24"/>
        </w:rPr>
        <w:t>OB</w:t>
      </w:r>
      <w:r>
        <w:rPr>
          <w:b/>
          <w:sz w:val="24"/>
          <w:szCs w:val="24"/>
        </w:rPr>
        <w:t>RA</w:t>
      </w:r>
      <w:r>
        <w:rPr>
          <w:b/>
          <w:spacing w:val="-2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VNIM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>AVI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BOS</w:t>
      </w:r>
      <w:r>
        <w:rPr>
          <w:b/>
          <w:sz w:val="24"/>
          <w:szCs w:val="24"/>
        </w:rPr>
        <w:t>NI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HE</w:t>
      </w:r>
      <w:r>
        <w:rPr>
          <w:b/>
          <w:sz w:val="24"/>
          <w:szCs w:val="24"/>
        </w:rPr>
        <w:t>RC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VINI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 xml:space="preserve">A </w:t>
      </w:r>
      <w:r w:rsidR="0068525F">
        <w:rPr>
          <w:b/>
          <w:spacing w:val="-3"/>
          <w:sz w:val="24"/>
          <w:szCs w:val="24"/>
        </w:rPr>
        <w:t>RAZDOBLJE</w:t>
      </w:r>
      <w:bookmarkStart w:id="0" w:name="_GoBack"/>
      <w:bookmarkEnd w:id="0"/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2012.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 xml:space="preserve">2015.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DINA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 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CIJ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M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2"/>
          <w:w w:val="99"/>
          <w:sz w:val="24"/>
          <w:szCs w:val="24"/>
        </w:rPr>
        <w:t>A</w:t>
      </w:r>
      <w:r>
        <w:rPr>
          <w:b/>
          <w:w w:val="99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M</w:t>
      </w:r>
    </w:p>
    <w:p w:rsidR="00ED69A4" w:rsidRDefault="00ED69A4">
      <w:pPr>
        <w:spacing w:before="7" w:line="120" w:lineRule="exact"/>
        <w:rPr>
          <w:sz w:val="12"/>
          <w:szCs w:val="12"/>
        </w:rPr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604FFD">
      <w:pPr>
        <w:ind w:left="3518"/>
        <w:rPr>
          <w:sz w:val="24"/>
          <w:szCs w:val="24"/>
        </w:rPr>
        <w:sectPr w:rsidR="00ED69A4">
          <w:pgSz w:w="11900" w:h="16840"/>
          <w:pgMar w:top="1580" w:right="1340" w:bottom="280" w:left="1340" w:header="720" w:footer="720" w:gutter="0"/>
          <w:cols w:space="720"/>
        </w:sectPr>
      </w:pP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OLO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/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V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2016</w:t>
      </w: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before="13" w:line="280" w:lineRule="exact"/>
        <w:rPr>
          <w:sz w:val="28"/>
          <w:szCs w:val="28"/>
        </w:rPr>
      </w:pPr>
    </w:p>
    <w:p w:rsidR="00ED69A4" w:rsidRDefault="00604FFD">
      <w:pPr>
        <w:spacing w:before="29" w:line="276" w:lineRule="auto"/>
        <w:ind w:left="1154" w:right="1389"/>
        <w:jc w:val="both"/>
        <w:rPr>
          <w:sz w:val="24"/>
          <w:szCs w:val="24"/>
        </w:rPr>
      </w:pPr>
      <w:r>
        <w:rPr>
          <w:sz w:val="24"/>
          <w:szCs w:val="24"/>
        </w:rPr>
        <w:t>Ova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gi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e u</w:t>
      </w:r>
      <w:r>
        <w:rPr>
          <w:i/>
          <w:spacing w:val="-1"/>
          <w:sz w:val="24"/>
          <w:szCs w:val="24"/>
        </w:rPr>
        <w:t>če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 o poduz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niš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u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u obrazo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 sus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ma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u Bosni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 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g</w:t>
      </w:r>
      <w:r>
        <w:rPr>
          <w:i/>
          <w:spacing w:val="2"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ni</w:t>
      </w:r>
      <w:r>
        <w:rPr>
          <w:i/>
          <w:spacing w:val="52"/>
          <w:sz w:val="24"/>
          <w:szCs w:val="24"/>
        </w:rPr>
        <w:t xml:space="preserve"> </w:t>
      </w:r>
      <w:r>
        <w:rPr>
          <w:i/>
          <w:sz w:val="24"/>
          <w:szCs w:val="24"/>
        </w:rPr>
        <w:t>za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od</w:t>
      </w:r>
      <w:r>
        <w:rPr>
          <w:i/>
          <w:spacing w:val="55"/>
          <w:sz w:val="24"/>
          <w:szCs w:val="24"/>
        </w:rPr>
        <w:t xml:space="preserve"> </w:t>
      </w:r>
      <w:r>
        <w:rPr>
          <w:i/>
          <w:sz w:val="24"/>
          <w:szCs w:val="24"/>
        </w:rPr>
        <w:t>2012.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z w:val="24"/>
          <w:szCs w:val="24"/>
        </w:rPr>
        <w:t>–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z w:val="24"/>
          <w:szCs w:val="24"/>
        </w:rPr>
        <w:t>2015.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57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s</w:t>
      </w:r>
      <w:r>
        <w:rPr>
          <w:i/>
          <w:spacing w:val="2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</w:t>
      </w:r>
      <w:r>
        <w:rPr>
          <w:i/>
          <w:spacing w:val="53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anom</w:t>
      </w:r>
      <w:r>
        <w:rPr>
          <w:sz w:val="24"/>
          <w:szCs w:val="24"/>
        </w:rPr>
        <w:t>,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a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va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pos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ova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osne 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eča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– 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2016.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kom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 ko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 pod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 o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potpo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m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eć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ospod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up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skusi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 dvi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okusn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upom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z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potpo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-2"/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eć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i sv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D69A4" w:rsidRDefault="00ED69A4">
      <w:pPr>
        <w:spacing w:line="120" w:lineRule="exact"/>
        <w:rPr>
          <w:sz w:val="12"/>
          <w:szCs w:val="12"/>
        </w:rPr>
      </w:pPr>
    </w:p>
    <w:p w:rsidR="00ED69A4" w:rsidRDefault="00ED69A4">
      <w:pPr>
        <w:spacing w:line="200" w:lineRule="exact"/>
      </w:pPr>
    </w:p>
    <w:p w:rsidR="00ED69A4" w:rsidRDefault="00604FFD">
      <w:pPr>
        <w:spacing w:line="276" w:lineRule="auto"/>
        <w:ind w:left="1154" w:right="1390"/>
        <w:jc w:val="both"/>
        <w:rPr>
          <w:sz w:val="24"/>
          <w:szCs w:val="24"/>
        </w:rPr>
        <w:sectPr w:rsidR="00ED69A4">
          <w:pgSz w:w="11900" w:h="16840"/>
          <w:pgMar w:top="1580" w:right="1680" w:bottom="280" w:left="1680" w:header="720" w:footer="720" w:gutter="0"/>
          <w:cols w:space="720"/>
        </w:sectPr>
      </w:pP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vo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pos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ova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 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>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bno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GI</w:t>
      </w:r>
      <w:r>
        <w:rPr>
          <w:i/>
          <w:sz w:val="24"/>
          <w:szCs w:val="24"/>
        </w:rPr>
        <w:t>Z Pro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ek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obrazo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odras</w:t>
      </w:r>
      <w:r>
        <w:rPr>
          <w:i/>
          <w:spacing w:val="1"/>
          <w:sz w:val="24"/>
          <w:szCs w:val="24"/>
        </w:rPr>
        <w:t>li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rea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ove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.</w:t>
      </w:r>
    </w:p>
    <w:p w:rsidR="00ED69A4" w:rsidRDefault="00604FFD">
      <w:pPr>
        <w:spacing w:before="75"/>
        <w:ind w:left="116" w:right="3642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lastRenderedPageBreak/>
        <w:t>Z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će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š</w:t>
      </w:r>
      <w:r>
        <w:rPr>
          <w:b/>
          <w:spacing w:val="-1"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h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u ovoj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i</w:t>
      </w:r>
    </w:p>
    <w:p w:rsidR="00ED69A4" w:rsidRDefault="00ED69A4">
      <w:pPr>
        <w:spacing w:before="8" w:line="140" w:lineRule="exact"/>
        <w:rPr>
          <w:sz w:val="15"/>
          <w:szCs w:val="15"/>
        </w:rPr>
      </w:pPr>
    </w:p>
    <w:p w:rsidR="00ED69A4" w:rsidRDefault="00ED69A4">
      <w:pPr>
        <w:spacing w:line="200" w:lineRule="exact"/>
      </w:pPr>
    </w:p>
    <w:p w:rsidR="00ED69A4" w:rsidRDefault="00604FFD">
      <w:pPr>
        <w:ind w:left="116" w:right="3506"/>
        <w:jc w:val="both"/>
        <w:rPr>
          <w:sz w:val="24"/>
          <w:szCs w:val="24"/>
        </w:rPr>
      </w:pP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ESE</w:t>
      </w:r>
      <w:r>
        <w:rPr>
          <w:b/>
          <w:sz w:val="24"/>
          <w:szCs w:val="24"/>
        </w:rPr>
        <w:t xml:space="preserve">C   </w:t>
      </w:r>
      <w:r>
        <w:rPr>
          <w:b/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đun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odna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</w:p>
    <w:p w:rsidR="00ED69A4" w:rsidRDefault="00604FFD">
      <w:pPr>
        <w:ind w:left="116" w:right="1735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OS</w:t>
      </w:r>
      <w:r>
        <w:rPr>
          <w:b/>
          <w:sz w:val="24"/>
          <w:szCs w:val="24"/>
        </w:rPr>
        <w:t xml:space="preserve">O    </w:t>
      </w:r>
      <w:r>
        <w:rPr>
          <w:b/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sko,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osnovno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4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</w:p>
    <w:p w:rsidR="00ED69A4" w:rsidRDefault="00604FFD">
      <w:pPr>
        <w:ind w:left="116" w:right="5591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Bi</w:t>
      </w:r>
      <w:r>
        <w:rPr>
          <w:b/>
          <w:sz w:val="24"/>
          <w:szCs w:val="24"/>
        </w:rPr>
        <w:t xml:space="preserve">H           </w:t>
      </w:r>
      <w:r>
        <w:rPr>
          <w:b/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osna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 H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rc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</w:p>
    <w:p w:rsidR="00ED69A4" w:rsidRDefault="00604FFD">
      <w:pPr>
        <w:ind w:left="116" w:right="4027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PK          </w:t>
      </w:r>
      <w:r>
        <w:rPr>
          <w:b/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nsko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ski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de</w:t>
      </w:r>
    </w:p>
    <w:p w:rsidR="00ED69A4" w:rsidRDefault="00604FFD">
      <w:pPr>
        <w:ind w:left="116" w:right="4225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EB</w:t>
      </w:r>
      <w:r>
        <w:rPr>
          <w:b/>
          <w:sz w:val="24"/>
          <w:szCs w:val="24"/>
        </w:rPr>
        <w:t xml:space="preserve">RD       </w:t>
      </w:r>
      <w:r>
        <w:rPr>
          <w:b/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opska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obnovu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</w:p>
    <w:p w:rsidR="00ED69A4" w:rsidRDefault="00604FFD">
      <w:pPr>
        <w:ind w:left="116" w:right="895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ELE</w:t>
      </w:r>
      <w:r>
        <w:rPr>
          <w:b/>
          <w:sz w:val="24"/>
          <w:szCs w:val="24"/>
        </w:rPr>
        <w:t xml:space="preserve">S        </w:t>
      </w:r>
      <w:r>
        <w:rPr>
          <w:b/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ED69A4" w:rsidRDefault="00604FFD">
      <w:pPr>
        <w:ind w:left="116" w:right="4999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ET</w:t>
      </w:r>
      <w:r>
        <w:rPr>
          <w:b/>
          <w:sz w:val="24"/>
          <w:szCs w:val="24"/>
        </w:rPr>
        <w:t xml:space="preserve">F          </w:t>
      </w:r>
      <w:r>
        <w:rPr>
          <w:b/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opska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ac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UD         </w:t>
      </w:r>
      <w:r>
        <w:rPr>
          <w:b/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opske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U            </w:t>
      </w:r>
      <w:r>
        <w:rPr>
          <w:b/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opska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</w:p>
    <w:p w:rsidR="00ED69A4" w:rsidRDefault="00604FFD">
      <w:pPr>
        <w:ind w:left="116" w:right="4533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Bi</w:t>
      </w:r>
      <w:r>
        <w:rPr>
          <w:b/>
          <w:sz w:val="24"/>
          <w:szCs w:val="24"/>
        </w:rPr>
        <w:t xml:space="preserve">H         </w:t>
      </w:r>
      <w:r>
        <w:rPr>
          <w:b/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osne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</w:p>
    <w:p w:rsidR="00ED69A4" w:rsidRDefault="00604FFD">
      <w:pPr>
        <w:ind w:left="116" w:right="340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 xml:space="preserve">N      </w:t>
      </w:r>
      <w:r>
        <w:rPr>
          <w:b/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uke</w:t>
      </w:r>
    </w:p>
    <w:p w:rsidR="00ED69A4" w:rsidRDefault="00604FFD">
      <w:pPr>
        <w:ind w:left="116" w:right="2493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MR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 xml:space="preserve">O   </w:t>
      </w:r>
      <w:r>
        <w:rPr>
          <w:b/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i o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D      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đun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odna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 xml:space="preserve">A           </w:t>
      </w:r>
      <w:r>
        <w:rPr>
          <w:b/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pnu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oć</w:t>
      </w:r>
    </w:p>
    <w:p w:rsidR="00ED69A4" w:rsidRDefault="00604FFD">
      <w:pPr>
        <w:ind w:left="116" w:right="4332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 xml:space="preserve">P         </w:t>
      </w:r>
      <w:r>
        <w:rPr>
          <w:b/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ova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</w:p>
    <w:p w:rsidR="00ED69A4" w:rsidRDefault="00604FFD">
      <w:pPr>
        <w:ind w:left="116" w:right="2174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 xml:space="preserve">O   </w:t>
      </w:r>
      <w:r>
        <w:rPr>
          <w:b/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ske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odnosa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</w:p>
    <w:p w:rsidR="00ED69A4" w:rsidRDefault="00604FFD">
      <w:pPr>
        <w:ind w:left="116" w:right="2819"/>
        <w:jc w:val="both"/>
        <w:rPr>
          <w:sz w:val="24"/>
          <w:szCs w:val="24"/>
        </w:rPr>
      </w:pPr>
      <w:r>
        <w:pict>
          <v:group id="_x0000_s1078" style="position:absolute;left:0;text-align:left;margin-left:123.3pt;margin-top:102.3pt;width:.6pt;height:469.8pt;z-index:-251665408;mso-position-horizontal-relative:page;mso-position-vertical-relative:page" coordorigin="2466,2046" coordsize="12,9396">
            <v:shape id="_x0000_s1111" style="position:absolute;left:2472;top:2052;width:0;height:276" coordorigin="2472,2052" coordsize="0,276" path="m2472,2052r,276e" filled="f" strokeweight=".58pt">
              <v:path arrowok="t"/>
            </v:shape>
            <v:shape id="_x0000_s1110" style="position:absolute;left:2472;top:2328;width:0;height:276" coordorigin="2472,2328" coordsize="0,276" path="m2472,2328r,276e" filled="f" strokeweight=".58pt">
              <v:path arrowok="t"/>
            </v:shape>
            <v:shape id="_x0000_s1109" style="position:absolute;left:2472;top:2604;width:0;height:276" coordorigin="2472,2604" coordsize="0,276" path="m2472,2604r,276e" filled="f" strokeweight=".58pt">
              <v:path arrowok="t"/>
            </v:shape>
            <v:shape id="_x0000_s1108" style="position:absolute;left:2472;top:2880;width:0;height:276" coordorigin="2472,2880" coordsize="0,276" path="m2472,2880r,276e" filled="f" strokeweight=".58pt">
              <v:path arrowok="t"/>
            </v:shape>
            <v:shape id="_x0000_s1107" style="position:absolute;left:2472;top:3156;width:0;height:276" coordorigin="2472,3156" coordsize="0,276" path="m2472,3156r,276e" filled="f" strokeweight=".58pt">
              <v:path arrowok="t"/>
            </v:shape>
            <v:shape id="_x0000_s1106" style="position:absolute;left:2472;top:3432;width:0;height:276" coordorigin="2472,3432" coordsize="0,276" path="m2472,3432r,276e" filled="f" strokeweight=".58pt">
              <v:path arrowok="t"/>
            </v:shape>
            <v:shape id="_x0000_s1105" style="position:absolute;left:2472;top:3708;width:0;height:276" coordorigin="2472,3708" coordsize="0,276" path="m2472,3708r,276e" filled="f" strokeweight=".58pt">
              <v:path arrowok="t"/>
            </v:shape>
            <v:shape id="_x0000_s1104" style="position:absolute;left:2472;top:3984;width:0;height:276" coordorigin="2472,3984" coordsize="0,276" path="m2472,3984r,276e" filled="f" strokeweight=".58pt">
              <v:path arrowok="t"/>
            </v:shape>
            <v:shape id="_x0000_s1103" style="position:absolute;left:2472;top:4260;width:0;height:276" coordorigin="2472,4260" coordsize="0,276" path="m2472,4260r,276e" filled="f" strokeweight=".58pt">
              <v:path arrowok="t"/>
            </v:shape>
            <v:shape id="_x0000_s1102" style="position:absolute;left:2472;top:4536;width:0;height:276" coordorigin="2472,4536" coordsize="0,276" path="m2472,4536r,276e" filled="f" strokeweight=".58pt">
              <v:path arrowok="t"/>
            </v:shape>
            <v:shape id="_x0000_s1101" style="position:absolute;left:2472;top:4812;width:0;height:276" coordorigin="2472,4812" coordsize="0,276" path="m2472,4812r,276e" filled="f" strokeweight=".58pt">
              <v:path arrowok="t"/>
            </v:shape>
            <v:shape id="_x0000_s1100" style="position:absolute;left:2472;top:5088;width:0;height:276" coordorigin="2472,5088" coordsize="0,276" path="m2472,5088r,276e" filled="f" strokeweight=".58pt">
              <v:path arrowok="t"/>
            </v:shape>
            <v:shape id="_x0000_s1099" style="position:absolute;left:2472;top:5364;width:0;height:276" coordorigin="2472,5364" coordsize="0,276" path="m2472,5364r,276e" filled="f" strokeweight=".58pt">
              <v:path arrowok="t"/>
            </v:shape>
            <v:shape id="_x0000_s1098" style="position:absolute;left:2472;top:5640;width:0;height:276" coordorigin="2472,5640" coordsize="0,276" path="m2472,5640r,276e" filled="f" strokeweight=".58pt">
              <v:path arrowok="t"/>
            </v:shape>
            <v:shape id="_x0000_s1097" style="position:absolute;left:2472;top:5916;width:0;height:276" coordorigin="2472,5916" coordsize="0,276" path="m2472,5916r,276e" filled="f" strokeweight=".58pt">
              <v:path arrowok="t"/>
            </v:shape>
            <v:shape id="_x0000_s1096" style="position:absolute;left:2472;top:6192;width:0;height:276" coordorigin="2472,6192" coordsize="0,276" path="m2472,6192r,276e" filled="f" strokeweight=".58pt">
              <v:path arrowok="t"/>
            </v:shape>
            <v:shape id="_x0000_s1095" style="position:absolute;left:2472;top:6468;width:0;height:276" coordorigin="2472,6468" coordsize="0,276" path="m2472,6468r,276e" filled="f" strokeweight=".58pt">
              <v:path arrowok="t"/>
            </v:shape>
            <v:shape id="_x0000_s1094" style="position:absolute;left:2472;top:6744;width:0;height:276" coordorigin="2472,6744" coordsize="0,276" path="m2472,6744r,276e" filled="f" strokeweight=".58pt">
              <v:path arrowok="t"/>
            </v:shape>
            <v:shape id="_x0000_s1093" style="position:absolute;left:2472;top:7020;width:0;height:276" coordorigin="2472,7020" coordsize="0,276" path="m2472,7020r,276e" filled="f" strokeweight=".58pt">
              <v:path arrowok="t"/>
            </v:shape>
            <v:shape id="_x0000_s1092" style="position:absolute;left:2472;top:7296;width:0;height:276" coordorigin="2472,7296" coordsize="0,276" path="m2472,7296r,276e" filled="f" strokeweight=".58pt">
              <v:path arrowok="t"/>
            </v:shape>
            <v:shape id="_x0000_s1091" style="position:absolute;left:2472;top:7572;width:0;height:276" coordorigin="2472,7572" coordsize="0,276" path="m2472,7572r,276e" filled="f" strokeweight=".58pt">
              <v:path arrowok="t"/>
            </v:shape>
            <v:shape id="_x0000_s1090" style="position:absolute;left:2472;top:7848;width:0;height:276" coordorigin="2472,7848" coordsize="0,276" path="m2472,7848r,276e" filled="f" strokeweight=".58pt">
              <v:path arrowok="t"/>
            </v:shape>
            <v:shape id="_x0000_s1089" style="position:absolute;left:2472;top:8124;width:0;height:276" coordorigin="2472,8124" coordsize="0,276" path="m2472,8124r,276e" filled="f" strokeweight=".58pt">
              <v:path arrowok="t"/>
            </v:shape>
            <v:shape id="_x0000_s1088" style="position:absolute;left:2472;top:8400;width:0;height:276" coordorigin="2472,8400" coordsize="0,276" path="m2472,8400r,276e" filled="f" strokeweight=".58pt">
              <v:path arrowok="t"/>
            </v:shape>
            <v:shape id="_x0000_s1087" style="position:absolute;left:2472;top:8676;width:0;height:276" coordorigin="2472,8676" coordsize="0,276" path="m2472,8676r,276e" filled="f" strokeweight=".58pt">
              <v:path arrowok="t"/>
            </v:shape>
            <v:shape id="_x0000_s1086" style="position:absolute;left:2472;top:8952;width:0;height:552" coordorigin="2472,8952" coordsize="0,552" path="m2472,8952r,552e" filled="f" strokeweight=".58pt">
              <v:path arrowok="t"/>
            </v:shape>
            <v:shape id="_x0000_s1085" style="position:absolute;left:2472;top:9504;width:0;height:276" coordorigin="2472,9504" coordsize="0,276" path="m2472,9504r,276e" filled="f" strokeweight=".58pt">
              <v:path arrowok="t"/>
            </v:shape>
            <v:shape id="_x0000_s1084" style="position:absolute;left:2472;top:9780;width:0;height:276" coordorigin="2472,9780" coordsize="0,276" path="m2472,9780r,276e" filled="f" strokeweight=".58pt">
              <v:path arrowok="t"/>
            </v:shape>
            <v:shape id="_x0000_s1083" style="position:absolute;left:2472;top:10056;width:0;height:276" coordorigin="2472,10056" coordsize="0,276" path="m2472,10056r,276e" filled="f" strokeweight=".58pt">
              <v:path arrowok="t"/>
            </v:shape>
            <v:shape id="_x0000_s1082" style="position:absolute;left:2472;top:10332;width:0;height:276" coordorigin="2472,10332" coordsize="0,276" path="m2472,10332r,276e" filled="f" strokeweight=".58pt">
              <v:path arrowok="t"/>
            </v:shape>
            <v:shape id="_x0000_s1081" style="position:absolute;left:2472;top:10608;width:0;height:276" coordorigin="2472,10608" coordsize="0,276" path="m2472,10608r,276e" filled="f" strokeweight=".58pt">
              <v:path arrowok="t"/>
            </v:shape>
            <v:shape id="_x0000_s1080" style="position:absolute;left:2472;top:10884;width:0;height:276" coordorigin="2472,10884" coordsize="0,276" path="m2472,10884r,276e" filled="f" strokeweight=".58pt">
              <v:path arrowok="t"/>
            </v:shape>
            <v:shape id="_x0000_s1079" style="position:absolute;left:2472;top:11160;width:0;height:276" coordorigin="2472,11160" coordsize="0,276" path="m2472,11160r,276e" filled="f" strokeweight=".58pt">
              <v:path arrowok="t"/>
            </v:shape>
            <w10:wrap anchorx="page" anchory="page"/>
          </v:group>
        </w:pic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PK         </w:t>
      </w:r>
      <w:r>
        <w:rPr>
          <w:b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 ku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ke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pske</w:t>
      </w:r>
    </w:p>
    <w:p w:rsidR="00ED69A4" w:rsidRDefault="00604FFD">
      <w:pPr>
        <w:ind w:left="116" w:right="5260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P         </w:t>
      </w:r>
      <w:r>
        <w:rPr>
          <w:b/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ć</w:t>
      </w:r>
      <w:r>
        <w:rPr>
          <w:sz w:val="24"/>
          <w:szCs w:val="24"/>
        </w:rPr>
        <w:t xml:space="preserve">a </w:t>
      </w:r>
      <w:r>
        <w:rPr>
          <w:b/>
          <w:sz w:val="24"/>
          <w:szCs w:val="24"/>
        </w:rPr>
        <w:t>NPP</w:t>
      </w:r>
      <w:r>
        <w:rPr>
          <w:b/>
          <w:sz w:val="24"/>
          <w:szCs w:val="24"/>
        </w:rPr>
        <w:t xml:space="preserve">          </w:t>
      </w:r>
      <w:r>
        <w:rPr>
          <w:b/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vni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r>
        <w:rPr>
          <w:b/>
          <w:sz w:val="24"/>
          <w:szCs w:val="24"/>
        </w:rPr>
        <w:t xml:space="preserve">NVO         </w:t>
      </w:r>
      <w:r>
        <w:rPr>
          <w:b/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</w:p>
    <w:p w:rsidR="00ED69A4" w:rsidRDefault="00604FFD">
      <w:pPr>
        <w:ind w:left="116" w:right="3260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OE</w:t>
      </w:r>
      <w:r>
        <w:rPr>
          <w:b/>
          <w:sz w:val="24"/>
          <w:szCs w:val="24"/>
        </w:rPr>
        <w:t xml:space="preserve">CD      </w:t>
      </w:r>
      <w:r>
        <w:rPr>
          <w:b/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ku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</w:p>
    <w:p w:rsidR="00ED69A4" w:rsidRDefault="00604FFD">
      <w:pPr>
        <w:ind w:left="116" w:right="3607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OOB</w:t>
      </w:r>
      <w:r>
        <w:rPr>
          <w:b/>
          <w:sz w:val="24"/>
          <w:szCs w:val="24"/>
        </w:rPr>
        <w:t xml:space="preserve">D      </w:t>
      </w:r>
      <w:r>
        <w:rPr>
          <w:b/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</w:p>
    <w:p w:rsidR="00ED69A4" w:rsidRDefault="00604FFD">
      <w:pPr>
        <w:ind w:left="116" w:right="587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PK            </w:t>
      </w:r>
      <w:r>
        <w:rPr>
          <w:b/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</w:p>
    <w:p w:rsidR="00ED69A4" w:rsidRDefault="00604FFD">
      <w:pPr>
        <w:ind w:left="116" w:right="4113"/>
        <w:jc w:val="both"/>
        <w:rPr>
          <w:sz w:val="24"/>
          <w:szCs w:val="24"/>
        </w:rPr>
      </w:pPr>
      <w:r>
        <w:rPr>
          <w:b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 xml:space="preserve">RS       </w:t>
      </w:r>
      <w:r>
        <w:rPr>
          <w:b/>
          <w:spacing w:val="4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ke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pske</w:t>
      </w:r>
    </w:p>
    <w:p w:rsidR="00ED69A4" w:rsidRDefault="00604FFD">
      <w:pPr>
        <w:ind w:left="116" w:right="598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PZ             </w:t>
      </w:r>
      <w:r>
        <w:rPr>
          <w:b/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oški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</w:t>
      </w:r>
    </w:p>
    <w:p w:rsidR="00ED69A4" w:rsidRDefault="00604FFD">
      <w:pPr>
        <w:ind w:left="116" w:right="10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RARS       </w:t>
      </w:r>
      <w:r>
        <w:rPr>
          <w:b/>
          <w:spacing w:val="2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ka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ke</w:t>
      </w:r>
    </w:p>
    <w:p w:rsidR="00ED69A4" w:rsidRDefault="00604FFD">
      <w:pPr>
        <w:spacing w:line="260" w:lineRule="exact"/>
        <w:ind w:left="1242" w:right="6948"/>
        <w:jc w:val="center"/>
        <w:rPr>
          <w:sz w:val="24"/>
          <w:szCs w:val="24"/>
        </w:rPr>
      </w:pPr>
      <w:r>
        <w:rPr>
          <w:spacing w:val="1"/>
          <w:w w:val="99"/>
          <w:sz w:val="24"/>
          <w:szCs w:val="24"/>
        </w:rPr>
        <w:t>S</w:t>
      </w:r>
      <w:r>
        <w:rPr>
          <w:spacing w:val="-1"/>
          <w:w w:val="99"/>
          <w:sz w:val="24"/>
          <w:szCs w:val="24"/>
        </w:rPr>
        <w:t>r</w:t>
      </w:r>
      <w:r>
        <w:rPr>
          <w:w w:val="99"/>
          <w:sz w:val="24"/>
          <w:szCs w:val="24"/>
        </w:rPr>
        <w:t>psk</w:t>
      </w:r>
      <w:r>
        <w:rPr>
          <w:sz w:val="24"/>
          <w:szCs w:val="24"/>
        </w:rPr>
        <w:t>e</w:t>
      </w:r>
    </w:p>
    <w:p w:rsidR="00ED69A4" w:rsidRDefault="00604FFD">
      <w:pPr>
        <w:spacing w:before="5"/>
        <w:ind w:left="116" w:right="590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RS             </w:t>
      </w:r>
      <w:r>
        <w:rPr>
          <w:b/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ka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pska</w:t>
      </w:r>
    </w:p>
    <w:p w:rsidR="00ED69A4" w:rsidRDefault="00604FFD">
      <w:pPr>
        <w:ind w:left="116" w:right="3891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SB</w:t>
      </w:r>
      <w:r>
        <w:rPr>
          <w:b/>
          <w:sz w:val="24"/>
          <w:szCs w:val="24"/>
        </w:rPr>
        <w:t xml:space="preserve">A          </w:t>
      </w:r>
      <w:r>
        <w:rPr>
          <w:b/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Akt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vu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opu</w:t>
      </w:r>
    </w:p>
    <w:p w:rsidR="00ED69A4" w:rsidRDefault="00604FFD">
      <w:pPr>
        <w:ind w:left="116" w:right="2728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SEE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 xml:space="preserve">L  </w:t>
      </w:r>
      <w:r>
        <w:rPr>
          <w:b/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e</w:t>
      </w:r>
    </w:p>
    <w:p w:rsidR="00ED69A4" w:rsidRDefault="00604FFD">
      <w:pPr>
        <w:ind w:left="116" w:right="4859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NA         </w:t>
      </w:r>
      <w:r>
        <w:rPr>
          <w:b/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be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obuk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</w:p>
    <w:p w:rsidR="00ED69A4" w:rsidRDefault="00604FFD">
      <w:pPr>
        <w:ind w:left="116" w:right="5943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 xml:space="preserve">K            </w:t>
      </w:r>
      <w:r>
        <w:rPr>
          <w:b/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nski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</w:p>
    <w:p w:rsidR="00ED69A4" w:rsidRDefault="00604FFD">
      <w:pPr>
        <w:ind w:left="116" w:right="556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VM           </w:t>
      </w:r>
      <w:r>
        <w:rPr>
          <w:b/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</w:p>
    <w:p w:rsidR="00ED69A4" w:rsidRDefault="00604FFD">
      <w:pPr>
        <w:ind w:left="116" w:right="5199"/>
        <w:jc w:val="both"/>
        <w:rPr>
          <w:sz w:val="24"/>
          <w:szCs w:val="24"/>
        </w:rPr>
        <w:sectPr w:rsidR="00ED69A4">
          <w:pgSz w:w="11900" w:h="16840"/>
          <w:pgMar w:top="1340" w:right="1680" w:bottom="280" w:left="1300" w:header="720" w:footer="720" w:gutter="0"/>
          <w:cols w:space="720"/>
        </w:sectPr>
      </w:pPr>
      <w:r>
        <w:rPr>
          <w:b/>
          <w:spacing w:val="-2"/>
          <w:sz w:val="24"/>
          <w:szCs w:val="24"/>
        </w:rPr>
        <w:t>Z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 xml:space="preserve">K         </w:t>
      </w:r>
      <w:r>
        <w:rPr>
          <w:b/>
          <w:spacing w:val="4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dobo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ski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</w:p>
    <w:p w:rsidR="00ED69A4" w:rsidRDefault="00604FFD">
      <w:pPr>
        <w:spacing w:before="75"/>
        <w:ind w:left="116"/>
        <w:rPr>
          <w:sz w:val="24"/>
          <w:szCs w:val="24"/>
        </w:rPr>
      </w:pPr>
      <w:r>
        <w:rPr>
          <w:b/>
          <w:spacing w:val="1"/>
          <w:sz w:val="24"/>
          <w:szCs w:val="24"/>
        </w:rPr>
        <w:lastRenderedPageBreak/>
        <w:t>S</w:t>
      </w:r>
      <w:r>
        <w:rPr>
          <w:b/>
          <w:sz w:val="24"/>
          <w:szCs w:val="24"/>
        </w:rPr>
        <w:t>ADR</w:t>
      </w:r>
      <w:r>
        <w:rPr>
          <w:b/>
          <w:spacing w:val="-2"/>
          <w:sz w:val="24"/>
          <w:szCs w:val="24"/>
        </w:rPr>
        <w:t>Ž</w:t>
      </w:r>
      <w:r>
        <w:rPr>
          <w:b/>
          <w:sz w:val="24"/>
          <w:szCs w:val="24"/>
        </w:rPr>
        <w:t>AJ</w:t>
      </w:r>
    </w:p>
    <w:p w:rsidR="00ED69A4" w:rsidRDefault="00ED69A4">
      <w:pPr>
        <w:spacing w:before="7" w:line="140" w:lineRule="exact"/>
        <w:rPr>
          <w:sz w:val="15"/>
          <w:szCs w:val="15"/>
        </w:rPr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604FFD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 xml:space="preserve">1.   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UV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D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S R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IM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3"/>
          <w:w w:val="99"/>
          <w:sz w:val="24"/>
          <w:szCs w:val="24"/>
        </w:rPr>
        <w:t>P</w:t>
      </w:r>
      <w:r>
        <w:rPr>
          <w:b/>
          <w:w w:val="99"/>
          <w:sz w:val="24"/>
          <w:szCs w:val="24"/>
        </w:rPr>
        <w:t>R</w:t>
      </w:r>
      <w:r>
        <w:rPr>
          <w:b/>
          <w:spacing w:val="1"/>
          <w:w w:val="99"/>
          <w:sz w:val="24"/>
          <w:szCs w:val="24"/>
        </w:rPr>
        <w:t>O</w:t>
      </w:r>
      <w:r>
        <w:rPr>
          <w:b/>
          <w:w w:val="99"/>
          <w:sz w:val="24"/>
          <w:szCs w:val="24"/>
        </w:rPr>
        <w:t>C</w:t>
      </w:r>
      <w:r>
        <w:rPr>
          <w:b/>
          <w:spacing w:val="1"/>
          <w:w w:val="99"/>
          <w:sz w:val="24"/>
          <w:szCs w:val="24"/>
        </w:rPr>
        <w:t>ES</w:t>
      </w:r>
      <w:r>
        <w:rPr>
          <w:b/>
          <w:spacing w:val="3"/>
          <w:w w:val="99"/>
          <w:sz w:val="24"/>
          <w:szCs w:val="24"/>
        </w:rPr>
        <w:t>I</w:t>
      </w:r>
      <w:r>
        <w:rPr>
          <w:b/>
          <w:spacing w:val="-1"/>
          <w:w w:val="99"/>
          <w:sz w:val="24"/>
          <w:szCs w:val="24"/>
        </w:rPr>
        <w:t>M</w:t>
      </w:r>
      <w:r>
        <w:rPr>
          <w:b/>
          <w:w w:val="99"/>
          <w:sz w:val="24"/>
          <w:szCs w:val="24"/>
        </w:rPr>
        <w:t>A</w:t>
      </w:r>
      <w:r>
        <w:rPr>
          <w:b/>
          <w:spacing w:val="-21"/>
          <w:w w:val="99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........................................................</w:t>
      </w:r>
      <w:r>
        <w:rPr>
          <w:b/>
          <w:spacing w:val="-21"/>
          <w:w w:val="99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</w:p>
    <w:p w:rsidR="00ED69A4" w:rsidRDefault="00ED69A4">
      <w:pPr>
        <w:spacing w:before="7" w:line="120" w:lineRule="exact"/>
        <w:rPr>
          <w:sz w:val="13"/>
          <w:szCs w:val="13"/>
        </w:rPr>
      </w:pPr>
    </w:p>
    <w:p w:rsidR="00ED69A4" w:rsidRDefault="00604FFD">
      <w:pPr>
        <w:ind w:left="337"/>
        <w:rPr>
          <w:sz w:val="24"/>
          <w:szCs w:val="24"/>
        </w:rPr>
      </w:pPr>
      <w:r>
        <w:rPr>
          <w:sz w:val="24"/>
          <w:szCs w:val="24"/>
        </w:rPr>
        <w:t xml:space="preserve">1.1.  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 v</w:t>
      </w:r>
      <w:r>
        <w:rPr>
          <w:spacing w:val="2"/>
          <w:sz w:val="24"/>
          <w:szCs w:val="24"/>
        </w:rPr>
        <w:t>ez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>
        <w:rPr>
          <w:spacing w:val="-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</w:t>
      </w:r>
      <w:r>
        <w:rPr>
          <w:spacing w:val="1"/>
          <w:w w:val="99"/>
          <w:sz w:val="24"/>
          <w:szCs w:val="24"/>
        </w:rPr>
        <w:t>liti</w:t>
      </w:r>
      <w:r>
        <w:rPr>
          <w:w w:val="99"/>
          <w:sz w:val="24"/>
          <w:szCs w:val="24"/>
        </w:rPr>
        <w:t>k</w:t>
      </w:r>
      <w:r>
        <w:rPr>
          <w:spacing w:val="-1"/>
          <w:w w:val="99"/>
          <w:sz w:val="24"/>
          <w:szCs w:val="24"/>
        </w:rPr>
        <w:t>a</w:t>
      </w:r>
      <w:r>
        <w:rPr>
          <w:spacing w:val="1"/>
          <w:w w:val="99"/>
          <w:sz w:val="24"/>
          <w:szCs w:val="24"/>
        </w:rPr>
        <w:t>m</w:t>
      </w:r>
      <w:r>
        <w:rPr>
          <w:spacing w:val="2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...............................................................</w:t>
      </w:r>
      <w:r>
        <w:rPr>
          <w:spacing w:val="-15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ED69A4" w:rsidRDefault="00ED69A4">
      <w:pPr>
        <w:spacing w:before="2" w:line="140" w:lineRule="exact"/>
        <w:rPr>
          <w:sz w:val="14"/>
          <w:szCs w:val="14"/>
        </w:rPr>
      </w:pPr>
    </w:p>
    <w:p w:rsidR="00ED69A4" w:rsidRDefault="00604FFD">
      <w:pPr>
        <w:ind w:left="337"/>
        <w:rPr>
          <w:sz w:val="24"/>
          <w:szCs w:val="24"/>
        </w:rPr>
      </w:pPr>
      <w:r>
        <w:rPr>
          <w:sz w:val="24"/>
          <w:szCs w:val="24"/>
        </w:rPr>
        <w:t xml:space="preserve">1.2.  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 v</w:t>
      </w:r>
      <w:r>
        <w:rPr>
          <w:spacing w:val="2"/>
          <w:sz w:val="24"/>
          <w:szCs w:val="24"/>
        </w:rPr>
        <w:t>ez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ref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w w:val="99"/>
          <w:sz w:val="24"/>
          <w:szCs w:val="24"/>
        </w:rPr>
        <w:t>H</w:t>
      </w:r>
      <w:r>
        <w:rPr>
          <w:spacing w:val="-29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</w:t>
      </w:r>
      <w:r>
        <w:rPr>
          <w:spacing w:val="-21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ED69A4" w:rsidRDefault="00ED69A4">
      <w:pPr>
        <w:spacing w:before="6" w:line="140" w:lineRule="exact"/>
        <w:rPr>
          <w:sz w:val="14"/>
          <w:szCs w:val="14"/>
        </w:rPr>
      </w:pPr>
    </w:p>
    <w:p w:rsidR="00ED69A4" w:rsidRDefault="00604FFD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LE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TEŠ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IH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3"/>
          <w:w w:val="99"/>
          <w:sz w:val="24"/>
          <w:szCs w:val="24"/>
        </w:rPr>
        <w:t>P</w:t>
      </w:r>
      <w:r>
        <w:rPr>
          <w:b/>
          <w:w w:val="99"/>
          <w:sz w:val="24"/>
          <w:szCs w:val="24"/>
        </w:rPr>
        <w:t>RI</w:t>
      </w:r>
      <w:r>
        <w:rPr>
          <w:b/>
          <w:spacing w:val="1"/>
          <w:w w:val="99"/>
          <w:sz w:val="24"/>
          <w:szCs w:val="24"/>
        </w:rPr>
        <w:t>O</w:t>
      </w:r>
      <w:r>
        <w:rPr>
          <w:b/>
          <w:w w:val="99"/>
          <w:sz w:val="24"/>
          <w:szCs w:val="24"/>
        </w:rPr>
        <w:t>RI</w:t>
      </w:r>
      <w:r>
        <w:rPr>
          <w:b/>
          <w:spacing w:val="1"/>
          <w:w w:val="99"/>
          <w:sz w:val="24"/>
          <w:szCs w:val="24"/>
        </w:rPr>
        <w:t>TET</w:t>
      </w:r>
      <w:r>
        <w:rPr>
          <w:b/>
          <w:spacing w:val="9"/>
          <w:w w:val="99"/>
          <w:sz w:val="24"/>
          <w:szCs w:val="24"/>
        </w:rPr>
        <w:t>A</w:t>
      </w:r>
      <w:r>
        <w:rPr>
          <w:b/>
          <w:w w:val="99"/>
          <w:sz w:val="24"/>
          <w:szCs w:val="24"/>
        </w:rPr>
        <w:t>.............................................</w:t>
      </w:r>
      <w:r>
        <w:rPr>
          <w:b/>
          <w:spacing w:val="-13"/>
          <w:w w:val="99"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</w:p>
    <w:p w:rsidR="00ED69A4" w:rsidRDefault="00ED69A4">
      <w:pPr>
        <w:spacing w:before="7" w:line="120" w:lineRule="exact"/>
        <w:rPr>
          <w:sz w:val="13"/>
          <w:szCs w:val="13"/>
        </w:rPr>
      </w:pPr>
    </w:p>
    <w:p w:rsidR="00ED69A4" w:rsidRDefault="00604FFD">
      <w:pPr>
        <w:ind w:left="337"/>
        <w:rPr>
          <w:sz w:val="24"/>
          <w:szCs w:val="24"/>
        </w:rPr>
      </w:pPr>
      <w:r>
        <w:rPr>
          <w:sz w:val="24"/>
          <w:szCs w:val="24"/>
        </w:rPr>
        <w:t xml:space="preserve">2.1.  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8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pacing w:val="-1"/>
          <w:w w:val="99"/>
          <w:sz w:val="24"/>
          <w:szCs w:val="24"/>
        </w:rPr>
        <w:t>če</w:t>
      </w:r>
      <w:r>
        <w:rPr>
          <w:w w:val="99"/>
          <w:sz w:val="24"/>
          <w:szCs w:val="24"/>
        </w:rPr>
        <w:t>n</w:t>
      </w:r>
      <w:r>
        <w:rPr>
          <w:spacing w:val="1"/>
          <w:w w:val="99"/>
          <w:sz w:val="24"/>
          <w:szCs w:val="24"/>
        </w:rPr>
        <w:t>j</w:t>
      </w:r>
      <w:r>
        <w:rPr>
          <w:spacing w:val="14"/>
          <w:w w:val="99"/>
          <w:sz w:val="24"/>
          <w:szCs w:val="24"/>
        </w:rPr>
        <w:t>e</w:t>
      </w:r>
      <w:r>
        <w:rPr>
          <w:w w:val="99"/>
          <w:sz w:val="24"/>
          <w:szCs w:val="24"/>
        </w:rPr>
        <w:t>.............................................................................</w:t>
      </w:r>
      <w:r>
        <w:rPr>
          <w:spacing w:val="-17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ED69A4" w:rsidRDefault="00ED69A4">
      <w:pPr>
        <w:spacing w:before="2" w:line="140" w:lineRule="exact"/>
        <w:rPr>
          <w:sz w:val="14"/>
          <w:szCs w:val="14"/>
        </w:rPr>
      </w:pPr>
    </w:p>
    <w:p w:rsidR="00ED69A4" w:rsidRDefault="00604FFD">
      <w:pPr>
        <w:ind w:left="337"/>
        <w:rPr>
          <w:sz w:val="24"/>
          <w:szCs w:val="24"/>
        </w:rPr>
      </w:pPr>
      <w:r>
        <w:rPr>
          <w:sz w:val="24"/>
          <w:szCs w:val="24"/>
        </w:rPr>
        <w:t xml:space="preserve">2.2.  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kom</w:t>
      </w:r>
      <w:r>
        <w:rPr>
          <w:spacing w:val="-7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w w:val="99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w w:val="99"/>
          <w:sz w:val="24"/>
          <w:szCs w:val="24"/>
        </w:rPr>
        <w:t>u</w:t>
      </w:r>
      <w:r>
        <w:rPr>
          <w:spacing w:val="-43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</w:t>
      </w:r>
      <w:r>
        <w:rPr>
          <w:spacing w:val="-21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ED69A4" w:rsidRDefault="00ED69A4">
      <w:pPr>
        <w:spacing w:before="2" w:line="140" w:lineRule="exact"/>
        <w:rPr>
          <w:sz w:val="14"/>
          <w:szCs w:val="14"/>
        </w:rPr>
      </w:pPr>
    </w:p>
    <w:p w:rsidR="00ED69A4" w:rsidRDefault="00604FFD">
      <w:pPr>
        <w:ind w:left="337"/>
        <w:rPr>
          <w:sz w:val="24"/>
          <w:szCs w:val="24"/>
        </w:rPr>
      </w:pPr>
      <w:r>
        <w:rPr>
          <w:sz w:val="24"/>
          <w:szCs w:val="24"/>
        </w:rPr>
        <w:t xml:space="preserve">2.3.  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osnovn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4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</w:t>
      </w:r>
      <w:r>
        <w:rPr>
          <w:spacing w:val="-21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</w:p>
    <w:p w:rsidR="00ED69A4" w:rsidRDefault="00ED69A4">
      <w:pPr>
        <w:spacing w:before="2" w:line="140" w:lineRule="exact"/>
        <w:rPr>
          <w:sz w:val="14"/>
          <w:szCs w:val="14"/>
        </w:rPr>
      </w:pPr>
    </w:p>
    <w:p w:rsidR="00ED69A4" w:rsidRDefault="00604FFD">
      <w:pPr>
        <w:ind w:left="337"/>
        <w:rPr>
          <w:sz w:val="24"/>
          <w:szCs w:val="24"/>
        </w:rPr>
      </w:pPr>
      <w:r>
        <w:rPr>
          <w:sz w:val="24"/>
          <w:szCs w:val="24"/>
        </w:rPr>
        <w:t xml:space="preserve">2.4.   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sokom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0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</w:t>
      </w:r>
      <w:r>
        <w:rPr>
          <w:spacing w:val="-21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15</w:t>
      </w:r>
    </w:p>
    <w:p w:rsidR="00ED69A4" w:rsidRDefault="00ED69A4">
      <w:pPr>
        <w:spacing w:before="9" w:line="120" w:lineRule="exact"/>
        <w:rPr>
          <w:sz w:val="13"/>
          <w:szCs w:val="13"/>
        </w:rPr>
      </w:pPr>
    </w:p>
    <w:p w:rsidR="00ED69A4" w:rsidRDefault="00604FFD">
      <w:pPr>
        <w:ind w:left="337"/>
        <w:rPr>
          <w:sz w:val="24"/>
          <w:szCs w:val="24"/>
        </w:rPr>
      </w:pPr>
      <w:r>
        <w:rPr>
          <w:sz w:val="24"/>
          <w:szCs w:val="24"/>
        </w:rPr>
        <w:t xml:space="preserve">2.5.  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8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w w:val="99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4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..............................................................................</w:t>
      </w:r>
      <w:r>
        <w:rPr>
          <w:spacing w:val="-21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</w:p>
    <w:p w:rsidR="00ED69A4" w:rsidRDefault="00ED69A4">
      <w:pPr>
        <w:spacing w:before="6" w:line="140" w:lineRule="exact"/>
        <w:rPr>
          <w:sz w:val="14"/>
          <w:szCs w:val="14"/>
        </w:rPr>
      </w:pPr>
    </w:p>
    <w:p w:rsidR="00ED69A4" w:rsidRDefault="00604FFD">
      <w:pPr>
        <w:ind w:left="116"/>
        <w:rPr>
          <w:sz w:val="24"/>
          <w:szCs w:val="24"/>
        </w:rPr>
      </w:pPr>
      <w:r>
        <w:rPr>
          <w:b/>
          <w:sz w:val="24"/>
          <w:szCs w:val="24"/>
        </w:rPr>
        <w:t xml:space="preserve">3.   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..........................................................................................................................</w:t>
      </w:r>
      <w:r>
        <w:rPr>
          <w:b/>
          <w:spacing w:val="-21"/>
          <w:w w:val="99"/>
          <w:sz w:val="24"/>
          <w:szCs w:val="24"/>
        </w:rPr>
        <w:t xml:space="preserve"> </w:t>
      </w:r>
      <w:r>
        <w:rPr>
          <w:b/>
          <w:sz w:val="24"/>
          <w:szCs w:val="24"/>
        </w:rPr>
        <w:t>19</w:t>
      </w:r>
    </w:p>
    <w:p w:rsidR="00ED69A4" w:rsidRDefault="00ED69A4">
      <w:pPr>
        <w:spacing w:before="4" w:line="140" w:lineRule="exact"/>
        <w:rPr>
          <w:sz w:val="14"/>
          <w:szCs w:val="14"/>
        </w:rPr>
      </w:pPr>
    </w:p>
    <w:p w:rsidR="00ED69A4" w:rsidRDefault="00604FFD">
      <w:pPr>
        <w:ind w:left="116"/>
        <w:rPr>
          <w:sz w:val="24"/>
          <w:szCs w:val="24"/>
        </w:rPr>
        <w:sectPr w:rsidR="00ED69A4">
          <w:pgSz w:w="11900" w:h="16840"/>
          <w:pgMar w:top="1340" w:right="1320" w:bottom="280" w:left="1300" w:header="720" w:footer="720" w:gutter="0"/>
          <w:cols w:space="720"/>
        </w:sectPr>
      </w:pPr>
      <w:r>
        <w:rPr>
          <w:b/>
          <w:sz w:val="24"/>
          <w:szCs w:val="24"/>
        </w:rPr>
        <w:t xml:space="preserve">4. 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Z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JUČCI.........</w:t>
      </w:r>
      <w:r>
        <w:rPr>
          <w:b/>
          <w:spacing w:val="2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..........................................................................................................22</w:t>
      </w:r>
    </w:p>
    <w:p w:rsidR="00ED69A4" w:rsidRDefault="00ED69A4">
      <w:pPr>
        <w:spacing w:before="6" w:line="280" w:lineRule="exact"/>
        <w:rPr>
          <w:sz w:val="28"/>
          <w:szCs w:val="28"/>
        </w:rPr>
      </w:pPr>
    </w:p>
    <w:p w:rsidR="00ED69A4" w:rsidRDefault="00604FFD">
      <w:pPr>
        <w:spacing w:before="29"/>
        <w:ind w:left="474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z w:val="24"/>
          <w:szCs w:val="24"/>
        </w:rPr>
        <w:t>UV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D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S R</w:t>
      </w:r>
      <w:r>
        <w:rPr>
          <w:b/>
          <w:spacing w:val="3"/>
          <w:sz w:val="24"/>
          <w:szCs w:val="24"/>
        </w:rPr>
        <w:t>E</w:t>
      </w:r>
      <w:r>
        <w:rPr>
          <w:b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IM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ES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</w:p>
    <w:p w:rsidR="00ED69A4" w:rsidRDefault="00ED69A4">
      <w:pPr>
        <w:spacing w:before="4" w:line="100" w:lineRule="exact"/>
        <w:rPr>
          <w:sz w:val="10"/>
          <w:szCs w:val="10"/>
        </w:rPr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604FFD">
      <w:pPr>
        <w:spacing w:line="275" w:lineRule="auto"/>
        <w:ind w:left="116" w:right="67"/>
        <w:jc w:val="both"/>
        <w:rPr>
          <w:sz w:val="24"/>
          <w:szCs w:val="24"/>
        </w:rPr>
      </w:pP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usvo</w:t>
      </w:r>
      <w:r>
        <w:rPr>
          <w:spacing w:val="1"/>
          <w:sz w:val="24"/>
          <w:szCs w:val="24"/>
        </w:rPr>
        <w:t>jil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7.3.2012.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3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St</w:t>
      </w:r>
      <w:r>
        <w:rPr>
          <w:b/>
          <w:i/>
          <w:sz w:val="24"/>
          <w:szCs w:val="24"/>
        </w:rPr>
        <w:t>ra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gi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z w:val="24"/>
          <w:szCs w:val="24"/>
        </w:rPr>
        <w:t>u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1"/>
          <w:sz w:val="24"/>
          <w:szCs w:val="24"/>
        </w:rPr>
        <w:t>če</w:t>
      </w:r>
      <w:r>
        <w:rPr>
          <w:b/>
          <w:i/>
          <w:spacing w:val="1"/>
          <w:sz w:val="24"/>
          <w:szCs w:val="24"/>
        </w:rPr>
        <w:t>nj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 pod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z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tn</w:t>
      </w:r>
      <w:r>
        <w:rPr>
          <w:b/>
          <w:i/>
          <w:sz w:val="24"/>
          <w:szCs w:val="24"/>
        </w:rPr>
        <w:t>iš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u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u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obraz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pacing w:val="1"/>
          <w:sz w:val="24"/>
          <w:szCs w:val="24"/>
        </w:rPr>
        <w:t>ni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6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a u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B</w:t>
      </w:r>
      <w:r>
        <w:rPr>
          <w:b/>
          <w:i/>
          <w:sz w:val="24"/>
          <w:szCs w:val="24"/>
        </w:rPr>
        <w:t>os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ce</w:t>
      </w:r>
      <w:r>
        <w:rPr>
          <w:b/>
          <w:i/>
          <w:sz w:val="24"/>
          <w:szCs w:val="24"/>
        </w:rPr>
        <w:t>go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pacing w:val="1"/>
          <w:sz w:val="24"/>
          <w:szCs w:val="24"/>
        </w:rPr>
        <w:t>in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za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od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2012.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–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2015.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 ak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z w:val="24"/>
          <w:szCs w:val="24"/>
        </w:rPr>
        <w:t>sk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2"/>
          <w:sz w:val="24"/>
          <w:szCs w:val="24"/>
        </w:rPr>
        <w:t>„</w:t>
      </w:r>
      <w:r>
        <w:rPr>
          <w:spacing w:val="1"/>
          <w:sz w:val="24"/>
          <w:szCs w:val="24"/>
        </w:rPr>
        <w:t>Sl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osne 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e“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12)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2007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Po</w:t>
      </w:r>
      <w:r>
        <w:rPr>
          <w:i/>
          <w:spacing w:val="2"/>
          <w:sz w:val="24"/>
          <w:szCs w:val="24"/>
        </w:rPr>
        <w:t>d</w:t>
      </w:r>
      <w:r>
        <w:rPr>
          <w:i/>
          <w:sz w:val="24"/>
          <w:szCs w:val="24"/>
        </w:rPr>
        <w:t>uz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čk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če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u </w:t>
      </w:r>
      <w:r>
        <w:rPr>
          <w:i/>
          <w:sz w:val="24"/>
          <w:szCs w:val="24"/>
        </w:rPr>
        <w:t>obrazo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 sus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BiH,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 na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EU 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ški okv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osna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ce</w:t>
      </w:r>
      <w:r>
        <w:rPr>
          <w:sz w:val="24"/>
          <w:szCs w:val="24"/>
        </w:rPr>
        <w:t>gov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 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onu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ovne sus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ED69A4" w:rsidRDefault="00ED69A4">
      <w:pPr>
        <w:spacing w:before="5" w:line="140" w:lineRule="exact"/>
        <w:rPr>
          <w:sz w:val="15"/>
          <w:szCs w:val="15"/>
        </w:rPr>
      </w:pPr>
    </w:p>
    <w:p w:rsidR="00ED69A4" w:rsidRDefault="00604FFD">
      <w:pPr>
        <w:spacing w:line="273" w:lineRule="auto"/>
        <w:ind w:left="116" w:right="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obuhv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 ob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osnovno,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soko,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 i n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ED69A4" w:rsidRDefault="00ED69A4">
      <w:pPr>
        <w:spacing w:before="7" w:line="140" w:lineRule="exact"/>
        <w:rPr>
          <w:sz w:val="15"/>
          <w:szCs w:val="15"/>
        </w:rPr>
      </w:pPr>
    </w:p>
    <w:p w:rsidR="00ED69A4" w:rsidRDefault="00604FFD">
      <w:pPr>
        <w:ind w:left="4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;</w:t>
      </w:r>
    </w:p>
    <w:p w:rsidR="00ED69A4" w:rsidRDefault="00604FFD">
      <w:pPr>
        <w:spacing w:before="39"/>
        <w:ind w:left="4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ED69A4" w:rsidRDefault="00604FFD">
      <w:pPr>
        <w:tabs>
          <w:tab w:val="left" w:pos="820"/>
        </w:tabs>
        <w:spacing w:before="42" w:line="272" w:lineRule="auto"/>
        <w:ind w:left="836" w:right="73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kog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osnovnom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e)</w:t>
      </w:r>
      <w:r>
        <w:rPr>
          <w:sz w:val="24"/>
          <w:szCs w:val="24"/>
        </w:rPr>
        <w:t>;</w:t>
      </w:r>
    </w:p>
    <w:p w:rsidR="00ED69A4" w:rsidRDefault="00604FFD">
      <w:pPr>
        <w:spacing w:before="4"/>
        <w:ind w:left="4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sokom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u;</w:t>
      </w:r>
    </w:p>
    <w:p w:rsidR="00ED69A4" w:rsidRDefault="00604FFD">
      <w:pPr>
        <w:spacing w:before="42"/>
        <w:ind w:left="4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u;</w:t>
      </w:r>
    </w:p>
    <w:p w:rsidR="00ED69A4" w:rsidRDefault="00604FFD">
      <w:pPr>
        <w:spacing w:before="37"/>
        <w:ind w:left="4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dba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ED69A4" w:rsidRDefault="00ED69A4">
      <w:pPr>
        <w:spacing w:before="4" w:line="180" w:lineRule="exact"/>
        <w:rPr>
          <w:sz w:val="19"/>
          <w:szCs w:val="19"/>
        </w:rPr>
      </w:pPr>
    </w:p>
    <w:p w:rsidR="00ED69A4" w:rsidRDefault="00604FFD">
      <w:pPr>
        <w:spacing w:line="274" w:lineRule="auto"/>
        <w:ind w:left="116" w:right="71"/>
        <w:jc w:val="both"/>
        <w:rPr>
          <w:sz w:val="24"/>
          <w:szCs w:val="24"/>
        </w:rPr>
      </w:pPr>
      <w:r>
        <w:rPr>
          <w:sz w:val="24"/>
          <w:szCs w:val="24"/>
        </w:rPr>
        <w:t>Od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su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skom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odnosi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dbu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u.</w:t>
      </w:r>
    </w:p>
    <w:p w:rsidR="00ED69A4" w:rsidRDefault="00ED69A4">
      <w:pPr>
        <w:spacing w:before="6" w:line="140" w:lineRule="exact"/>
        <w:rPr>
          <w:sz w:val="15"/>
          <w:szCs w:val="15"/>
        </w:rPr>
      </w:pPr>
    </w:p>
    <w:p w:rsidR="00ED69A4" w:rsidRDefault="00604FFD">
      <w:pPr>
        <w:spacing w:line="275" w:lineRule="auto"/>
        <w:ind w:left="116" w:right="69"/>
        <w:jc w:val="both"/>
        <w:rPr>
          <w:sz w:val="24"/>
          <w:szCs w:val="24"/>
        </w:rPr>
      </w:pPr>
      <w:r>
        <w:rPr>
          <w:sz w:val="24"/>
          <w:szCs w:val="24"/>
        </w:rPr>
        <w:t>Ovom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a i po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spun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before="15" w:line="260" w:lineRule="exact"/>
        <w:rPr>
          <w:sz w:val="26"/>
          <w:szCs w:val="26"/>
        </w:rPr>
      </w:pPr>
    </w:p>
    <w:p w:rsidR="00ED69A4" w:rsidRDefault="00604FFD">
      <w:pPr>
        <w:ind w:left="968"/>
        <w:rPr>
          <w:sz w:val="24"/>
          <w:szCs w:val="24"/>
        </w:rPr>
      </w:pPr>
      <w:r>
        <w:rPr>
          <w:b/>
          <w:spacing w:val="1"/>
          <w:sz w:val="28"/>
          <w:szCs w:val="28"/>
        </w:rPr>
        <w:t>1</w:t>
      </w:r>
      <w:r>
        <w:rPr>
          <w:b/>
          <w:spacing w:val="-1"/>
          <w:sz w:val="28"/>
          <w:szCs w:val="28"/>
        </w:rPr>
        <w:t>.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i v</w:t>
      </w:r>
      <w:r>
        <w:rPr>
          <w:b/>
          <w:spacing w:val="-1"/>
          <w:sz w:val="24"/>
          <w:szCs w:val="24"/>
        </w:rPr>
        <w:t>ez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ik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</w:p>
    <w:p w:rsidR="00ED69A4" w:rsidRDefault="00ED69A4">
      <w:pPr>
        <w:spacing w:before="9" w:line="160" w:lineRule="exact"/>
        <w:rPr>
          <w:sz w:val="17"/>
          <w:szCs w:val="17"/>
        </w:rPr>
      </w:pPr>
    </w:p>
    <w:p w:rsidR="00ED69A4" w:rsidRDefault="00604FFD">
      <w:pPr>
        <w:spacing w:line="276" w:lineRule="auto"/>
        <w:ind w:left="116" w:right="7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konku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skog</w:t>
      </w:r>
      <w:r>
        <w:rPr>
          <w:spacing w:val="4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pošl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u.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 xml:space="preserve">Ono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dr</w:t>
      </w:r>
      <w:r>
        <w:rPr>
          <w:sz w:val="24"/>
          <w:szCs w:val="24"/>
        </w:rPr>
        <w:t>uš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ED69A4" w:rsidRDefault="00604FFD">
      <w:pPr>
        <w:spacing w:line="275" w:lineRule="auto"/>
        <w:ind w:left="116" w:right="68"/>
        <w:jc w:val="both"/>
        <w:rPr>
          <w:sz w:val="24"/>
          <w:szCs w:val="24"/>
        </w:rPr>
        <w:sectPr w:rsidR="00ED69A4">
          <w:footerReference w:type="default" r:id="rId7"/>
          <w:pgSz w:w="11900" w:h="16840"/>
          <w:pgMar w:top="1580" w:right="1300" w:bottom="280" w:left="1300" w:header="0" w:footer="983" w:gutter="0"/>
          <w:pgNumType w:start="1"/>
          <w:cols w:space="720"/>
        </w:sectPr>
      </w:pPr>
      <w:r>
        <w:rPr>
          <w:spacing w:val="1"/>
          <w:sz w:val="24"/>
          <w:szCs w:val="24"/>
        </w:rPr>
        <w:t>„</w:t>
      </w:r>
      <w:r>
        <w:rPr>
          <w:i/>
          <w:sz w:val="24"/>
          <w:szCs w:val="24"/>
        </w:rPr>
        <w:t>Poduz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niš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o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se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odn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 xml:space="preserve">si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na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sposobno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 xml:space="preserve">t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po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a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 xml:space="preserve">e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ori  u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nos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 xml:space="preserve">.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Ono u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 xml:space="preserve">e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nost,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 xml:space="preserve">e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uz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man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 xml:space="preserve">e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riz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a,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ao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sposo</w:t>
      </w:r>
      <w:r>
        <w:rPr>
          <w:i/>
          <w:spacing w:val="-2"/>
          <w:sz w:val="24"/>
          <w:szCs w:val="24"/>
        </w:rPr>
        <w:t>b</w:t>
      </w:r>
      <w:r>
        <w:rPr>
          <w:i/>
          <w:sz w:val="24"/>
          <w:szCs w:val="24"/>
        </w:rPr>
        <w:t xml:space="preserve">nost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ran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  i upra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pro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ek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ma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se pos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ig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odr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đ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ev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.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Poduz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niš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podrža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 u s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ond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 xml:space="preserve">m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ž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u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k</w:t>
      </w:r>
      <w:r>
        <w:rPr>
          <w:i/>
          <w:sz w:val="24"/>
          <w:szCs w:val="24"/>
        </w:rPr>
        <w:t xml:space="preserve">od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ć</w:t>
      </w:r>
      <w:r>
        <w:rPr>
          <w:i/>
          <w:sz w:val="24"/>
          <w:szCs w:val="24"/>
        </w:rPr>
        <w:t xml:space="preserve">e  i 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u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druš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u,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zapos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ne  u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odnosu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na 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 xml:space="preserve">o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budu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 xml:space="preserve">i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ji</w:t>
      </w:r>
      <w:r>
        <w:rPr>
          <w:i/>
          <w:sz w:val="24"/>
          <w:szCs w:val="24"/>
        </w:rPr>
        <w:t>ho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og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rada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budu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mogu</w:t>
      </w:r>
      <w:r>
        <w:rPr>
          <w:i/>
          <w:spacing w:val="-1"/>
          <w:sz w:val="24"/>
          <w:szCs w:val="24"/>
        </w:rPr>
        <w:t>ć</w:t>
      </w:r>
      <w:r>
        <w:rPr>
          <w:i/>
          <w:sz w:val="24"/>
          <w:szCs w:val="24"/>
        </w:rPr>
        <w:t>nos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d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oris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e pr</w:t>
      </w:r>
      <w:r>
        <w:rPr>
          <w:i/>
          <w:spacing w:val="1"/>
          <w:sz w:val="24"/>
          <w:szCs w:val="24"/>
        </w:rPr>
        <w:t>ili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,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e pr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osno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za nadogradn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pos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h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š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na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znan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bn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h poduz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uspos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druš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h </w:t>
      </w:r>
      <w:r>
        <w:rPr>
          <w:i/>
          <w:spacing w:val="1"/>
          <w:sz w:val="24"/>
          <w:szCs w:val="24"/>
        </w:rPr>
        <w:t>il</w:t>
      </w:r>
      <w:r>
        <w:rPr>
          <w:i/>
          <w:sz w:val="24"/>
          <w:szCs w:val="24"/>
        </w:rPr>
        <w:t xml:space="preserve">i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h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nos</w:t>
      </w:r>
      <w:r>
        <w:rPr>
          <w:i/>
          <w:spacing w:val="1"/>
          <w:sz w:val="24"/>
          <w:szCs w:val="24"/>
        </w:rPr>
        <w:t>ti</w:t>
      </w:r>
      <w:r>
        <w:rPr>
          <w:i/>
          <w:sz w:val="24"/>
          <w:szCs w:val="24"/>
        </w:rPr>
        <w:t>.“</w:t>
      </w:r>
    </w:p>
    <w:p w:rsidR="00ED69A4" w:rsidRDefault="00604FFD">
      <w:pPr>
        <w:spacing w:before="70" w:line="276" w:lineRule="auto"/>
        <w:ind w:left="116" w:right="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2000.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ska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ke potpo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ono</w:t>
      </w:r>
      <w:r>
        <w:rPr>
          <w:spacing w:val="1"/>
          <w:sz w:val="24"/>
          <w:szCs w:val="24"/>
        </w:rPr>
        <w:t xml:space="preserve"> im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no </w:t>
      </w:r>
      <w:r>
        <w:rPr>
          <w:spacing w:val="1"/>
          <w:sz w:val="24"/>
          <w:szCs w:val="24"/>
        </w:rPr>
        <w:t xml:space="preserve"> 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ć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 EU,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onoj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z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don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0.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dobl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2000.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2010.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ovoj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noj </w:t>
      </w:r>
      <w:r>
        <w:rPr>
          <w:i/>
          <w:sz w:val="24"/>
          <w:szCs w:val="24"/>
        </w:rPr>
        <w:t>Europa</w:t>
      </w:r>
      <w:r>
        <w:rPr>
          <w:i/>
          <w:spacing w:val="42"/>
          <w:sz w:val="24"/>
          <w:szCs w:val="24"/>
        </w:rPr>
        <w:t xml:space="preserve"> </w:t>
      </w:r>
      <w:r>
        <w:rPr>
          <w:i/>
          <w:sz w:val="24"/>
          <w:szCs w:val="24"/>
        </w:rPr>
        <w:t>2020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–</w:t>
      </w:r>
      <w:r>
        <w:rPr>
          <w:i/>
          <w:spacing w:val="47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</w:t>
      </w:r>
      <w:r>
        <w:rPr>
          <w:i/>
          <w:spacing w:val="-2"/>
          <w:sz w:val="24"/>
          <w:szCs w:val="24"/>
        </w:rPr>
        <w:t>ij</w:t>
      </w:r>
      <w:r>
        <w:rPr>
          <w:i/>
          <w:sz w:val="24"/>
          <w:szCs w:val="24"/>
        </w:rPr>
        <w:t>a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pam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nog,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održ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og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4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uz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nog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z w:val="24"/>
          <w:szCs w:val="24"/>
        </w:rPr>
        <w:t>ras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don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noj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dobl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</w:p>
    <w:p w:rsidR="00ED69A4" w:rsidRDefault="00604FFD">
      <w:pPr>
        <w:spacing w:line="275" w:lineRule="auto"/>
        <w:ind w:left="116" w:right="68"/>
        <w:jc w:val="both"/>
        <w:rPr>
          <w:sz w:val="24"/>
          <w:szCs w:val="24"/>
        </w:rPr>
      </w:pPr>
      <w:r>
        <w:rPr>
          <w:sz w:val="24"/>
          <w:szCs w:val="24"/>
        </w:rPr>
        <w:t>2010.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2020.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kog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sus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opska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doku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EU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b/>
          <w:i/>
          <w:spacing w:val="1"/>
          <w:sz w:val="24"/>
          <w:szCs w:val="24"/>
        </w:rPr>
        <w:t>St</w:t>
      </w:r>
      <w:r>
        <w:rPr>
          <w:b/>
          <w:i/>
          <w:sz w:val="24"/>
          <w:szCs w:val="24"/>
        </w:rPr>
        <w:t>ra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gi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z w:val="24"/>
          <w:szCs w:val="24"/>
        </w:rPr>
        <w:t xml:space="preserve">a 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pacing w:val="-1"/>
          <w:sz w:val="24"/>
          <w:szCs w:val="24"/>
        </w:rPr>
        <w:t>če</w:t>
      </w:r>
      <w:r>
        <w:rPr>
          <w:b/>
          <w:i/>
          <w:spacing w:val="1"/>
          <w:sz w:val="24"/>
          <w:szCs w:val="24"/>
        </w:rPr>
        <w:t>nj</w:t>
      </w:r>
      <w:r>
        <w:rPr>
          <w:b/>
          <w:i/>
          <w:sz w:val="24"/>
          <w:szCs w:val="24"/>
        </w:rPr>
        <w:t>a o pod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z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tn</w:t>
      </w:r>
      <w:r>
        <w:rPr>
          <w:b/>
          <w:i/>
          <w:sz w:val="24"/>
          <w:szCs w:val="24"/>
        </w:rPr>
        <w:t>iš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u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u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obraz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pacing w:val="1"/>
          <w:sz w:val="24"/>
          <w:szCs w:val="24"/>
        </w:rPr>
        <w:t>ni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6"/>
          <w:sz w:val="24"/>
          <w:szCs w:val="24"/>
        </w:rPr>
        <w:t xml:space="preserve"> </w:t>
      </w:r>
      <w:r>
        <w:rPr>
          <w:b/>
          <w:i/>
          <w:spacing w:val="-2"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a u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B</w:t>
      </w:r>
      <w:r>
        <w:rPr>
          <w:b/>
          <w:i/>
          <w:sz w:val="24"/>
          <w:szCs w:val="24"/>
        </w:rPr>
        <w:t>os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ce</w:t>
      </w:r>
      <w:r>
        <w:rPr>
          <w:b/>
          <w:i/>
          <w:sz w:val="24"/>
          <w:szCs w:val="24"/>
        </w:rPr>
        <w:t>go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pacing w:val="1"/>
          <w:sz w:val="24"/>
          <w:szCs w:val="24"/>
        </w:rPr>
        <w:t>in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za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od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2012.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–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2015.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 ak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z w:val="24"/>
          <w:szCs w:val="24"/>
        </w:rPr>
        <w:t>sk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-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z w:val="24"/>
          <w:szCs w:val="24"/>
        </w:rPr>
        <w:t>m</w:t>
      </w:r>
      <w:r>
        <w:rPr>
          <w:b/>
          <w:i/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dvi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eć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ED69A4" w:rsidRDefault="00ED69A4">
      <w:pPr>
        <w:spacing w:before="7" w:line="120" w:lineRule="exact"/>
        <w:rPr>
          <w:sz w:val="13"/>
          <w:szCs w:val="13"/>
        </w:rPr>
      </w:pPr>
    </w:p>
    <w:p w:rsidR="00ED69A4" w:rsidRDefault="00604FFD">
      <w:pPr>
        <w:tabs>
          <w:tab w:val="left" w:pos="820"/>
        </w:tabs>
        <w:spacing w:line="268" w:lineRule="auto"/>
        <w:ind w:left="836" w:right="62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pacing w:val="1"/>
          <w:sz w:val="24"/>
          <w:szCs w:val="24"/>
        </w:rPr>
        <w:t>Eu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ere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r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h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ete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3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cje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vo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je</w:t>
      </w:r>
      <w:r>
        <w:rPr>
          <w:b/>
          <w:position w:val="11"/>
          <w:sz w:val="16"/>
          <w:szCs w:val="16"/>
        </w:rPr>
        <w:t xml:space="preserve">1 </w:t>
      </w:r>
      <w:r>
        <w:rPr>
          <w:b/>
          <w:spacing w:val="9"/>
          <w:position w:val="11"/>
          <w:sz w:val="16"/>
          <w:szCs w:val="16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pok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ref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 bi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i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>kod</w:t>
      </w:r>
      <w:r>
        <w:rPr>
          <w:spacing w:val="1"/>
          <w:sz w:val="24"/>
          <w:szCs w:val="24"/>
        </w:rPr>
        <w:t xml:space="preserve"> 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 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bne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vot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21.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u.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efere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okv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o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position w:val="11"/>
          <w:sz w:val="16"/>
          <w:szCs w:val="16"/>
        </w:rPr>
        <w:t xml:space="preserve">2  </w:t>
      </w: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vova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š</w:t>
      </w:r>
      <w:r>
        <w:rPr>
          <w:spacing w:val="2"/>
          <w:sz w:val="24"/>
          <w:szCs w:val="24"/>
        </w:rPr>
        <w:t>ć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vu,</w:t>
      </w:r>
    </w:p>
    <w:p w:rsidR="00ED69A4" w:rsidRDefault="00604FFD">
      <w:pPr>
        <w:spacing w:before="12" w:line="275" w:lineRule="auto"/>
        <w:ind w:left="836" w:right="68"/>
        <w:jc w:val="both"/>
        <w:rPr>
          <w:sz w:val="24"/>
          <w:szCs w:val="24"/>
        </w:rPr>
      </w:pP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šl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 xml:space="preserve">isao za </w:t>
      </w:r>
      <w:r>
        <w:rPr>
          <w:b/>
          <w:i/>
          <w:spacing w:val="1"/>
          <w:sz w:val="24"/>
          <w:szCs w:val="24"/>
        </w:rPr>
        <w:t>ini</w:t>
      </w:r>
      <w:r>
        <w:rPr>
          <w:b/>
          <w:i/>
          <w:spacing w:val="-1"/>
          <w:sz w:val="24"/>
          <w:szCs w:val="24"/>
        </w:rPr>
        <w:t>c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ti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u</w:t>
      </w:r>
      <w:r>
        <w:rPr>
          <w:b/>
          <w:i/>
          <w:spacing w:val="-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 po</w:t>
      </w:r>
      <w:r>
        <w:rPr>
          <w:b/>
          <w:i/>
          <w:spacing w:val="-2"/>
          <w:sz w:val="24"/>
          <w:szCs w:val="24"/>
        </w:rPr>
        <w:t>d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z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tn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2"/>
          <w:sz w:val="24"/>
          <w:szCs w:val="24"/>
        </w:rPr>
        <w:t>š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o</w:t>
      </w:r>
      <w:r>
        <w:rPr>
          <w:sz w:val="24"/>
          <w:szCs w:val="24"/>
        </w:rPr>
        <w:t>.</w:t>
      </w:r>
    </w:p>
    <w:p w:rsidR="00ED69A4" w:rsidRDefault="00604FFD">
      <w:pPr>
        <w:tabs>
          <w:tab w:val="left" w:pos="820"/>
        </w:tabs>
        <w:spacing w:before="1" w:line="266" w:lineRule="auto"/>
        <w:ind w:left="836" w:right="63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m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š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vu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Eu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2008,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2011)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obuhv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ni okv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)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ve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donos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 posp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ača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pov</w:t>
      </w:r>
      <w:r>
        <w:rPr>
          <w:spacing w:val="-1"/>
          <w:sz w:val="24"/>
          <w:szCs w:val="24"/>
        </w:rPr>
        <w:t>eća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ošl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vos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d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2"/>
          <w:sz w:val="24"/>
          <w:szCs w:val="24"/>
        </w:rPr>
        <w:t>a</w:t>
      </w:r>
      <w:r>
        <w:rPr>
          <w:position w:val="11"/>
          <w:sz w:val="16"/>
          <w:szCs w:val="16"/>
        </w:rPr>
        <w:t xml:space="preserve">3   </w:t>
      </w:r>
      <w:r>
        <w:rPr>
          <w:spacing w:val="23"/>
          <w:position w:val="11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va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se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odnose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ko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 </w:t>
      </w:r>
      <w:r>
        <w:rPr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p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   –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o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e </w:t>
      </w:r>
      <w:r>
        <w:rPr>
          <w:b/>
          <w:spacing w:val="2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3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že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o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š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vo</w:t>
      </w:r>
      <w:r>
        <w:rPr>
          <w:sz w:val="24"/>
          <w:szCs w:val="24"/>
        </w:rPr>
        <w:t xml:space="preserve">,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 xml:space="preserve">i    </w:t>
      </w:r>
      <w:r>
        <w:rPr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p 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8a 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b/>
          <w:spacing w:val="28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e</w:t>
      </w:r>
    </w:p>
    <w:p w:rsidR="00ED69A4" w:rsidRDefault="00604FFD">
      <w:pPr>
        <w:spacing w:before="13" w:line="275" w:lineRule="auto"/>
        <w:ind w:left="836" w:right="70"/>
        <w:jc w:val="both"/>
        <w:rPr>
          <w:sz w:val="24"/>
          <w:szCs w:val="24"/>
        </w:rPr>
      </w:pP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je</w:t>
      </w:r>
      <w:r>
        <w:rPr>
          <w:b/>
          <w:sz w:val="24"/>
          <w:szCs w:val="24"/>
        </w:rPr>
        <w:t>š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ukupno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,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8a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6.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ukupno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 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e se sv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 xml:space="preserve">ne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 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ne</w:t>
      </w:r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vo  u 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U 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dov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  s</w:t>
      </w:r>
      <w:r>
        <w:rPr>
          <w:spacing w:val="-1"/>
          <w:sz w:val="24"/>
          <w:szCs w:val="24"/>
        </w:rPr>
        <w:t>ač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 kon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ij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hodne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tit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okv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EU.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</w:p>
    <w:p w:rsidR="00ED69A4" w:rsidRDefault="00604FFD">
      <w:pPr>
        <w:spacing w:line="260" w:lineRule="exact"/>
        <w:ind w:left="836" w:right="2303"/>
        <w:jc w:val="both"/>
        <w:rPr>
          <w:sz w:val="24"/>
          <w:szCs w:val="24"/>
        </w:rPr>
      </w:pPr>
      <w:r>
        <w:pict>
          <v:group id="_x0000_s1076" style="position:absolute;left:0;text-align:left;margin-left:70.8pt;margin-top:71.15pt;width:2in;height:0;z-index:-251664384;mso-position-horizontal-relative:page" coordorigin="1416,1423" coordsize="2880,0">
            <v:shape id="_x0000_s1077" style="position:absolute;left:1416;top:1423;width:2880;height:0" coordorigin="1416,1423" coordsize="2880,0" path="m1416,1423r2880,e" filled="f" strokeweight=".82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H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do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a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pu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a 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u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ra</w:t>
      </w:r>
      <w:r>
        <w:rPr>
          <w:position w:val="-1"/>
          <w:sz w:val="24"/>
          <w:szCs w:val="24"/>
        </w:rPr>
        <w:t>n: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2009.,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2012.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2015.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od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.</w:t>
      </w:r>
    </w:p>
    <w:p w:rsidR="00ED69A4" w:rsidRDefault="00ED69A4">
      <w:pPr>
        <w:spacing w:before="5" w:line="180" w:lineRule="exact"/>
        <w:rPr>
          <w:sz w:val="19"/>
          <w:szCs w:val="19"/>
        </w:rPr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604FFD">
      <w:pPr>
        <w:spacing w:before="34"/>
        <w:ind w:left="116" w:right="3386"/>
        <w:jc w:val="both"/>
      </w:pPr>
      <w:r>
        <w:rPr>
          <w:rFonts w:ascii="Calibri" w:eastAsia="Calibri" w:hAnsi="Calibri" w:cs="Calibri"/>
          <w:position w:val="10"/>
          <w:sz w:val="13"/>
          <w:szCs w:val="13"/>
        </w:rPr>
        <w:t>1</w:t>
      </w:r>
      <w:r>
        <w:rPr>
          <w:spacing w:val="11"/>
          <w:position w:val="10"/>
          <w:sz w:val="13"/>
          <w:szCs w:val="13"/>
        </w:rPr>
        <w:t xml:space="preserve"> </w:t>
      </w:r>
      <w:r>
        <w:t>U</w:t>
      </w:r>
      <w:r>
        <w:rPr>
          <w:spacing w:val="-1"/>
        </w:rPr>
        <w:t>sv</w:t>
      </w:r>
      <w:r>
        <w:rPr>
          <w:spacing w:val="1"/>
        </w:rPr>
        <w:t>o</w:t>
      </w:r>
      <w:r>
        <w:rPr>
          <w:spacing w:val="2"/>
        </w:rPr>
        <w:t>j</w:t>
      </w:r>
      <w:r>
        <w:t>en</w:t>
      </w:r>
      <w:r>
        <w:rPr>
          <w:spacing w:val="-8"/>
        </w:rPr>
        <w:t xml:space="preserve"> </w:t>
      </w:r>
      <w:r>
        <w:rPr>
          <w:spacing w:val="1"/>
        </w:rPr>
        <w:t>2006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od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po</w:t>
      </w:r>
      <w:r>
        <w:rPr>
          <w:spacing w:val="-1"/>
        </w:rPr>
        <w:t>ruk</w:t>
      </w:r>
      <w:r>
        <w:rPr>
          <w:spacing w:val="4"/>
        </w:rPr>
        <w:t>o</w:t>
      </w:r>
      <w:r>
        <w:t>m</w:t>
      </w:r>
      <w:r>
        <w:rPr>
          <w:spacing w:val="-1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u</w:t>
      </w:r>
      <w:r>
        <w:rPr>
          <w:spacing w:val="1"/>
        </w:rPr>
        <w:t>rop</w:t>
      </w:r>
      <w:r>
        <w:rPr>
          <w:spacing w:val="-1"/>
        </w:rPr>
        <w:t>sk</w:t>
      </w:r>
      <w:r>
        <w:rPr>
          <w:spacing w:val="4"/>
        </w:rPr>
        <w:t>o</w:t>
      </w:r>
      <w:r>
        <w:t>g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l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ta</w:t>
      </w:r>
      <w:r>
        <w:rPr>
          <w:spacing w:val="-8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Vi</w:t>
      </w:r>
      <w:r>
        <w:rPr>
          <w:spacing w:val="2"/>
        </w:rPr>
        <w:t>j</w:t>
      </w:r>
      <w:r>
        <w:t>eća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U</w:t>
      </w:r>
    </w:p>
    <w:p w:rsidR="00ED69A4" w:rsidRDefault="00ED69A4">
      <w:pPr>
        <w:spacing w:before="9" w:line="200" w:lineRule="exact"/>
      </w:pPr>
    </w:p>
    <w:p w:rsidR="00ED69A4" w:rsidRDefault="00604FFD">
      <w:pPr>
        <w:ind w:left="116" w:right="77"/>
        <w:jc w:val="both"/>
      </w:pPr>
      <w:r>
        <w:rPr>
          <w:position w:val="9"/>
          <w:sz w:val="13"/>
          <w:szCs w:val="13"/>
        </w:rPr>
        <w:t>2</w:t>
      </w:r>
      <w:r>
        <w:rPr>
          <w:spacing w:val="22"/>
          <w:position w:val="9"/>
          <w:sz w:val="13"/>
          <w:szCs w:val="13"/>
        </w:rPr>
        <w:t xml:space="preserve"> </w:t>
      </w:r>
      <w:r>
        <w:t>O</w:t>
      </w:r>
      <w:r>
        <w:rPr>
          <w:spacing w:val="-1"/>
        </w:rPr>
        <w:t>s</w:t>
      </w:r>
      <w:r>
        <w:rPr>
          <w:spacing w:val="3"/>
        </w:rPr>
        <w:t>a</w:t>
      </w:r>
      <w:r>
        <w:t>m</w:t>
      </w:r>
      <w:r>
        <w:rPr>
          <w:spacing w:val="3"/>
        </w:rPr>
        <w:t xml:space="preserve"> </w:t>
      </w:r>
      <w:r>
        <w:rPr>
          <w:spacing w:val="-1"/>
        </w:rPr>
        <w:t>k</w:t>
      </w:r>
      <w:r>
        <w:t>l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3"/>
        </w:rPr>
        <w:t>č</w:t>
      </w:r>
      <w:r>
        <w:rPr>
          <w:spacing w:val="-1"/>
        </w:rPr>
        <w:t>n</w:t>
      </w:r>
      <w:r>
        <w:rPr>
          <w:spacing w:val="2"/>
        </w:rPr>
        <w:t>i</w:t>
      </w:r>
      <w:r>
        <w:t>h</w:t>
      </w:r>
      <w:r>
        <w:rPr>
          <w:spacing w:val="5"/>
        </w:rPr>
        <w:t xml:space="preserve"> </w:t>
      </w:r>
      <w:r>
        <w:rPr>
          <w:spacing w:val="-1"/>
        </w:rPr>
        <w:t>k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ete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2"/>
        </w:rPr>
        <w:t>ij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su</w:t>
      </w:r>
      <w:r>
        <w:t>:</w:t>
      </w:r>
      <w:r>
        <w:rPr>
          <w:spacing w:val="4"/>
        </w:rPr>
        <w:t xml:space="preserve"> </w:t>
      </w:r>
      <w:r>
        <w:rPr>
          <w:spacing w:val="-1"/>
        </w:rPr>
        <w:t>k</w:t>
      </w:r>
      <w:r>
        <w:rPr>
          <w:spacing w:val="4"/>
        </w:rPr>
        <w:t>o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k</w:t>
      </w:r>
      <w:r>
        <w:t>aci</w:t>
      </w:r>
      <w:r>
        <w:rPr>
          <w:spacing w:val="2"/>
        </w:rPr>
        <w:t>j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2"/>
        </w:rPr>
        <w:t>t</w:t>
      </w:r>
      <w: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2"/>
        </w:rPr>
        <w:t>j</w:t>
      </w:r>
      <w:r>
        <w:t xml:space="preserve">em </w:t>
      </w:r>
      <w:r>
        <w:rPr>
          <w:spacing w:val="2"/>
        </w:rPr>
        <w:t>j</w:t>
      </w:r>
      <w:r>
        <w:t>ezi</w:t>
      </w:r>
      <w:r>
        <w:rPr>
          <w:spacing w:val="1"/>
        </w:rPr>
        <w:t>k</w:t>
      </w:r>
      <w:r>
        <w:rPr>
          <w:spacing w:val="-1"/>
        </w:rPr>
        <w:t>u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k</w:t>
      </w:r>
      <w:r>
        <w:rPr>
          <w:spacing w:val="4"/>
        </w:rPr>
        <w:t>o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n</w:t>
      </w:r>
      <w:r>
        <w:t>i</w:t>
      </w:r>
      <w:r>
        <w:rPr>
          <w:spacing w:val="-1"/>
        </w:rPr>
        <w:t>k</w:t>
      </w:r>
      <w:r>
        <w:t>a</w:t>
      </w:r>
      <w:r>
        <w:rPr>
          <w:spacing w:val="3"/>
        </w:rPr>
        <w:t>c</w:t>
      </w:r>
      <w:r>
        <w:t>i</w:t>
      </w:r>
      <w:r>
        <w:rPr>
          <w:spacing w:val="2"/>
        </w:rPr>
        <w:t>j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4"/>
        </w:rPr>
        <w:t>o</w:t>
      </w:r>
      <w:r>
        <w:t xml:space="preserve">m </w:t>
      </w:r>
      <w:r>
        <w:rPr>
          <w:spacing w:val="2"/>
        </w:rPr>
        <w:t>j</w:t>
      </w:r>
      <w:r>
        <w:t>ezi</w:t>
      </w:r>
      <w:r>
        <w:rPr>
          <w:spacing w:val="1"/>
        </w:rPr>
        <w:t>k</w:t>
      </w:r>
      <w:r>
        <w:rPr>
          <w:spacing w:val="-1"/>
        </w:rPr>
        <w:t>u</w:t>
      </w:r>
      <w:r>
        <w:t xml:space="preserve">, </w:t>
      </w:r>
      <w:r>
        <w:rPr>
          <w:spacing w:val="-1"/>
        </w:rPr>
        <w:t>m</w:t>
      </w:r>
      <w:r>
        <w:t>at</w:t>
      </w:r>
      <w:r>
        <w:rPr>
          <w:spacing w:val="3"/>
        </w:rPr>
        <w:t>e</w:t>
      </w:r>
      <w:r>
        <w:rPr>
          <w:spacing w:val="-1"/>
        </w:rPr>
        <w:t>m</w:t>
      </w:r>
      <w:r>
        <w:t>ati</w:t>
      </w:r>
      <w:r>
        <w:rPr>
          <w:spacing w:val="3"/>
        </w:rPr>
        <w:t>č</w:t>
      </w:r>
      <w:r>
        <w:rPr>
          <w:spacing w:val="-1"/>
        </w:rPr>
        <w:t>k</w:t>
      </w:r>
      <w:r>
        <w:t>a</w:t>
      </w:r>
      <w:r>
        <w:rPr>
          <w:spacing w:val="1"/>
        </w:rPr>
        <w:t xml:space="preserve"> p</w:t>
      </w:r>
      <w:r>
        <w:t>i</w:t>
      </w:r>
      <w:r>
        <w:rPr>
          <w:spacing w:val="2"/>
        </w:rPr>
        <w:t>s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s</w:t>
      </w:r>
      <w:r>
        <w:t xml:space="preserve">t i </w:t>
      </w:r>
      <w:r>
        <w:rPr>
          <w:spacing w:val="1"/>
        </w:rPr>
        <w:t>o</w:t>
      </w:r>
      <w:r>
        <w:rPr>
          <w:spacing w:val="2"/>
        </w:rPr>
        <w:t>s</w:t>
      </w:r>
      <w:r>
        <w:rPr>
          <w:spacing w:val="1"/>
        </w:rPr>
        <w:t>no</w:t>
      </w:r>
      <w:r>
        <w:rPr>
          <w:spacing w:val="-1"/>
        </w:rPr>
        <w:t>vn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k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et</w:t>
      </w:r>
      <w:r>
        <w:rPr>
          <w:spacing w:val="3"/>
        </w:rPr>
        <w:t>e</w:t>
      </w:r>
      <w:r>
        <w:rPr>
          <w:spacing w:val="-1"/>
        </w:rPr>
        <w:t>n</w:t>
      </w:r>
      <w:r>
        <w:t>ci</w:t>
      </w:r>
      <w:r>
        <w:rPr>
          <w:spacing w:val="2"/>
        </w:rPr>
        <w:t>j</w:t>
      </w:r>
      <w:r>
        <w:t>e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uk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te</w:t>
      </w:r>
      <w:r>
        <w:rPr>
          <w:spacing w:val="1"/>
        </w:rPr>
        <w:t>h</w:t>
      </w:r>
      <w:r>
        <w:rPr>
          <w:spacing w:val="-1"/>
        </w:rPr>
        <w:t>n</w:t>
      </w:r>
      <w:r>
        <w:rPr>
          <w:spacing w:val="1"/>
        </w:rPr>
        <w:t>o</w:t>
      </w:r>
      <w: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i</w:t>
      </w:r>
      <w:r>
        <w:rPr>
          <w:spacing w:val="2"/>
        </w:rPr>
        <w:t>j</w:t>
      </w:r>
      <w:r>
        <w:t>e,</w:t>
      </w:r>
      <w:r>
        <w:rPr>
          <w:spacing w:val="1"/>
        </w:rPr>
        <w:t xml:space="preserve"> d</w:t>
      </w:r>
      <w:r>
        <w:t>i</w:t>
      </w:r>
      <w:r>
        <w:rPr>
          <w:spacing w:val="-1"/>
        </w:rPr>
        <w:t>g</w:t>
      </w:r>
      <w:r>
        <w:t>ita</w:t>
      </w:r>
      <w:r>
        <w:rPr>
          <w:spacing w:val="2"/>
        </w:rPr>
        <w:t>l</w:t>
      </w:r>
      <w:r>
        <w:rPr>
          <w:spacing w:val="-1"/>
        </w:rPr>
        <w:t>n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k</w:t>
      </w:r>
      <w:r>
        <w:rPr>
          <w:spacing w:val="4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3"/>
        </w:rPr>
        <w:t>e</w:t>
      </w:r>
      <w:r>
        <w:t>te</w:t>
      </w:r>
      <w:r>
        <w:rPr>
          <w:spacing w:val="-1"/>
        </w:rPr>
        <w:t>n</w:t>
      </w:r>
      <w:r>
        <w:t>ci</w:t>
      </w:r>
      <w:r>
        <w:rPr>
          <w:spacing w:val="2"/>
        </w:rPr>
        <w:t>j</w:t>
      </w:r>
      <w:r>
        <w:t>a,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če</w:t>
      </w:r>
      <w:r>
        <w:rPr>
          <w:spacing w:val="-1"/>
        </w:rPr>
        <w:t>n</w:t>
      </w:r>
      <w:r>
        <w:rPr>
          <w:spacing w:val="2"/>
        </w:rPr>
        <w:t>j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k</w:t>
      </w:r>
      <w:r>
        <w:rPr>
          <w:spacing w:val="3"/>
        </w:rPr>
        <w:t>a</w:t>
      </w:r>
      <w:r>
        <w:rPr>
          <w:spacing w:val="-1"/>
        </w:rPr>
        <w:t>k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u</w:t>
      </w:r>
      <w:r>
        <w:t>či,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ci</w:t>
      </w:r>
      <w:r>
        <w:rPr>
          <w:spacing w:val="2"/>
        </w:rPr>
        <w:t>j</w:t>
      </w:r>
      <w:r>
        <w:t>al</w:t>
      </w:r>
      <w:r>
        <w:rPr>
          <w:spacing w:val="-1"/>
        </w:rPr>
        <w:t>n</w:t>
      </w:r>
      <w:r>
        <w:t>a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g</w:t>
      </w:r>
      <w:r>
        <w:rPr>
          <w:spacing w:val="1"/>
        </w:rPr>
        <w:t>r</w:t>
      </w:r>
      <w:r>
        <w:t>a</w:t>
      </w:r>
      <w:r>
        <w:rPr>
          <w:spacing w:val="1"/>
        </w:rPr>
        <w:t>đ</w:t>
      </w:r>
      <w:r>
        <w:t>a</w:t>
      </w:r>
      <w:r>
        <w:rPr>
          <w:spacing w:val="1"/>
        </w:rPr>
        <w:t>n</w:t>
      </w:r>
      <w:r>
        <w:rPr>
          <w:spacing w:val="-1"/>
        </w:rPr>
        <w:t>sk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k</w:t>
      </w:r>
      <w:r>
        <w:rPr>
          <w:spacing w:val="4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t>ete</w:t>
      </w:r>
      <w:r>
        <w:rPr>
          <w:spacing w:val="-1"/>
        </w:rPr>
        <w:t>n</w:t>
      </w:r>
      <w:r>
        <w:t>ci</w:t>
      </w:r>
      <w:r>
        <w:rPr>
          <w:spacing w:val="2"/>
        </w:rPr>
        <w:t>j</w:t>
      </w:r>
      <w:r>
        <w:t>a,</w:t>
      </w:r>
      <w:r>
        <w:rPr>
          <w:spacing w:val="-10"/>
        </w:rPr>
        <w:t xml:space="preserve"> </w:t>
      </w:r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</w:rPr>
        <w:t>duze</w:t>
      </w:r>
      <w:r>
        <w:rPr>
          <w:b/>
          <w:spacing w:val="1"/>
        </w:rPr>
        <w:t>t</w:t>
      </w:r>
      <w:r>
        <w:rPr>
          <w:b/>
        </w:rPr>
        <w:t>ni</w:t>
      </w:r>
      <w:r>
        <w:rPr>
          <w:b/>
          <w:spacing w:val="-1"/>
        </w:rPr>
        <w:t>š</w:t>
      </w:r>
      <w:r>
        <w:rPr>
          <w:b/>
          <w:spacing w:val="1"/>
        </w:rPr>
        <w:t>tv</w:t>
      </w:r>
      <w:r>
        <w:rPr>
          <w:b/>
        </w:rPr>
        <w:t>o</w:t>
      </w:r>
      <w:r>
        <w:rPr>
          <w:b/>
          <w:spacing w:val="-10"/>
        </w:rPr>
        <w:t xml:space="preserve"> </w:t>
      </w:r>
      <w:r>
        <w:rPr>
          <w:b/>
        </w:rPr>
        <w:t>i</w:t>
      </w:r>
      <w:r>
        <w:rPr>
          <w:b/>
          <w:spacing w:val="-1"/>
        </w:rPr>
        <w:t xml:space="preserve"> </w:t>
      </w:r>
      <w:r>
        <w:rPr>
          <w:b/>
          <w:spacing w:val="2"/>
        </w:rPr>
        <w:t>s</w:t>
      </w:r>
      <w:r>
        <w:rPr>
          <w:b/>
        </w:rPr>
        <w:t>mi</w:t>
      </w:r>
      <w:r>
        <w:rPr>
          <w:b/>
          <w:spacing w:val="-1"/>
        </w:rPr>
        <w:t>s</w:t>
      </w:r>
      <w:r>
        <w:rPr>
          <w:b/>
          <w:spacing w:val="1"/>
        </w:rPr>
        <w:t>a</w:t>
      </w:r>
      <w:r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za inici</w:t>
      </w:r>
      <w:r>
        <w:rPr>
          <w:b/>
          <w:spacing w:val="1"/>
        </w:rPr>
        <w:t>jat</w:t>
      </w:r>
      <w:r>
        <w:rPr>
          <w:b/>
        </w:rPr>
        <w:t>i</w:t>
      </w:r>
      <w:r>
        <w:rPr>
          <w:b/>
          <w:spacing w:val="1"/>
        </w:rPr>
        <w:t>v</w:t>
      </w:r>
      <w:r>
        <w:rPr>
          <w:b/>
        </w:rPr>
        <w:t>u</w:t>
      </w:r>
      <w:r>
        <w:t>,</w:t>
      </w:r>
      <w:r>
        <w:rPr>
          <w:spacing w:val="-8"/>
        </w:rPr>
        <w:t xml:space="preserve"> </w:t>
      </w:r>
      <w:r>
        <w:t xml:space="preserve">te </w:t>
      </w:r>
      <w:r>
        <w:rPr>
          <w:spacing w:val="-1"/>
        </w:rPr>
        <w:t>ku</w:t>
      </w:r>
      <w:r>
        <w:t>lt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1"/>
        </w:rPr>
        <w:t>n</w:t>
      </w:r>
      <w:r>
        <w:t>o</w:t>
      </w:r>
      <w:r>
        <w:rPr>
          <w:spacing w:val="-5"/>
        </w:rPr>
        <w:t xml:space="preserve"> </w:t>
      </w:r>
      <w:r>
        <w:t>iz</w:t>
      </w:r>
      <w:r>
        <w:rPr>
          <w:spacing w:val="1"/>
        </w:rPr>
        <w:t>r</w:t>
      </w:r>
      <w:r>
        <w:t>aža</w:t>
      </w:r>
      <w:r>
        <w:rPr>
          <w:spacing w:val="-1"/>
        </w:rPr>
        <w:t>v</w:t>
      </w:r>
      <w:r>
        <w:t>a</w:t>
      </w:r>
      <w:r>
        <w:rPr>
          <w:spacing w:val="-1"/>
        </w:rPr>
        <w:t>n</w:t>
      </w:r>
      <w:r>
        <w:rPr>
          <w:spacing w:val="2"/>
        </w:rPr>
        <w:t>j</w:t>
      </w:r>
      <w:r>
        <w:t>e.</w:t>
      </w:r>
    </w:p>
    <w:p w:rsidR="00ED69A4" w:rsidRDefault="00ED69A4">
      <w:pPr>
        <w:spacing w:before="3" w:line="200" w:lineRule="exact"/>
      </w:pPr>
    </w:p>
    <w:p w:rsidR="00ED69A4" w:rsidRDefault="00604FFD">
      <w:pPr>
        <w:ind w:left="116" w:right="75"/>
        <w:jc w:val="both"/>
      </w:pPr>
      <w:r>
        <w:rPr>
          <w:position w:val="9"/>
          <w:sz w:val="13"/>
          <w:szCs w:val="13"/>
        </w:rPr>
        <w:t xml:space="preserve">3  </w:t>
      </w:r>
      <w:r>
        <w:rPr>
          <w:b/>
          <w:spacing w:val="1"/>
        </w:rPr>
        <w:t>P</w:t>
      </w:r>
      <w:r>
        <w:rPr>
          <w:b/>
        </w:rPr>
        <w:t>rincip</w:t>
      </w:r>
      <w:r>
        <w:rPr>
          <w:b/>
          <w:spacing w:val="15"/>
        </w:rPr>
        <w:t xml:space="preserve"> </w:t>
      </w:r>
      <w:r>
        <w:rPr>
          <w:b/>
          <w:spacing w:val="1"/>
        </w:rPr>
        <w:t>1</w:t>
      </w:r>
      <w:r>
        <w:rPr>
          <w:b/>
        </w:rPr>
        <w:t>.</w:t>
      </w:r>
      <w:r>
        <w:rPr>
          <w:b/>
          <w:spacing w:val="16"/>
        </w:rPr>
        <w:t xml:space="preserve"> </w:t>
      </w:r>
      <w:r>
        <w:rPr>
          <w:b/>
          <w:spacing w:val="1"/>
        </w:rPr>
        <w:t>Po</w:t>
      </w:r>
      <w:r>
        <w:rPr>
          <w:b/>
        </w:rPr>
        <w:t>duze</w:t>
      </w:r>
      <w:r>
        <w:rPr>
          <w:b/>
          <w:spacing w:val="1"/>
        </w:rPr>
        <w:t>t</w:t>
      </w:r>
      <w:r>
        <w:rPr>
          <w:b/>
        </w:rPr>
        <w:t>ni</w:t>
      </w:r>
      <w:r>
        <w:rPr>
          <w:b/>
          <w:spacing w:val="3"/>
        </w:rPr>
        <w:t>č</w:t>
      </w:r>
      <w:r>
        <w:rPr>
          <w:b/>
          <w:spacing w:val="-3"/>
        </w:rPr>
        <w:t>k</w:t>
      </w:r>
      <w:r>
        <w:rPr>
          <w:b/>
        </w:rPr>
        <w:t>o</w:t>
      </w:r>
      <w:r>
        <w:rPr>
          <w:b/>
          <w:spacing w:val="16"/>
        </w:rPr>
        <w:t xml:space="preserve"> </w:t>
      </w:r>
      <w:r>
        <w:rPr>
          <w:b/>
        </w:rPr>
        <w:t>u</w:t>
      </w:r>
      <w:r>
        <w:rPr>
          <w:b/>
          <w:spacing w:val="3"/>
        </w:rPr>
        <w:t>č</w:t>
      </w:r>
      <w:r>
        <w:rPr>
          <w:b/>
        </w:rPr>
        <w:t>en</w:t>
      </w:r>
      <w:r>
        <w:rPr>
          <w:b/>
          <w:spacing w:val="1"/>
        </w:rPr>
        <w:t>j</w:t>
      </w:r>
      <w:r>
        <w:rPr>
          <w:b/>
        </w:rPr>
        <w:t>e</w:t>
      </w:r>
      <w:r>
        <w:rPr>
          <w:b/>
          <w:spacing w:val="16"/>
        </w:rPr>
        <w:t xml:space="preserve"> </w:t>
      </w:r>
      <w:r>
        <w:rPr>
          <w:b/>
        </w:rPr>
        <w:t>i</w:t>
      </w:r>
      <w:r>
        <w:rPr>
          <w:b/>
          <w:spacing w:val="15"/>
        </w:rPr>
        <w:t xml:space="preserve"> </w:t>
      </w:r>
      <w:r>
        <w:rPr>
          <w:b/>
        </w:rPr>
        <w:t>žen</w:t>
      </w:r>
      <w:r>
        <w:rPr>
          <w:b/>
          <w:spacing w:val="2"/>
        </w:rPr>
        <w:t>s</w:t>
      </w:r>
      <w:r>
        <w:rPr>
          <w:b/>
          <w:spacing w:val="-3"/>
        </w:rPr>
        <w:t>k</w:t>
      </w:r>
      <w:r>
        <w:rPr>
          <w:b/>
        </w:rPr>
        <w:t>o</w:t>
      </w:r>
      <w:r>
        <w:rPr>
          <w:b/>
          <w:spacing w:val="16"/>
        </w:rPr>
        <w:t xml:space="preserve"> </w:t>
      </w:r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</w:rPr>
        <w:t>duze</w:t>
      </w:r>
      <w:r>
        <w:rPr>
          <w:b/>
          <w:spacing w:val="1"/>
        </w:rPr>
        <w:t>t</w:t>
      </w:r>
      <w:r>
        <w:rPr>
          <w:b/>
          <w:spacing w:val="2"/>
        </w:rPr>
        <w:t>n</w:t>
      </w:r>
      <w:r>
        <w:rPr>
          <w:b/>
        </w:rPr>
        <w:t>i</w:t>
      </w:r>
      <w:r>
        <w:rPr>
          <w:b/>
          <w:spacing w:val="-1"/>
        </w:rPr>
        <w:t>š</w:t>
      </w:r>
      <w:r>
        <w:rPr>
          <w:b/>
          <w:spacing w:val="1"/>
        </w:rPr>
        <w:t>tvo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-1"/>
        </w:rPr>
        <w:t>n</w:t>
      </w:r>
      <w:r>
        <w:t>cip</w:t>
      </w:r>
      <w:r>
        <w:rPr>
          <w:spacing w:val="17"/>
        </w:rPr>
        <w:t xml:space="preserve"> </w:t>
      </w:r>
      <w:r>
        <w:rPr>
          <w:spacing w:val="1"/>
        </w:rPr>
        <w:t>2</w:t>
      </w:r>
      <w:r>
        <w:t xml:space="preserve">. </w:t>
      </w:r>
      <w:r>
        <w:rPr>
          <w:spacing w:val="33"/>
        </w:rPr>
        <w:t xml:space="preserve"> </w:t>
      </w:r>
      <w:r>
        <w:t>Stečaj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spacing w:val="1"/>
        </w:rPr>
        <w:t>dr</w:t>
      </w:r>
      <w:r>
        <w:rPr>
          <w:spacing w:val="-1"/>
        </w:rPr>
        <w:t>ug</w:t>
      </w:r>
      <w:r>
        <w:t>a</w:t>
      </w:r>
      <w:r>
        <w:rPr>
          <w:spacing w:val="16"/>
        </w:rPr>
        <w:t xml:space="preserve"> </w:t>
      </w:r>
      <w:r>
        <w:rPr>
          <w:spacing w:val="1"/>
        </w:rPr>
        <w:t>pr</w:t>
      </w:r>
      <w:r>
        <w:t>ili</w:t>
      </w:r>
      <w:r>
        <w:rPr>
          <w:spacing w:val="-1"/>
        </w:rPr>
        <w:t>k</w:t>
      </w:r>
      <w:r>
        <w:t>a</w:t>
      </w:r>
      <w:r>
        <w:rPr>
          <w:spacing w:val="16"/>
        </w:rPr>
        <w:t xml:space="preserve"> </w:t>
      </w:r>
      <w:r>
        <w:t>za</w:t>
      </w:r>
      <w:r>
        <w:rPr>
          <w:spacing w:val="18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t>la</w:t>
      </w:r>
      <w:r>
        <w:rPr>
          <w:spacing w:val="16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rPr>
          <w:spacing w:val="-1"/>
        </w:rPr>
        <w:t>n</w:t>
      </w:r>
      <w:r>
        <w:rPr>
          <w:spacing w:val="2"/>
        </w:rPr>
        <w:t>j</w:t>
      </w:r>
      <w:r>
        <w:t xml:space="preserve">a </w:t>
      </w:r>
      <w:r>
        <w:rPr>
          <w:spacing w:val="1"/>
        </w:rPr>
        <w:t>pod</w:t>
      </w:r>
      <w:r>
        <w:rPr>
          <w:spacing w:val="-1"/>
        </w:rPr>
        <w:t>u</w:t>
      </w:r>
      <w:r>
        <w:t>zeća,</w:t>
      </w:r>
      <w:r>
        <w:rPr>
          <w:spacing w:val="3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-1"/>
        </w:rPr>
        <w:t>n</w:t>
      </w:r>
      <w:r>
        <w:t>cip</w:t>
      </w:r>
      <w:r>
        <w:rPr>
          <w:spacing w:val="3"/>
        </w:rPr>
        <w:t xml:space="preserve"> </w:t>
      </w:r>
      <w:r>
        <w:rPr>
          <w:spacing w:val="1"/>
        </w:rPr>
        <w:t>3</w:t>
      </w:r>
      <w:r>
        <w:t xml:space="preserve">. </w:t>
      </w:r>
      <w:r>
        <w:rPr>
          <w:spacing w:val="1"/>
        </w:rPr>
        <w:t>I</w:t>
      </w:r>
      <w:r>
        <w:rPr>
          <w:spacing w:val="-1"/>
        </w:rPr>
        <w:t>ns</w:t>
      </w:r>
      <w:r>
        <w:t>ti</w:t>
      </w:r>
      <w:r>
        <w:rPr>
          <w:spacing w:val="2"/>
        </w:rPr>
        <w:t>t</w:t>
      </w:r>
      <w:r>
        <w:rPr>
          <w:spacing w:val="-1"/>
        </w:rPr>
        <w:t>u</w:t>
      </w:r>
      <w:r>
        <w:t>c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>n</w:t>
      </w:r>
      <w:r>
        <w:t>i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gu</w:t>
      </w:r>
      <w:r>
        <w:t>l</w:t>
      </w:r>
      <w:r>
        <w:rPr>
          <w:spacing w:val="3"/>
        </w:rPr>
        <w:t>a</w:t>
      </w:r>
      <w:r>
        <w:t>t</w:t>
      </w:r>
      <w:r>
        <w:rPr>
          <w:spacing w:val="1"/>
        </w:rPr>
        <w:t>or</w:t>
      </w:r>
      <w:r>
        <w:rPr>
          <w:spacing w:val="-1"/>
        </w:rPr>
        <w:t>n</w:t>
      </w:r>
      <w:r>
        <w:t>i</w:t>
      </w:r>
      <w:r>
        <w:rPr>
          <w:spacing w:val="2"/>
        </w:rPr>
        <w:t xml:space="preserve"> </w:t>
      </w:r>
      <w:r>
        <w:rPr>
          <w:spacing w:val="1"/>
        </w:rPr>
        <w:t>ok</w:t>
      </w:r>
      <w:r>
        <w:rPr>
          <w:spacing w:val="-1"/>
        </w:rPr>
        <w:t>v</w:t>
      </w:r>
      <w:r>
        <w:t>ir</w:t>
      </w:r>
      <w:r>
        <w:rPr>
          <w:spacing w:val="3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iz</w:t>
      </w:r>
      <w:r>
        <w:rPr>
          <w:spacing w:val="1"/>
        </w:rPr>
        <w:t>r</w:t>
      </w:r>
      <w:r>
        <w:t>a</w:t>
      </w:r>
      <w:r>
        <w:rPr>
          <w:spacing w:val="1"/>
        </w:rPr>
        <w:t>d</w:t>
      </w:r>
      <w:r>
        <w:t>u</w:t>
      </w:r>
      <w:r>
        <w:rPr>
          <w:spacing w:val="1"/>
        </w:rPr>
        <w:t xml:space="preserve"> po</w:t>
      </w:r>
      <w:r>
        <w:t>liti</w:t>
      </w:r>
      <w:r>
        <w:rPr>
          <w:spacing w:val="-1"/>
        </w:rPr>
        <w:t>k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2"/>
        </w:rPr>
        <w:t>l</w:t>
      </w:r>
      <w:r>
        <w:t>ih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r</w:t>
      </w:r>
      <w:r>
        <w:t>e</w:t>
      </w:r>
      <w:r>
        <w:rPr>
          <w:spacing w:val="4"/>
        </w:rPr>
        <w:t>d</w:t>
      </w:r>
      <w:r>
        <w:rPr>
          <w:spacing w:val="-1"/>
        </w:rPr>
        <w:t>n</w:t>
      </w:r>
      <w:r>
        <w:rPr>
          <w:spacing w:val="2"/>
        </w:rPr>
        <w:t>j</w:t>
      </w:r>
      <w:r>
        <w:t>ih</w:t>
      </w:r>
      <w:r>
        <w:rPr>
          <w:spacing w:val="1"/>
        </w:rPr>
        <w:t xml:space="preserve"> pod</w:t>
      </w:r>
      <w:r>
        <w:rPr>
          <w:spacing w:val="-1"/>
        </w:rPr>
        <w:t>u</w:t>
      </w:r>
      <w:r>
        <w:t>zeća,</w:t>
      </w:r>
      <w:r>
        <w:rPr>
          <w:spacing w:val="3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-1"/>
        </w:rPr>
        <w:t>n</w:t>
      </w:r>
      <w:r>
        <w:t>cip</w:t>
      </w:r>
      <w:r>
        <w:rPr>
          <w:spacing w:val="3"/>
        </w:rPr>
        <w:t xml:space="preserve"> </w:t>
      </w:r>
      <w:r>
        <w:rPr>
          <w:spacing w:val="1"/>
        </w:rPr>
        <w:t>4</w:t>
      </w:r>
      <w:r>
        <w:t>. O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-1"/>
        </w:rPr>
        <w:t>vn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ala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s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rPr>
          <w:spacing w:val="-1"/>
        </w:rPr>
        <w:t>n</w:t>
      </w:r>
      <w:r>
        <w:rPr>
          <w:spacing w:val="2"/>
        </w:rPr>
        <w:t>j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od</w:t>
      </w:r>
      <w:r>
        <w:rPr>
          <w:spacing w:val="-1"/>
        </w:rPr>
        <w:t>u</w:t>
      </w:r>
      <w:r>
        <w:t>zeća,</w:t>
      </w:r>
      <w:r>
        <w:rPr>
          <w:spacing w:val="3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-1"/>
        </w:rPr>
        <w:t>n</w:t>
      </w:r>
      <w:r>
        <w:t>cip</w:t>
      </w:r>
      <w:r>
        <w:rPr>
          <w:spacing w:val="4"/>
        </w:rPr>
        <w:t xml:space="preserve"> </w:t>
      </w:r>
      <w:r>
        <w:rPr>
          <w:spacing w:val="-1"/>
        </w:rPr>
        <w:t>5</w:t>
      </w:r>
      <w:r>
        <w:t>a. U</w:t>
      </w:r>
      <w:r>
        <w:rPr>
          <w:spacing w:val="-1"/>
        </w:rPr>
        <w:t>s</w:t>
      </w:r>
      <w:r>
        <w:t>l</w:t>
      </w:r>
      <w:r>
        <w:rPr>
          <w:spacing w:val="1"/>
        </w:rPr>
        <w:t>u</w:t>
      </w:r>
      <w:r>
        <w:rPr>
          <w:spacing w:val="-1"/>
        </w:rPr>
        <w:t>g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podr</w:t>
      </w:r>
      <w:r>
        <w:rPr>
          <w:spacing w:val="-1"/>
        </w:rPr>
        <w:t>šk</w:t>
      </w:r>
      <w:r>
        <w:t>e</w:t>
      </w:r>
      <w:r>
        <w:rPr>
          <w:spacing w:val="3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ala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rPr>
          <w:spacing w:val="-1"/>
        </w:rPr>
        <w:t>n</w:t>
      </w:r>
      <w:r>
        <w:rPr>
          <w:spacing w:val="2"/>
        </w:rPr>
        <w:t>j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pod</w:t>
      </w:r>
      <w:r>
        <w:rPr>
          <w:spacing w:val="-1"/>
        </w:rPr>
        <w:t>u</w:t>
      </w:r>
      <w:r>
        <w:t>zeća</w:t>
      </w:r>
      <w:r>
        <w:rPr>
          <w:spacing w:val="3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ta</w:t>
      </w:r>
      <w:r>
        <w:rPr>
          <w:spacing w:val="1"/>
        </w:rPr>
        <w:t>r</w:t>
      </w:r>
      <w:r>
        <w:t>t</w:t>
      </w:r>
      <w:r>
        <w:rPr>
          <w:spacing w:val="-1"/>
        </w:rPr>
        <w:t>-u</w:t>
      </w:r>
      <w:r>
        <w:rPr>
          <w:spacing w:val="1"/>
        </w:rPr>
        <w:t>p</w:t>
      </w:r>
      <w:r>
        <w:t xml:space="preserve">, </w:t>
      </w:r>
      <w:r>
        <w:rPr>
          <w:spacing w:val="1"/>
        </w:rPr>
        <w:t>pr</w:t>
      </w:r>
      <w:r>
        <w:t>i</w:t>
      </w:r>
      <w:r>
        <w:rPr>
          <w:spacing w:val="-1"/>
        </w:rPr>
        <w:t>n</w:t>
      </w:r>
      <w:r>
        <w:t>cip</w:t>
      </w:r>
      <w:r>
        <w:rPr>
          <w:spacing w:val="3"/>
        </w:rPr>
        <w:t xml:space="preserve"> </w:t>
      </w:r>
      <w:r>
        <w:rPr>
          <w:spacing w:val="1"/>
        </w:rPr>
        <w:t>5b</w:t>
      </w:r>
      <w:r>
        <w:t xml:space="preserve">. </w:t>
      </w:r>
      <w:r>
        <w:rPr>
          <w:spacing w:val="2"/>
        </w:rPr>
        <w:t>J</w:t>
      </w:r>
      <w:r>
        <w:t>a</w:t>
      </w:r>
      <w:r>
        <w:rPr>
          <w:spacing w:val="-1"/>
        </w:rPr>
        <w:t>vn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v</w:t>
      </w:r>
      <w:r>
        <w:t>e,</w:t>
      </w:r>
      <w:r>
        <w:rPr>
          <w:spacing w:val="2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-1"/>
        </w:rPr>
        <w:t>n</w:t>
      </w:r>
      <w:r>
        <w:t>cip</w:t>
      </w:r>
      <w:r>
        <w:rPr>
          <w:spacing w:val="3"/>
        </w:rPr>
        <w:t xml:space="preserve"> </w:t>
      </w:r>
      <w:r>
        <w:rPr>
          <w:spacing w:val="1"/>
        </w:rPr>
        <w:t>6</w:t>
      </w:r>
      <w:r>
        <w:t xml:space="preserve">. </w:t>
      </w:r>
      <w:r>
        <w:rPr>
          <w:spacing w:val="2"/>
        </w:rPr>
        <w:t>P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p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ci</w:t>
      </w:r>
      <w:r>
        <w:rPr>
          <w:spacing w:val="2"/>
        </w:rPr>
        <w:t>j</w:t>
      </w:r>
      <w:r>
        <w:rPr>
          <w:spacing w:val="3"/>
        </w:rPr>
        <w:t>a</w:t>
      </w:r>
      <w:r>
        <w:rPr>
          <w:spacing w:val="-4"/>
        </w:rPr>
        <w:t>m</w:t>
      </w:r>
      <w:r>
        <w:t>a</w:t>
      </w:r>
      <w:r>
        <w:rPr>
          <w:spacing w:val="2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ala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rPr>
          <w:spacing w:val="-1"/>
        </w:rPr>
        <w:t>n</w:t>
      </w:r>
      <w:r>
        <w:rPr>
          <w:spacing w:val="2"/>
        </w:rPr>
        <w:t>j</w:t>
      </w:r>
      <w:r>
        <w:t>a</w:t>
      </w:r>
      <w:r>
        <w:rPr>
          <w:spacing w:val="2"/>
        </w:rPr>
        <w:t xml:space="preserve"> </w:t>
      </w:r>
      <w:r>
        <w:rPr>
          <w:spacing w:val="1"/>
        </w:rPr>
        <w:t>pod</w:t>
      </w:r>
      <w:r>
        <w:rPr>
          <w:spacing w:val="-1"/>
        </w:rPr>
        <w:t>u</w:t>
      </w:r>
      <w:r>
        <w:t>zeća,</w:t>
      </w:r>
      <w:r>
        <w:rPr>
          <w:spacing w:val="2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-1"/>
        </w:rPr>
        <w:t>n</w:t>
      </w:r>
      <w:r>
        <w:t>cip</w:t>
      </w:r>
      <w:r>
        <w:rPr>
          <w:spacing w:val="3"/>
        </w:rPr>
        <w:t xml:space="preserve"> </w:t>
      </w:r>
      <w:r>
        <w:rPr>
          <w:spacing w:val="1"/>
        </w:rPr>
        <w:t>7</w:t>
      </w:r>
      <w:r>
        <w:t>.</w:t>
      </w:r>
      <w:r>
        <w:rPr>
          <w:spacing w:val="2"/>
        </w:rPr>
        <w:t xml:space="preserve"> </w:t>
      </w:r>
      <w:r>
        <w:t>N</w:t>
      </w:r>
      <w:r>
        <w:rPr>
          <w:spacing w:val="1"/>
        </w:rPr>
        <w:t>or</w:t>
      </w:r>
      <w:r>
        <w:rPr>
          <w:spacing w:val="-4"/>
        </w:rPr>
        <w:t>m</w:t>
      </w:r>
      <w:r>
        <w:t>e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te</w:t>
      </w:r>
      <w:r>
        <w:rPr>
          <w:spacing w:val="1"/>
        </w:rPr>
        <w:t>h</w:t>
      </w:r>
      <w:r>
        <w:rPr>
          <w:spacing w:val="-1"/>
        </w:rPr>
        <w:t>n</w:t>
      </w:r>
      <w:r>
        <w:t>i</w:t>
      </w:r>
      <w:r>
        <w:rPr>
          <w:spacing w:val="3"/>
        </w:rPr>
        <w:t>č</w:t>
      </w:r>
      <w:r>
        <w:rPr>
          <w:spacing w:val="-1"/>
        </w:rPr>
        <w:t>k</w:t>
      </w:r>
      <w:r>
        <w:t xml:space="preserve">i </w:t>
      </w:r>
      <w:r>
        <w:rPr>
          <w:spacing w:val="1"/>
        </w:rPr>
        <w:t>prop</w:t>
      </w:r>
      <w:r>
        <w:t>i</w:t>
      </w:r>
      <w:r>
        <w:rPr>
          <w:spacing w:val="-1"/>
        </w:rPr>
        <w:t>s</w:t>
      </w:r>
      <w:r>
        <w:t>i,</w:t>
      </w:r>
      <w:r>
        <w:rPr>
          <w:spacing w:val="5"/>
        </w:rPr>
        <w:t xml:space="preserve"> </w:t>
      </w:r>
      <w:r>
        <w:rPr>
          <w:b/>
        </w:rPr>
        <w:t>princip</w:t>
      </w:r>
      <w:r>
        <w:rPr>
          <w:b/>
          <w:spacing w:val="4"/>
        </w:rPr>
        <w:t xml:space="preserve"> </w:t>
      </w:r>
      <w:r>
        <w:rPr>
          <w:b/>
          <w:spacing w:val="1"/>
        </w:rPr>
        <w:t>8a</w:t>
      </w:r>
      <w:r>
        <w:rPr>
          <w:b/>
        </w:rPr>
        <w:t>.</w:t>
      </w:r>
      <w:r>
        <w:rPr>
          <w:b/>
          <w:spacing w:val="5"/>
        </w:rPr>
        <w:t xml:space="preserve"> </w:t>
      </w:r>
      <w:r>
        <w:rPr>
          <w:b/>
          <w:spacing w:val="1"/>
        </w:rPr>
        <w:t>Po</w:t>
      </w:r>
      <w:r>
        <w:rPr>
          <w:b/>
        </w:rPr>
        <w:t>duze</w:t>
      </w:r>
      <w:r>
        <w:rPr>
          <w:b/>
          <w:spacing w:val="1"/>
        </w:rPr>
        <w:t>t</w:t>
      </w:r>
      <w:r>
        <w:rPr>
          <w:b/>
        </w:rPr>
        <w:t>nič</w:t>
      </w:r>
      <w:r>
        <w:rPr>
          <w:b/>
          <w:spacing w:val="-3"/>
        </w:rPr>
        <w:t>k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  <w:spacing w:val="1"/>
        </w:rPr>
        <w:t>vj</w:t>
      </w:r>
      <w:r>
        <w:rPr>
          <w:b/>
        </w:rPr>
        <w:t>e</w:t>
      </w:r>
      <w:r>
        <w:rPr>
          <w:b/>
          <w:spacing w:val="-1"/>
        </w:rPr>
        <w:t>š</w:t>
      </w:r>
      <w:r>
        <w:rPr>
          <w:b/>
          <w:spacing w:val="1"/>
        </w:rPr>
        <w:t>t</w:t>
      </w:r>
      <w:r>
        <w:rPr>
          <w:b/>
        </w:rPr>
        <w:t>ine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-1"/>
        </w:rPr>
        <w:t>n</w:t>
      </w:r>
      <w:r>
        <w:t>cip</w:t>
      </w:r>
      <w:r>
        <w:rPr>
          <w:spacing w:val="5"/>
        </w:rPr>
        <w:t xml:space="preserve"> </w:t>
      </w:r>
      <w:r>
        <w:rPr>
          <w:spacing w:val="1"/>
        </w:rPr>
        <w:t>8b</w:t>
      </w:r>
      <w:r>
        <w:t>.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nov</w:t>
      </w:r>
      <w:r>
        <w:t>aci</w:t>
      </w:r>
      <w:r>
        <w:rPr>
          <w:spacing w:val="2"/>
        </w:rPr>
        <w:t>j</w:t>
      </w:r>
      <w:r>
        <w:rPr>
          <w:spacing w:val="-1"/>
        </w:rPr>
        <w:t>sk</w:t>
      </w:r>
      <w:r>
        <w:t>a</w:t>
      </w:r>
      <w:r>
        <w:rPr>
          <w:spacing w:val="1"/>
        </w:rPr>
        <w:t xml:space="preserve"> po</w:t>
      </w:r>
      <w:r>
        <w:t>liti</w:t>
      </w:r>
      <w:r>
        <w:rPr>
          <w:spacing w:val="-1"/>
        </w:rPr>
        <w:t>k</w:t>
      </w:r>
      <w:r>
        <w:t>a</w:t>
      </w:r>
      <w:r>
        <w:rPr>
          <w:spacing w:val="4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rPr>
          <w:spacing w:val="-4"/>
        </w:rPr>
        <w:t>m</w:t>
      </w:r>
      <w:r>
        <w:t>ala</w:t>
      </w:r>
      <w:r>
        <w:rPr>
          <w:spacing w:val="6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1"/>
        </w:rPr>
        <w:t>d</w:t>
      </w:r>
      <w:r>
        <w:rPr>
          <w:spacing w:val="-1"/>
        </w:rPr>
        <w:t>n</w:t>
      </w:r>
      <w:r>
        <w:rPr>
          <w:spacing w:val="2"/>
        </w:rPr>
        <w:t>j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od</w:t>
      </w:r>
      <w:r>
        <w:rPr>
          <w:spacing w:val="-1"/>
        </w:rPr>
        <w:t>u</w:t>
      </w:r>
      <w:r>
        <w:t>zeća,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t>i</w:t>
      </w:r>
      <w:r>
        <w:rPr>
          <w:spacing w:val="-1"/>
        </w:rPr>
        <w:t>n</w:t>
      </w:r>
      <w:r>
        <w:t>cip</w:t>
      </w:r>
    </w:p>
    <w:p w:rsidR="00ED69A4" w:rsidRDefault="00604FFD">
      <w:pPr>
        <w:ind w:left="116" w:right="740"/>
        <w:jc w:val="both"/>
        <w:sectPr w:rsidR="00ED69A4">
          <w:pgSz w:w="11900" w:h="16840"/>
          <w:pgMar w:top="1340" w:right="1300" w:bottom="280" w:left="1300" w:header="0" w:footer="983" w:gutter="0"/>
          <w:cols w:space="720"/>
        </w:sectPr>
      </w:pPr>
      <w:r>
        <w:rPr>
          <w:spacing w:val="1"/>
        </w:rPr>
        <w:t>9</w:t>
      </w:r>
      <w:r>
        <w:t xml:space="preserve">. </w:t>
      </w:r>
      <w:r>
        <w:rPr>
          <w:spacing w:val="1"/>
        </w:rPr>
        <w:t>M</w:t>
      </w:r>
      <w:r>
        <w:t>ala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s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rPr>
          <w:spacing w:val="-1"/>
        </w:rPr>
        <w:t>n</w:t>
      </w:r>
      <w:r>
        <w:rPr>
          <w:spacing w:val="2"/>
        </w:rPr>
        <w:t>j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od</w:t>
      </w:r>
      <w:r>
        <w:rPr>
          <w:spacing w:val="-1"/>
        </w:rPr>
        <w:t>u</w:t>
      </w:r>
      <w:r>
        <w:t>zeća</w:t>
      </w:r>
      <w:r>
        <w:rPr>
          <w:spacing w:val="-7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zele</w:t>
      </w:r>
      <w:r>
        <w:rPr>
          <w:spacing w:val="-1"/>
        </w:rPr>
        <w:t>n</w:t>
      </w:r>
      <w:r>
        <w:rPr>
          <w:spacing w:val="4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pod</w:t>
      </w:r>
      <w:r>
        <w:t>a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1"/>
        </w:rPr>
        <w:t>v</w:t>
      </w:r>
      <w:r>
        <w:rPr>
          <w:spacing w:val="-1"/>
        </w:rPr>
        <w:t>u</w:t>
      </w:r>
      <w:r>
        <w:t>,</w:t>
      </w:r>
      <w:r>
        <w:rPr>
          <w:spacing w:val="-10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-1"/>
        </w:rPr>
        <w:t>n</w:t>
      </w:r>
      <w:r>
        <w:t>cip</w:t>
      </w:r>
      <w:r>
        <w:rPr>
          <w:spacing w:val="-4"/>
        </w:rPr>
        <w:t xml:space="preserve"> </w:t>
      </w:r>
      <w:r>
        <w:rPr>
          <w:spacing w:val="1"/>
        </w:rPr>
        <w:t>10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-1"/>
        </w:rPr>
        <w:t>n</w:t>
      </w:r>
      <w:r>
        <w:t>alizaci</w:t>
      </w:r>
      <w:r>
        <w:rPr>
          <w:spacing w:val="2"/>
        </w:rPr>
        <w:t>j</w:t>
      </w:r>
      <w:r>
        <w:t>a</w:t>
      </w:r>
      <w:r>
        <w:rPr>
          <w:spacing w:val="-10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2"/>
        </w:rPr>
        <w:t>l</w:t>
      </w:r>
      <w:r>
        <w:t>ih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s</w:t>
      </w:r>
      <w:r>
        <w:rPr>
          <w:spacing w:val="1"/>
        </w:rPr>
        <w:t>r</w:t>
      </w:r>
      <w:r>
        <w:t>e</w:t>
      </w:r>
      <w:r>
        <w:rPr>
          <w:spacing w:val="4"/>
        </w:rPr>
        <w:t>d</w:t>
      </w:r>
      <w:r>
        <w:rPr>
          <w:spacing w:val="-1"/>
        </w:rPr>
        <w:t>n</w:t>
      </w:r>
      <w:r>
        <w:rPr>
          <w:spacing w:val="2"/>
        </w:rPr>
        <w:t>j</w:t>
      </w:r>
      <w:r>
        <w:t>ih</w:t>
      </w:r>
      <w:r>
        <w:rPr>
          <w:spacing w:val="-7"/>
        </w:rPr>
        <w:t xml:space="preserve"> </w:t>
      </w:r>
      <w:r>
        <w:rPr>
          <w:spacing w:val="1"/>
        </w:rPr>
        <w:t>pod</w:t>
      </w:r>
      <w:r>
        <w:rPr>
          <w:spacing w:val="-1"/>
        </w:rPr>
        <w:t>u</w:t>
      </w:r>
      <w:r>
        <w:t>zeća</w:t>
      </w:r>
    </w:p>
    <w:p w:rsidR="00ED69A4" w:rsidRDefault="00604FFD">
      <w:pPr>
        <w:spacing w:before="56"/>
        <w:ind w:left="968"/>
        <w:rPr>
          <w:sz w:val="24"/>
          <w:szCs w:val="24"/>
        </w:rPr>
      </w:pPr>
      <w:r>
        <w:rPr>
          <w:b/>
          <w:spacing w:val="1"/>
          <w:sz w:val="28"/>
          <w:szCs w:val="28"/>
        </w:rPr>
        <w:lastRenderedPageBreak/>
        <w:t>1</w:t>
      </w:r>
      <w:r>
        <w:rPr>
          <w:b/>
          <w:spacing w:val="-1"/>
          <w:sz w:val="28"/>
          <w:szCs w:val="28"/>
        </w:rPr>
        <w:t>.</w:t>
      </w: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i v</w:t>
      </w:r>
      <w:r>
        <w:rPr>
          <w:b/>
          <w:spacing w:val="-1"/>
          <w:sz w:val="24"/>
          <w:szCs w:val="24"/>
        </w:rPr>
        <w:t>ez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m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 </w:t>
      </w:r>
      <w:r>
        <w:rPr>
          <w:b/>
          <w:spacing w:val="1"/>
          <w:sz w:val="24"/>
          <w:szCs w:val="24"/>
        </w:rPr>
        <w:t>Bi</w:t>
      </w:r>
      <w:r>
        <w:rPr>
          <w:b/>
          <w:sz w:val="24"/>
          <w:szCs w:val="24"/>
        </w:rPr>
        <w:t>H</w:t>
      </w:r>
    </w:p>
    <w:p w:rsidR="00ED69A4" w:rsidRDefault="00ED69A4">
      <w:pPr>
        <w:spacing w:before="6" w:line="160" w:lineRule="exact"/>
        <w:rPr>
          <w:sz w:val="17"/>
          <w:szCs w:val="17"/>
        </w:rPr>
      </w:pPr>
    </w:p>
    <w:p w:rsidR="00ED69A4" w:rsidRDefault="00604FFD">
      <w:pPr>
        <w:spacing w:line="276" w:lineRule="auto"/>
        <w:ind w:left="116" w:right="7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osna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  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EU, 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til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pt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nog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snov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og 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 u</w:t>
      </w:r>
      <w:r>
        <w:rPr>
          <w:spacing w:val="2"/>
          <w:sz w:val="24"/>
          <w:szCs w:val="24"/>
        </w:rPr>
        <w:t xml:space="preserve"> 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 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. To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z </w:t>
      </w:r>
      <w:r>
        <w:rPr>
          <w:i/>
          <w:sz w:val="24"/>
          <w:szCs w:val="24"/>
        </w:rPr>
        <w:t>Sporazuma</w:t>
      </w:r>
      <w:r>
        <w:rPr>
          <w:i/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18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ab</w:t>
      </w:r>
      <w:r>
        <w:rPr>
          <w:i/>
          <w:spacing w:val="1"/>
          <w:sz w:val="24"/>
          <w:szCs w:val="24"/>
        </w:rPr>
        <w:t>il</w:t>
      </w:r>
      <w:r>
        <w:rPr>
          <w:i/>
          <w:sz w:val="24"/>
          <w:szCs w:val="24"/>
        </w:rPr>
        <w:t>iza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j</w:t>
      </w:r>
      <w:r>
        <w:rPr>
          <w:i/>
          <w:sz w:val="24"/>
          <w:szCs w:val="24"/>
        </w:rPr>
        <w:t>i</w:t>
      </w:r>
      <w:r>
        <w:rPr>
          <w:i/>
          <w:spacing w:val="15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druž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potp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2008.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21"/>
          <w:sz w:val="24"/>
          <w:szCs w:val="24"/>
        </w:rPr>
        <w:t xml:space="preserve"> </w:t>
      </w:r>
      <w:r>
        <w:rPr>
          <w:i/>
          <w:sz w:val="24"/>
          <w:szCs w:val="24"/>
        </w:rPr>
        <w:t>Po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e za rast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zapošl</w:t>
      </w:r>
      <w:r>
        <w:rPr>
          <w:i/>
          <w:spacing w:val="1"/>
          <w:sz w:val="24"/>
          <w:szCs w:val="24"/>
        </w:rPr>
        <w:t>ji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ost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oj</w:t>
      </w:r>
      <w:r>
        <w:rPr>
          <w:sz w:val="24"/>
          <w:szCs w:val="24"/>
        </w:rPr>
        <w:t xml:space="preserve">u su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ske potp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2012.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 posv</w:t>
      </w:r>
      <w:r>
        <w:rPr>
          <w:spacing w:val="-1"/>
          <w:sz w:val="24"/>
          <w:szCs w:val="24"/>
        </w:rPr>
        <w:t>eće</w:t>
      </w:r>
      <w:r>
        <w:rPr>
          <w:sz w:val="24"/>
          <w:szCs w:val="24"/>
        </w:rPr>
        <w:t>nost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nog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nu   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u.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nost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nog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bno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usv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ED69A4" w:rsidRDefault="00ED69A4">
      <w:pPr>
        <w:spacing w:before="2" w:line="140" w:lineRule="exact"/>
        <w:rPr>
          <w:sz w:val="15"/>
          <w:szCs w:val="15"/>
        </w:rPr>
      </w:pPr>
    </w:p>
    <w:p w:rsidR="00ED69A4" w:rsidRDefault="00604FFD">
      <w:pPr>
        <w:spacing w:line="275" w:lineRule="auto"/>
        <w:ind w:left="116" w:right="67"/>
        <w:jc w:val="both"/>
        <w:rPr>
          <w:sz w:val="24"/>
          <w:szCs w:val="24"/>
        </w:rPr>
      </w:pPr>
      <w:r>
        <w:rPr>
          <w:sz w:val="24"/>
          <w:szCs w:val="24"/>
        </w:rPr>
        <w:t>Dva 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upa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ske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osposo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b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vnom us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ć</w:t>
      </w:r>
      <w:r>
        <w:rPr>
          <w:sz w:val="24"/>
          <w:szCs w:val="24"/>
        </w:rPr>
        <w:t>e pok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vod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jim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bna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ne 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pok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obuhv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 popu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vu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noj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1"/>
          <w:sz w:val="24"/>
          <w:szCs w:val="24"/>
        </w:rPr>
        <w:t>limi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n“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č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.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 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ove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oč</w:t>
      </w:r>
      <w:r>
        <w:rPr>
          <w:sz w:val="24"/>
          <w:szCs w:val="24"/>
        </w:rPr>
        <w:t>nu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osnovne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ED69A4" w:rsidRDefault="00ED69A4">
      <w:pPr>
        <w:spacing w:before="5" w:line="140" w:lineRule="exact"/>
        <w:rPr>
          <w:sz w:val="15"/>
          <w:szCs w:val="15"/>
        </w:rPr>
      </w:pPr>
    </w:p>
    <w:p w:rsidR="00ED69A4" w:rsidRDefault="00604FFD">
      <w:pPr>
        <w:spacing w:line="275" w:lineRule="auto"/>
        <w:ind w:left="116" w:right="68"/>
        <w:jc w:val="both"/>
        <w:rPr>
          <w:sz w:val="24"/>
          <w:szCs w:val="24"/>
        </w:rPr>
      </w:pPr>
      <w:r>
        <w:rPr>
          <w:sz w:val="24"/>
          <w:szCs w:val="24"/>
        </w:rPr>
        <w:t>Uvođ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kon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okus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us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era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 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koj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noj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 xml:space="preserve">no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č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e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rans</w:t>
      </w:r>
      <w:r>
        <w:rPr>
          <w:i/>
          <w:spacing w:val="1"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rza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 pos</w:t>
      </w:r>
      <w:r>
        <w:rPr>
          <w:spacing w:val="1"/>
          <w:sz w:val="24"/>
          <w:szCs w:val="24"/>
        </w:rPr>
        <w:t>ti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 okv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nog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 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ć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sposobnos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se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 nove s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spos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ož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sve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ED69A4" w:rsidRDefault="00ED69A4">
      <w:pPr>
        <w:spacing w:before="5" w:line="140" w:lineRule="exact"/>
        <w:rPr>
          <w:sz w:val="15"/>
          <w:szCs w:val="15"/>
        </w:rPr>
      </w:pPr>
    </w:p>
    <w:p w:rsidR="00ED69A4" w:rsidRDefault="00604FFD">
      <w:pPr>
        <w:spacing w:line="261" w:lineRule="auto"/>
        <w:ind w:left="116" w:right="63"/>
        <w:jc w:val="both"/>
        <w:rPr>
          <w:sz w:val="24"/>
          <w:szCs w:val="24"/>
        </w:rPr>
      </w:pP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osnovi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 okv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EU, 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sko,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osnovno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O)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u</w:t>
      </w:r>
      <w:r>
        <w:rPr>
          <w:spacing w:val="4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w w:val="99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 </w:t>
      </w:r>
      <w:r>
        <w:rPr>
          <w:w w:val="99"/>
          <w:sz w:val="24"/>
          <w:szCs w:val="24"/>
        </w:rPr>
        <w:t>s</w:t>
      </w:r>
      <w:r>
        <w:rPr>
          <w:spacing w:val="19"/>
          <w:w w:val="9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ž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position w:val="11"/>
          <w:sz w:val="16"/>
          <w:szCs w:val="16"/>
        </w:rPr>
        <w:t xml:space="preserve">4  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sno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nom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position w:val="11"/>
          <w:sz w:val="16"/>
          <w:szCs w:val="16"/>
        </w:rPr>
        <w:t>5</w:t>
      </w:r>
      <w:r>
        <w:rPr>
          <w:spacing w:val="24"/>
          <w:position w:val="11"/>
          <w:sz w:val="16"/>
          <w:szCs w:val="16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opsk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, 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dv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position w:val="11"/>
          <w:sz w:val="16"/>
          <w:szCs w:val="16"/>
        </w:rPr>
        <w:t>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Smi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 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 u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H.</w:t>
      </w:r>
    </w:p>
    <w:p w:rsidR="00ED69A4" w:rsidRDefault="00ED69A4">
      <w:pPr>
        <w:spacing w:before="6" w:line="120" w:lineRule="exact"/>
        <w:rPr>
          <w:sz w:val="13"/>
          <w:szCs w:val="13"/>
        </w:rPr>
      </w:pPr>
    </w:p>
    <w:p w:rsidR="00ED69A4" w:rsidRDefault="00604FFD">
      <w:pPr>
        <w:spacing w:line="300" w:lineRule="atLeast"/>
        <w:ind w:left="116" w:right="67"/>
        <w:jc w:val="both"/>
        <w:rPr>
          <w:sz w:val="24"/>
          <w:szCs w:val="24"/>
        </w:rPr>
      </w:pPr>
      <w:r>
        <w:pict>
          <v:group id="_x0000_s1074" style="position:absolute;left:0;text-align:left;margin-left:70.8pt;margin-top:45.3pt;width:2in;height:0;z-index:-251663360;mso-position-horizontal-relative:page" coordorigin="1416,906" coordsize="2880,0">
            <v:shape id="_x0000_s1075" style="position:absolute;left:1416;top:906;width:2880;height:0" coordorigin="1416,906" coordsize="2880,0" path="m1416,906r2880,e" filled="f" strokeweight=".82pt">
              <v:path arrowok="t"/>
            </v:shape>
            <w10:wrap anchorx="page"/>
          </v:group>
        </w:pic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u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u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, 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dbom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đe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ž</w:t>
      </w:r>
      <w:r>
        <w:rPr>
          <w:b/>
          <w:sz w:val="24"/>
          <w:szCs w:val="24"/>
        </w:rPr>
        <w:t>e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</w:t>
      </w:r>
      <w:r>
        <w:rPr>
          <w:b/>
          <w:spacing w:val="1"/>
          <w:sz w:val="24"/>
          <w:szCs w:val="24"/>
        </w:rPr>
        <w:t>lu</w:t>
      </w:r>
      <w:r>
        <w:rPr>
          <w:b/>
          <w:spacing w:val="-1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vo</w:t>
      </w:r>
      <w:r>
        <w:rPr>
          <w:b/>
          <w:spacing w:val="1"/>
          <w:sz w:val="24"/>
          <w:szCs w:val="24"/>
        </w:rPr>
        <w:t>đ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j</w:t>
      </w:r>
      <w:r>
        <w:rPr>
          <w:b/>
          <w:sz w:val="24"/>
          <w:szCs w:val="24"/>
        </w:rPr>
        <w:t>e</w:t>
      </w:r>
    </w:p>
    <w:p w:rsidR="00ED69A4" w:rsidRDefault="00ED69A4">
      <w:pPr>
        <w:spacing w:before="4" w:line="100" w:lineRule="exact"/>
        <w:rPr>
          <w:sz w:val="11"/>
          <w:szCs w:val="11"/>
        </w:rPr>
      </w:pPr>
    </w:p>
    <w:p w:rsidR="00ED69A4" w:rsidRDefault="00ED69A4">
      <w:pPr>
        <w:spacing w:line="200" w:lineRule="exact"/>
      </w:pPr>
    </w:p>
    <w:p w:rsidR="00ED69A4" w:rsidRDefault="00604FFD">
      <w:pPr>
        <w:spacing w:before="44"/>
        <w:ind w:left="116" w:right="79"/>
      </w:pPr>
      <w:r>
        <w:rPr>
          <w:position w:val="9"/>
          <w:sz w:val="13"/>
          <w:szCs w:val="13"/>
        </w:rPr>
        <w:t xml:space="preserve">4 </w:t>
      </w:r>
      <w:r>
        <w:rPr>
          <w:spacing w:val="13"/>
          <w:position w:val="9"/>
          <w:sz w:val="13"/>
          <w:szCs w:val="1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s</w:t>
      </w:r>
      <w:r>
        <w:t>t</w:t>
      </w:r>
      <w:r>
        <w:rPr>
          <w:spacing w:val="1"/>
        </w:rPr>
        <w:t>r</w:t>
      </w:r>
      <w:r>
        <w:t>aži</w:t>
      </w:r>
      <w:r>
        <w:rPr>
          <w:spacing w:val="-1"/>
        </w:rPr>
        <w:t>v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2"/>
        </w:rPr>
        <w:t>j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ob</w:t>
      </w:r>
      <w:r>
        <w:rPr>
          <w:spacing w:val="-1"/>
        </w:rPr>
        <w:t>uhv</w:t>
      </w:r>
      <w:r>
        <w:t>atilo</w:t>
      </w:r>
      <w:r>
        <w:rPr>
          <w:spacing w:val="21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>alizu</w:t>
      </w:r>
      <w:r>
        <w:rPr>
          <w:spacing w:val="2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d</w:t>
      </w:r>
      <w:r>
        <w:t>ž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k</w:t>
      </w:r>
      <w:r>
        <w:t>a,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s</w:t>
      </w:r>
      <w:r>
        <w:t>t</w:t>
      </w:r>
      <w:r>
        <w:rPr>
          <w:spacing w:val="3"/>
        </w:rPr>
        <w:t>a</w:t>
      </w:r>
      <w:r>
        <w:rPr>
          <w:spacing w:val="-1"/>
        </w:rPr>
        <w:t>v</w:t>
      </w:r>
      <w:r>
        <w:rPr>
          <w:spacing w:val="1"/>
        </w:rPr>
        <w:t>n</w:t>
      </w:r>
      <w:r>
        <w:t>ih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rPr>
          <w:spacing w:val="2"/>
        </w:rPr>
        <w:t>l</w:t>
      </w:r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v</w:t>
      </w:r>
      <w:r>
        <w:t>a</w:t>
      </w:r>
      <w:r>
        <w:rPr>
          <w:spacing w:val="24"/>
        </w:rPr>
        <w:t xml:space="preserve"> </w:t>
      </w:r>
      <w:r>
        <w:t>i</w:t>
      </w:r>
      <w:r>
        <w:rPr>
          <w:spacing w:val="30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4"/>
        </w:rPr>
        <w:t>m</w:t>
      </w:r>
      <w:r>
        <w:t>a,</w:t>
      </w:r>
      <w:r>
        <w:rPr>
          <w:spacing w:val="22"/>
        </w:rPr>
        <w:t xml:space="preserve"> </w:t>
      </w:r>
      <w:r>
        <w:t>t</w:t>
      </w:r>
      <w:r>
        <w:rPr>
          <w:spacing w:val="3"/>
        </w:rPr>
        <w:t>e</w:t>
      </w:r>
      <w:r>
        <w:rPr>
          <w:spacing w:val="-1"/>
        </w:rPr>
        <w:t>s</w:t>
      </w:r>
      <w:r>
        <w:t>ti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rPr>
          <w:spacing w:val="2"/>
        </w:rPr>
        <w:t>j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u</w:t>
      </w:r>
      <w:r>
        <w:t>če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k</w:t>
      </w:r>
      <w:r>
        <w:t>a,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s</w:t>
      </w:r>
      <w:r>
        <w:t>t</w:t>
      </w:r>
      <w:r>
        <w:rPr>
          <w:spacing w:val="3"/>
        </w:rPr>
        <w:t>a</w:t>
      </w:r>
      <w:r>
        <w:rPr>
          <w:spacing w:val="1"/>
        </w:rPr>
        <w:t>v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k</w:t>
      </w:r>
      <w:r>
        <w:t>a</w:t>
      </w:r>
      <w:r>
        <w:rPr>
          <w:spacing w:val="21"/>
        </w:rPr>
        <w:t xml:space="preserve"> </w:t>
      </w:r>
      <w:r>
        <w:t xml:space="preserve">i </w:t>
      </w:r>
      <w:r>
        <w:rPr>
          <w:spacing w:val="1"/>
        </w:rPr>
        <w:t>d</w:t>
      </w:r>
      <w:r>
        <w:t>i</w:t>
      </w:r>
      <w:r>
        <w:rPr>
          <w:spacing w:val="1"/>
        </w:rPr>
        <w:t>r</w:t>
      </w:r>
      <w:r>
        <w:t>e</w:t>
      </w:r>
      <w:r>
        <w:rPr>
          <w:spacing w:val="-1"/>
        </w:rPr>
        <w:t>k</w:t>
      </w:r>
      <w:r>
        <w:t>t</w:t>
      </w:r>
      <w:r>
        <w:rPr>
          <w:spacing w:val="1"/>
        </w:rPr>
        <w:t>or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šk</w:t>
      </w:r>
      <w:r>
        <w:rPr>
          <w:spacing w:val="1"/>
        </w:rPr>
        <w:t>o</w:t>
      </w:r>
      <w:r>
        <w:t>la.</w:t>
      </w:r>
    </w:p>
    <w:p w:rsidR="00ED69A4" w:rsidRDefault="00ED69A4">
      <w:pPr>
        <w:spacing w:before="15" w:line="220" w:lineRule="exact"/>
        <w:rPr>
          <w:sz w:val="22"/>
          <w:szCs w:val="22"/>
        </w:rPr>
      </w:pPr>
    </w:p>
    <w:p w:rsidR="00ED69A4" w:rsidRDefault="00604FFD">
      <w:pPr>
        <w:spacing w:line="220" w:lineRule="exact"/>
        <w:ind w:left="116" w:right="77"/>
      </w:pPr>
      <w:r>
        <w:rPr>
          <w:position w:val="9"/>
          <w:sz w:val="13"/>
          <w:szCs w:val="13"/>
        </w:rPr>
        <w:t xml:space="preserve">5 </w:t>
      </w:r>
      <w:r>
        <w:rPr>
          <w:spacing w:val="26"/>
          <w:position w:val="9"/>
          <w:sz w:val="13"/>
          <w:szCs w:val="13"/>
        </w:rPr>
        <w:t xml:space="preserve"> </w:t>
      </w:r>
      <w:r>
        <w:rPr>
          <w:spacing w:val="1"/>
        </w:rPr>
        <w:t>I</w:t>
      </w:r>
      <w:r>
        <w:t>z</w:t>
      </w:r>
      <w:r>
        <w:rPr>
          <w:spacing w:val="-1"/>
        </w:rPr>
        <w:t>v</w:t>
      </w:r>
      <w:r>
        <w:rPr>
          <w:spacing w:val="2"/>
        </w:rPr>
        <w:t>j</w:t>
      </w:r>
      <w:r>
        <w:t>e</w:t>
      </w:r>
      <w:r>
        <w:rPr>
          <w:spacing w:val="-1"/>
        </w:rPr>
        <w:t>š</w:t>
      </w:r>
      <w:r>
        <w:t>taj</w:t>
      </w:r>
      <w:r>
        <w:rPr>
          <w:spacing w:val="37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2"/>
        </w:rPr>
        <w:t>j</w:t>
      </w:r>
      <w:r>
        <w:t>im</w:t>
      </w:r>
      <w:r>
        <w:rPr>
          <w:spacing w:val="33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40"/>
        </w:rPr>
        <w:t xml:space="preserve"> 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1"/>
        </w:rPr>
        <w:t>f</w:t>
      </w:r>
      <w:r>
        <w:t>ic</w:t>
      </w:r>
      <w:r>
        <w:rPr>
          <w:spacing w:val="2"/>
        </w:rPr>
        <w:t>i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k</w:t>
      </w:r>
      <w:r>
        <w:t>l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3"/>
        </w:rPr>
        <w:t>č</w:t>
      </w:r>
      <w:r>
        <w:rPr>
          <w:spacing w:val="-1"/>
        </w:rPr>
        <w:t>n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k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et</w:t>
      </w:r>
      <w:r>
        <w:rPr>
          <w:spacing w:val="3"/>
        </w:rPr>
        <w:t>e</w:t>
      </w:r>
      <w:r>
        <w:rPr>
          <w:spacing w:val="-1"/>
        </w:rPr>
        <w:t>n</w:t>
      </w:r>
      <w:r>
        <w:t>ci</w:t>
      </w:r>
      <w:r>
        <w:rPr>
          <w:spacing w:val="2"/>
        </w:rPr>
        <w:t>j</w:t>
      </w:r>
      <w:r>
        <w:t>e</w:t>
      </w:r>
      <w:r>
        <w:rPr>
          <w:spacing w:val="3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sv</w:t>
      </w:r>
      <w:r>
        <w:rPr>
          <w:spacing w:val="1"/>
        </w:rPr>
        <w:t>o</w:t>
      </w:r>
      <w:r>
        <w:rPr>
          <w:spacing w:val="2"/>
        </w:rPr>
        <w:t>j</w:t>
      </w:r>
      <w:r>
        <w:t>io</w:t>
      </w:r>
      <w:r>
        <w:rPr>
          <w:spacing w:val="36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41"/>
        </w:rPr>
        <w:t xml:space="preserve"> </w:t>
      </w:r>
      <w:r>
        <w:t>U</w:t>
      </w:r>
      <w:r>
        <w:rPr>
          <w:spacing w:val="-1"/>
        </w:rPr>
        <w:t>p</w:t>
      </w:r>
      <w:r>
        <w:rPr>
          <w:spacing w:val="1"/>
        </w:rPr>
        <w:t>r</w:t>
      </w:r>
      <w:r>
        <w:t>a</w:t>
      </w:r>
      <w:r>
        <w:rPr>
          <w:spacing w:val="-1"/>
        </w:rPr>
        <w:t>vn</w:t>
      </w:r>
      <w:r>
        <w:t>i</w:t>
      </w:r>
      <w:r>
        <w:rPr>
          <w:spacing w:val="34"/>
        </w:rPr>
        <w:t xml:space="preserve"> </w:t>
      </w:r>
      <w:r>
        <w:rPr>
          <w:spacing w:val="1"/>
        </w:rPr>
        <w:t>odbo</w:t>
      </w:r>
      <w:r>
        <w:t>r</w:t>
      </w:r>
      <w:r>
        <w:rPr>
          <w:spacing w:val="3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t>ci</w:t>
      </w:r>
      <w:r>
        <w:rPr>
          <w:spacing w:val="2"/>
        </w:rPr>
        <w:t>j</w:t>
      </w:r>
      <w:r>
        <w:t>e</w:t>
      </w:r>
      <w:r>
        <w:rPr>
          <w:spacing w:val="35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1"/>
        </w:rPr>
        <w:t>d</w:t>
      </w:r>
      <w:r>
        <w:rPr>
          <w:spacing w:val="-1"/>
        </w:rPr>
        <w:t>šk</w:t>
      </w:r>
      <w:r>
        <w:rPr>
          <w:spacing w:val="1"/>
        </w:rPr>
        <w:t>o</w:t>
      </w:r>
      <w:r>
        <w:t>l</w:t>
      </w:r>
      <w:r>
        <w:rPr>
          <w:spacing w:val="-1"/>
        </w:rPr>
        <w:t>sk</w:t>
      </w:r>
      <w:r>
        <w:rPr>
          <w:spacing w:val="1"/>
        </w:rPr>
        <w:t>o</w:t>
      </w:r>
      <w:r>
        <w:t xml:space="preserve">, </w:t>
      </w:r>
      <w:r>
        <w:rPr>
          <w:spacing w:val="1"/>
        </w:rPr>
        <w:t>o</w:t>
      </w:r>
      <w:r>
        <w:rPr>
          <w:spacing w:val="-1"/>
        </w:rPr>
        <w:t>sn</w:t>
      </w:r>
      <w:r>
        <w:rPr>
          <w:spacing w:val="1"/>
        </w:rPr>
        <w:t>ov</w:t>
      </w:r>
      <w:r>
        <w:rPr>
          <w:spacing w:val="-1"/>
        </w:rPr>
        <w:t>n</w:t>
      </w:r>
      <w:r>
        <w:t>o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s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rPr>
          <w:spacing w:val="-1"/>
        </w:rPr>
        <w:t>n</w:t>
      </w:r>
      <w:r>
        <w:rPr>
          <w:spacing w:val="2"/>
        </w:rPr>
        <w:t>j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obr</w:t>
      </w:r>
      <w:r>
        <w:t>az</w:t>
      </w:r>
      <w:r>
        <w:rPr>
          <w:spacing w:val="1"/>
        </w:rPr>
        <w:t>o</w:t>
      </w:r>
      <w:r>
        <w:rPr>
          <w:spacing w:val="-1"/>
        </w:rPr>
        <w:t>v</w:t>
      </w:r>
      <w:r>
        <w:t>a</w:t>
      </w:r>
      <w:r>
        <w:rPr>
          <w:spacing w:val="-1"/>
        </w:rPr>
        <w:t>n</w:t>
      </w:r>
      <w:r>
        <w:rPr>
          <w:spacing w:val="2"/>
        </w:rPr>
        <w:t>j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1"/>
        </w:rPr>
        <w:t>n</w:t>
      </w:r>
      <w:r>
        <w:rPr>
          <w:spacing w:val="4"/>
        </w:rPr>
        <w:t>o</w:t>
      </w:r>
      <w:r>
        <w:t>m</w:t>
      </w:r>
      <w:r>
        <w:rPr>
          <w:spacing w:val="-10"/>
        </w:rPr>
        <w:t xml:space="preserve"> </w:t>
      </w:r>
      <w:r>
        <w:rPr>
          <w:spacing w:val="1"/>
        </w:rPr>
        <w:t>2011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od</w:t>
      </w:r>
      <w:r>
        <w:t>i</w:t>
      </w:r>
      <w:r>
        <w:rPr>
          <w:spacing w:val="-1"/>
        </w:rPr>
        <w:t>n</w:t>
      </w:r>
      <w:r>
        <w:t>e.</w:t>
      </w:r>
    </w:p>
    <w:p w:rsidR="00ED69A4" w:rsidRDefault="00ED69A4">
      <w:pPr>
        <w:spacing w:before="4" w:line="200" w:lineRule="exact"/>
      </w:pPr>
    </w:p>
    <w:p w:rsidR="00ED69A4" w:rsidRDefault="00604FFD">
      <w:pPr>
        <w:ind w:left="116"/>
      </w:pPr>
      <w:r>
        <w:rPr>
          <w:position w:val="9"/>
          <w:sz w:val="13"/>
          <w:szCs w:val="13"/>
        </w:rPr>
        <w:t xml:space="preserve">6 </w:t>
      </w:r>
      <w:r>
        <w:rPr>
          <w:spacing w:val="13"/>
          <w:position w:val="9"/>
          <w:sz w:val="13"/>
          <w:szCs w:val="13"/>
        </w:rPr>
        <w:t xml:space="preserve"> </w:t>
      </w:r>
      <w:r>
        <w:t>Uz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3"/>
        </w:rPr>
        <w:t>a</w:t>
      </w:r>
      <w:r>
        <w:t>m</w:t>
      </w:r>
      <w:r>
        <w:rPr>
          <w:spacing w:val="22"/>
        </w:rPr>
        <w:t xml:space="preserve"> </w:t>
      </w:r>
      <w:r>
        <w:rPr>
          <w:spacing w:val="-1"/>
        </w:rPr>
        <w:t>k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et</w:t>
      </w:r>
      <w:r>
        <w:rPr>
          <w:spacing w:val="3"/>
        </w:rPr>
        <w:t>e</w:t>
      </w:r>
      <w:r>
        <w:rPr>
          <w:spacing w:val="-1"/>
        </w:rPr>
        <w:t>n</w:t>
      </w:r>
      <w:r>
        <w:t>ci</w:t>
      </w:r>
      <w:r>
        <w:rPr>
          <w:spacing w:val="2"/>
        </w:rPr>
        <w:t>j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rPr>
          <w:spacing w:val="2"/>
        </w:rPr>
        <w:t>j</w:t>
      </w:r>
      <w:r>
        <w:t>i</w:t>
      </w:r>
      <w:r>
        <w:rPr>
          <w:spacing w:val="26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f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1"/>
        </w:rPr>
        <w:t>r</w:t>
      </w:r>
      <w:r>
        <w:t>ao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t>U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kv</w:t>
      </w:r>
      <w:r>
        <w:t>ir</w:t>
      </w:r>
      <w:r>
        <w:rPr>
          <w:spacing w:val="26"/>
        </w:rPr>
        <w:t xml:space="preserve"> </w:t>
      </w:r>
      <w:r>
        <w:rPr>
          <w:spacing w:val="-1"/>
        </w:rPr>
        <w:t>k</w:t>
      </w:r>
      <w:r>
        <w:t>l</w:t>
      </w:r>
      <w:r>
        <w:rPr>
          <w:spacing w:val="2"/>
        </w:rPr>
        <w:t>j</w:t>
      </w:r>
      <w:r>
        <w:rPr>
          <w:spacing w:val="-1"/>
        </w:rPr>
        <w:t>u</w:t>
      </w:r>
      <w:r>
        <w:t>č</w:t>
      </w:r>
      <w:r>
        <w:rPr>
          <w:spacing w:val="1"/>
        </w:rPr>
        <w:t>n</w:t>
      </w:r>
      <w:r>
        <w:rPr>
          <w:spacing w:val="2"/>
        </w:rPr>
        <w:t>i</w:t>
      </w:r>
      <w:r>
        <w:t>h</w:t>
      </w:r>
      <w:r>
        <w:rPr>
          <w:spacing w:val="21"/>
        </w:rPr>
        <w:t xml:space="preserve"> </w:t>
      </w:r>
      <w:r>
        <w:rPr>
          <w:spacing w:val="-1"/>
        </w:rPr>
        <w:t>k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et</w:t>
      </w:r>
      <w:r>
        <w:rPr>
          <w:spacing w:val="3"/>
        </w:rPr>
        <w:t>e</w:t>
      </w:r>
      <w:r>
        <w:rPr>
          <w:spacing w:val="-1"/>
        </w:rPr>
        <w:t>n</w:t>
      </w:r>
      <w:r>
        <w:t>ci</w:t>
      </w:r>
      <w:r>
        <w:rPr>
          <w:spacing w:val="2"/>
        </w:rPr>
        <w:t>j</w:t>
      </w:r>
      <w:r>
        <w:t>a,</w:t>
      </w:r>
      <w:r>
        <w:rPr>
          <w:spacing w:val="19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2"/>
        </w:rPr>
        <w:t>B</w:t>
      </w:r>
      <w:r>
        <w:t>iH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26"/>
        </w:rPr>
        <w:t xml:space="preserve"> </w:t>
      </w:r>
      <w:r>
        <w:t>i</w:t>
      </w:r>
      <w:r>
        <w:rPr>
          <w:spacing w:val="4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1"/>
        </w:rPr>
        <w:t>f</w:t>
      </w:r>
      <w:r>
        <w:t>ici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t>š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v</w:t>
      </w:r>
      <w:r>
        <w:t>i</w:t>
      </w:r>
      <w:r>
        <w:rPr>
          <w:spacing w:val="2"/>
        </w:rPr>
        <w:t>j</w:t>
      </w:r>
      <w:r>
        <w:t>e:</w:t>
      </w:r>
    </w:p>
    <w:p w:rsidR="00ED69A4" w:rsidRDefault="00604FFD">
      <w:pPr>
        <w:ind w:left="116"/>
        <w:sectPr w:rsidR="00ED69A4">
          <w:pgSz w:w="11900" w:h="16840"/>
          <w:pgMar w:top="1360" w:right="1300" w:bottom="280" w:left="1300" w:header="0" w:footer="983" w:gutter="0"/>
          <w:cols w:space="720"/>
        </w:sectPr>
      </w:pPr>
      <w:r>
        <w:rPr>
          <w:spacing w:val="-1"/>
        </w:rPr>
        <w:t>k</w:t>
      </w:r>
      <w:r>
        <w:rPr>
          <w:spacing w:val="1"/>
        </w:rPr>
        <w:t>r</w:t>
      </w:r>
      <w:r>
        <w:t>eati</w:t>
      </w:r>
      <w:r>
        <w:rPr>
          <w:spacing w:val="1"/>
        </w:rPr>
        <w:t>v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2"/>
        </w:rPr>
        <w:t>-</w:t>
      </w:r>
      <w:r>
        <w:rPr>
          <w:spacing w:val="1"/>
        </w:rPr>
        <w:t>produ</w:t>
      </w:r>
      <w:r>
        <w:rPr>
          <w:spacing w:val="-1"/>
        </w:rPr>
        <w:t>k</w:t>
      </w:r>
      <w:r>
        <w:t>t</w:t>
      </w:r>
      <w:r>
        <w:rPr>
          <w:spacing w:val="2"/>
        </w:rPr>
        <w:t>i</w:t>
      </w:r>
      <w:r>
        <w:rPr>
          <w:spacing w:val="-1"/>
        </w:rPr>
        <w:t>vn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k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e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t>ci</w:t>
      </w:r>
      <w:r>
        <w:rPr>
          <w:spacing w:val="2"/>
        </w:rPr>
        <w:t>j</w:t>
      </w:r>
      <w:r>
        <w:t>a</w:t>
      </w:r>
      <w:r>
        <w:rPr>
          <w:spacing w:val="-1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j</w:t>
      </w:r>
      <w:r>
        <w:t>ele</w:t>
      </w:r>
      <w:r>
        <w:rPr>
          <w:spacing w:val="-1"/>
        </w:rPr>
        <w:t>sn</w:t>
      </w:r>
      <w:r>
        <w:rPr>
          <w:spacing w:val="1"/>
        </w:rPr>
        <w:t>o</w:t>
      </w:r>
      <w:r>
        <w:rPr>
          <w:spacing w:val="-1"/>
        </w:rPr>
        <w:t>-</w:t>
      </w:r>
      <w:r>
        <w:t>z</w:t>
      </w:r>
      <w:r>
        <w:rPr>
          <w:spacing w:val="1"/>
        </w:rPr>
        <w:t>dr</w:t>
      </w:r>
      <w:r>
        <w:t>a</w:t>
      </w:r>
      <w:r>
        <w:rPr>
          <w:spacing w:val="-1"/>
        </w:rPr>
        <w:t>vs</w:t>
      </w:r>
      <w:r>
        <w:rPr>
          <w:spacing w:val="2"/>
        </w:rPr>
        <w:t>t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n</w:t>
      </w:r>
      <w:r>
        <w:t>a</w:t>
      </w:r>
      <w:r>
        <w:rPr>
          <w:spacing w:val="-15"/>
        </w:rPr>
        <w:t xml:space="preserve"> </w:t>
      </w:r>
      <w:r>
        <w:rPr>
          <w:spacing w:val="1"/>
        </w:rPr>
        <w:t>ko</w:t>
      </w:r>
      <w:r>
        <w:rPr>
          <w:spacing w:val="-4"/>
        </w:rPr>
        <w:t>m</w:t>
      </w:r>
      <w:r>
        <w:rPr>
          <w:spacing w:val="1"/>
        </w:rPr>
        <w:t>p</w:t>
      </w:r>
      <w:r>
        <w:t>et</w:t>
      </w:r>
      <w:r>
        <w:rPr>
          <w:spacing w:val="3"/>
        </w:rPr>
        <w:t>e</w:t>
      </w:r>
      <w:r>
        <w:rPr>
          <w:spacing w:val="-1"/>
        </w:rPr>
        <w:t>n</w:t>
      </w:r>
      <w:r>
        <w:t>ci</w:t>
      </w:r>
      <w:r>
        <w:rPr>
          <w:spacing w:val="2"/>
        </w:rPr>
        <w:t>j</w:t>
      </w:r>
      <w:r>
        <w:t>a.</w:t>
      </w:r>
    </w:p>
    <w:p w:rsidR="00ED69A4" w:rsidRDefault="00604FFD">
      <w:pPr>
        <w:spacing w:before="70" w:line="275" w:lineRule="auto"/>
        <w:ind w:left="116" w:right="70"/>
        <w:jc w:val="both"/>
        <w:rPr>
          <w:sz w:val="24"/>
          <w:szCs w:val="24"/>
        </w:rPr>
      </w:pPr>
      <w:r>
        <w:lastRenderedPageBreak/>
        <w:pict>
          <v:group id="_x0000_s1072" style="position:absolute;left:0;text-align:left;margin-left:62.15pt;margin-top:300.25pt;width:0;height:15.95pt;z-index:-251661312;mso-position-horizontal-relative:page;mso-position-vertical-relative:page" coordorigin="1243,6005" coordsize="0,319">
            <v:shape id="_x0000_s1073" style="position:absolute;left:1243;top:6005;width:0;height:319" coordorigin="1243,6005" coordsize="0,319" path="m1243,6005r,319e" filled="f" strokeweight=".82pt">
              <v:path arrowok="t"/>
            </v:shape>
            <w10:wrap anchorx="page" anchory="page"/>
          </v:group>
        </w:pict>
      </w:r>
      <w:r>
        <w:rPr>
          <w:b/>
          <w:sz w:val="24"/>
          <w:szCs w:val="24"/>
        </w:rPr>
        <w:t>os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ete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 pod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uvođ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ne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ne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ovne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 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osnovu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og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ov</w:t>
      </w:r>
      <w:r>
        <w:rPr>
          <w:b/>
          <w:spacing w:val="-1"/>
          <w:sz w:val="24"/>
          <w:szCs w:val="24"/>
        </w:rPr>
        <w:t>eć</w:t>
      </w:r>
      <w:r>
        <w:rPr>
          <w:b/>
          <w:sz w:val="24"/>
          <w:szCs w:val="24"/>
        </w:rPr>
        <w:t>ava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tet</w:t>
      </w:r>
      <w:r>
        <w:rPr>
          <w:b/>
          <w:sz w:val="24"/>
          <w:szCs w:val="24"/>
        </w:rPr>
        <w:t>u 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eč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ov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-1"/>
          <w:sz w:val="24"/>
          <w:szCs w:val="24"/>
        </w:rPr>
        <w:t>trž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š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D69A4" w:rsidRDefault="00ED69A4">
      <w:pPr>
        <w:spacing w:before="5" w:line="140" w:lineRule="exact"/>
        <w:rPr>
          <w:sz w:val="15"/>
          <w:szCs w:val="15"/>
        </w:rPr>
      </w:pPr>
    </w:p>
    <w:p w:rsidR="00ED69A4" w:rsidRDefault="00604FFD">
      <w:pPr>
        <w:spacing w:line="266" w:lineRule="auto"/>
        <w:ind w:left="116" w:right="63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nosi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spun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va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z 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e  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 xml:space="preserve">e 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 xml:space="preserve"> Bi</w:t>
      </w:r>
      <w:r>
        <w:rPr>
          <w:b/>
          <w:sz w:val="24"/>
          <w:szCs w:val="24"/>
        </w:rPr>
        <w:t xml:space="preserve">H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e </w:t>
      </w:r>
      <w:r>
        <w:rPr>
          <w:b/>
          <w:sz w:val="24"/>
          <w:szCs w:val="24"/>
        </w:rPr>
        <w:t>2015.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2"/>
          <w:sz w:val="24"/>
          <w:szCs w:val="24"/>
        </w:rPr>
        <w:t>0</w:t>
      </w:r>
      <w:r>
        <w:rPr>
          <w:b/>
          <w:sz w:val="24"/>
          <w:szCs w:val="24"/>
        </w:rPr>
        <w:t>18.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go</w:t>
      </w:r>
      <w:r>
        <w:rPr>
          <w:b/>
          <w:spacing w:val="1"/>
          <w:sz w:val="24"/>
          <w:szCs w:val="24"/>
        </w:rPr>
        <w:t>din</w:t>
      </w:r>
      <w:r>
        <w:rPr>
          <w:b/>
          <w:spacing w:val="-2"/>
          <w:sz w:val="24"/>
          <w:szCs w:val="24"/>
        </w:rPr>
        <w:t>a</w:t>
      </w:r>
      <w:r>
        <w:rPr>
          <w:spacing w:val="1"/>
          <w:position w:val="11"/>
          <w:sz w:val="16"/>
          <w:szCs w:val="16"/>
        </w:rPr>
        <w:t>7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dbom</w:t>
      </w:r>
      <w:r>
        <w:rPr>
          <w:spacing w:val="1"/>
          <w:sz w:val="24"/>
          <w:szCs w:val="24"/>
        </w:rPr>
        <w:t xml:space="preserve"> St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ono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odvo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sokog o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skog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okv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d.</w:t>
      </w:r>
    </w:p>
    <w:p w:rsidR="00ED69A4" w:rsidRDefault="00ED69A4">
      <w:pPr>
        <w:spacing w:line="200" w:lineRule="exact"/>
      </w:pPr>
    </w:p>
    <w:p w:rsidR="00ED69A4" w:rsidRDefault="00ED69A4">
      <w:pPr>
        <w:spacing w:before="19" w:line="280" w:lineRule="exact"/>
        <w:rPr>
          <w:sz w:val="28"/>
          <w:szCs w:val="28"/>
        </w:rPr>
      </w:pPr>
    </w:p>
    <w:p w:rsidR="00ED69A4" w:rsidRDefault="00604FFD">
      <w:pPr>
        <w:ind w:left="476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LE</w:t>
      </w:r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>RA</w:t>
      </w:r>
      <w:r>
        <w:rPr>
          <w:b/>
          <w:spacing w:val="1"/>
          <w:sz w:val="24"/>
          <w:szCs w:val="24"/>
        </w:rPr>
        <w:t>TEŠ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IH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RI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RI</w:t>
      </w:r>
      <w:r>
        <w:rPr>
          <w:b/>
          <w:spacing w:val="1"/>
          <w:sz w:val="24"/>
          <w:szCs w:val="24"/>
        </w:rPr>
        <w:t>TET</w:t>
      </w:r>
      <w:r>
        <w:rPr>
          <w:b/>
          <w:sz w:val="24"/>
          <w:szCs w:val="24"/>
        </w:rPr>
        <w:t>A</w:t>
      </w:r>
    </w:p>
    <w:p w:rsidR="00ED69A4" w:rsidRDefault="00ED69A4">
      <w:pPr>
        <w:spacing w:before="7" w:line="180" w:lineRule="exact"/>
        <w:rPr>
          <w:sz w:val="18"/>
          <w:szCs w:val="18"/>
        </w:rPr>
      </w:pPr>
    </w:p>
    <w:p w:rsidR="00ED69A4" w:rsidRDefault="00604FFD">
      <w:pPr>
        <w:spacing w:line="275" w:lineRule="auto"/>
        <w:ind w:left="116" w:right="70"/>
        <w:jc w:val="both"/>
        <w:rPr>
          <w:sz w:val="24"/>
          <w:szCs w:val="24"/>
        </w:rPr>
      </w:pPr>
      <w:r>
        <w:pict>
          <v:group id="_x0000_s1070" style="position:absolute;left:0;text-align:left;margin-left:269.4pt;margin-top:24.2pt;width:3.95pt;height:0;z-index:-251662336;mso-position-horizontal-relative:page" coordorigin="5388,484" coordsize="79,0">
            <v:shape id="_x0000_s1071" style="position:absolute;left:5388;top:484;width:79;height:0" coordorigin="5388,484" coordsize="79,0" path="m5388,484r79,e" filled="f" strokecolor="#ff0101" strokeweight=".7pt">
              <v:path arrowok="t"/>
            </v:shape>
            <w10:wrap anchorx="page"/>
          </v:group>
        </w:pic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osna 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2009.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sud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v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 xml:space="preserve">j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ki</w:t>
      </w:r>
      <w:r>
        <w:rPr>
          <w:b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et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ze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j</w:t>
      </w:r>
      <w:r>
        <w:rPr>
          <w:b/>
          <w:sz w:val="24"/>
          <w:szCs w:val="24"/>
        </w:rPr>
        <w:t xml:space="preserve">e 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go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Eu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 xml:space="preserve">e </w:t>
      </w:r>
      <w:r>
        <w:rPr>
          <w:b/>
          <w:spacing w:val="-1"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SEE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EL</w:t>
      </w:r>
      <w:r>
        <w:rPr>
          <w:b/>
          <w:spacing w:val="-1"/>
          <w:sz w:val="24"/>
          <w:szCs w:val="24"/>
        </w:rPr>
        <w:t>)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 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dnog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EE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shode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sve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1"/>
          <w:sz w:val="24"/>
          <w:szCs w:val="24"/>
        </w:rPr>
        <w:t>SC</w:t>
      </w:r>
      <w:r>
        <w:rPr>
          <w:sz w:val="24"/>
          <w:szCs w:val="24"/>
        </w:rPr>
        <w:t>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pod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skog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shodi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ove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ukupno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osnovn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e)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obuke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odi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na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EE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kođ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sku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ba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obuk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pod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š</w:t>
      </w:r>
      <w:r>
        <w:rPr>
          <w:sz w:val="24"/>
          <w:szCs w:val="24"/>
        </w:rPr>
        <w:t>ke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nom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u.</w:t>
      </w:r>
    </w:p>
    <w:p w:rsidR="00ED69A4" w:rsidRDefault="00ED69A4">
      <w:pPr>
        <w:spacing w:before="5" w:line="140" w:lineRule="exact"/>
        <w:rPr>
          <w:sz w:val="15"/>
          <w:szCs w:val="15"/>
        </w:rPr>
      </w:pPr>
    </w:p>
    <w:p w:rsidR="00ED69A4" w:rsidRDefault="00604FFD">
      <w:pPr>
        <w:ind w:left="116" w:right="74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 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okv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5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2011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je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„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</w:p>
    <w:p w:rsidR="00ED69A4" w:rsidRDefault="00604FFD">
      <w:pPr>
        <w:spacing w:before="41"/>
        <w:ind w:left="116" w:right="75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Bi</w:t>
      </w:r>
      <w:r>
        <w:rPr>
          <w:b/>
          <w:sz w:val="24"/>
          <w:szCs w:val="24"/>
        </w:rPr>
        <w:t>H</w:t>
      </w:r>
      <w:r>
        <w:rPr>
          <w:b/>
          <w:spacing w:val="25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ov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m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a,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z w:val="24"/>
          <w:szCs w:val="24"/>
        </w:rPr>
        <w:t>II.</w:t>
      </w:r>
      <w:r>
        <w:rPr>
          <w:b/>
          <w:spacing w:val="2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ELES</w:t>
      </w:r>
      <w:r>
        <w:rPr>
          <w:b/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dba</w:t>
      </w:r>
      <w:r>
        <w:rPr>
          <w:spacing w:val="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2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</w:p>
    <w:p w:rsidR="00ED69A4" w:rsidRDefault="00604FFD">
      <w:pPr>
        <w:spacing w:before="38"/>
        <w:ind w:left="116" w:right="2971"/>
        <w:jc w:val="both"/>
        <w:rPr>
          <w:sz w:val="24"/>
          <w:szCs w:val="24"/>
        </w:rPr>
      </w:pPr>
      <w:r>
        <w:rPr>
          <w:sz w:val="24"/>
          <w:szCs w:val="24"/>
        </w:rPr>
        <w:t>2014.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odvi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</w:p>
    <w:p w:rsidR="00ED69A4" w:rsidRDefault="00ED69A4">
      <w:pPr>
        <w:spacing w:before="2" w:line="180" w:lineRule="exact"/>
        <w:rPr>
          <w:sz w:val="19"/>
          <w:szCs w:val="19"/>
        </w:rPr>
      </w:pPr>
    </w:p>
    <w:p w:rsidR="00ED69A4" w:rsidRDefault="00604FFD">
      <w:pPr>
        <w:ind w:left="116" w:right="192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1"/>
          <w:sz w:val="24"/>
          <w:szCs w:val="24"/>
        </w:rPr>
        <w:t>SC</w:t>
      </w:r>
      <w:r>
        <w:rPr>
          <w:sz w:val="24"/>
          <w:szCs w:val="24"/>
        </w:rPr>
        <w:t>ED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 3;</w:t>
      </w:r>
    </w:p>
    <w:p w:rsidR="00ED69A4" w:rsidRDefault="00ED69A4">
      <w:pPr>
        <w:spacing w:before="2" w:line="180" w:lineRule="exact"/>
        <w:rPr>
          <w:sz w:val="19"/>
          <w:szCs w:val="19"/>
        </w:rPr>
      </w:pPr>
    </w:p>
    <w:p w:rsidR="00ED69A4" w:rsidRDefault="00604FFD">
      <w:pPr>
        <w:ind w:left="116" w:right="207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</w:p>
    <w:p w:rsidR="00ED69A4" w:rsidRDefault="00ED69A4">
      <w:pPr>
        <w:spacing w:before="10" w:line="180" w:lineRule="exact"/>
        <w:rPr>
          <w:sz w:val="18"/>
          <w:szCs w:val="18"/>
        </w:rPr>
      </w:pPr>
    </w:p>
    <w:p w:rsidR="00ED69A4" w:rsidRDefault="00604FFD">
      <w:pPr>
        <w:spacing w:line="407" w:lineRule="auto"/>
        <w:ind w:left="116" w:right="5646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ni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:</w:t>
      </w:r>
    </w:p>
    <w:p w:rsidR="00ED69A4" w:rsidRDefault="00604FFD">
      <w:pPr>
        <w:tabs>
          <w:tab w:val="left" w:pos="820"/>
        </w:tabs>
        <w:spacing w:before="9" w:line="275" w:lineRule="auto"/>
        <w:ind w:left="836" w:right="68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f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SC</w:t>
      </w:r>
      <w:r>
        <w:rPr>
          <w:sz w:val="24"/>
          <w:szCs w:val="24"/>
        </w:rPr>
        <w:t>ED 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 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 s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zv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 su</w:t>
      </w:r>
      <w:r>
        <w:rPr>
          <w:spacing w:val="1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 usp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šno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22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Bi</w:t>
      </w:r>
      <w:r>
        <w:rPr>
          <w:sz w:val="24"/>
          <w:szCs w:val="24"/>
        </w:rPr>
        <w:t>H.</w:t>
      </w:r>
    </w:p>
    <w:p w:rsidR="00ED69A4" w:rsidRDefault="00604FFD">
      <w:pPr>
        <w:tabs>
          <w:tab w:val="left" w:pos="820"/>
        </w:tabs>
        <w:spacing w:before="1" w:line="275" w:lineRule="auto"/>
        <w:ind w:left="836" w:right="70" w:hanging="360"/>
        <w:jc w:val="both"/>
        <w:rPr>
          <w:sz w:val="24"/>
          <w:szCs w:val="24"/>
        </w:rPr>
      </w:pPr>
      <w:r>
        <w:pict>
          <v:group id="_x0000_s1068" style="position:absolute;left:0;text-align:left;margin-left:70.8pt;margin-top:78.7pt;width:2in;height:0;z-index:-251660288;mso-position-horizontal-relative:page" coordorigin="1416,1574" coordsize="2880,0">
            <v:shape id="_x0000_s1069" style="position:absolute;left:1416;top:1574;width:2880;height:0" coordorigin="1416,1574" coordsize="2880,0" path="m1416,1574r2880,e" filled="f" strokeweight=".82pt">
              <v:path arrowok="t"/>
            </v:shape>
            <w10:wrap anchorx="page"/>
          </v:group>
        </w:pict>
      </w:r>
      <w:r>
        <w:rPr>
          <w:sz w:val="24"/>
          <w:szCs w:val="24"/>
        </w:rPr>
        <w:tab/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voda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: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svi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117)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sposobl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oz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 xml:space="preserve">obuku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i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raće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</w:p>
    <w:p w:rsidR="00ED69A4" w:rsidRDefault="00604FFD">
      <w:pPr>
        <w:spacing w:before="2" w:line="260" w:lineRule="exact"/>
        <w:ind w:left="836"/>
        <w:rPr>
          <w:sz w:val="24"/>
          <w:szCs w:val="24"/>
        </w:rPr>
      </w:pPr>
      <w:r>
        <w:rPr>
          <w:position w:val="-1"/>
          <w:sz w:val="24"/>
          <w:szCs w:val="24"/>
        </w:rPr>
        <w:t>podu</w:t>
      </w:r>
      <w:r>
        <w:rPr>
          <w:spacing w:val="2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č</w:t>
      </w:r>
      <w:r>
        <w:rPr>
          <w:position w:val="-1"/>
          <w:sz w:val="24"/>
          <w:szCs w:val="24"/>
        </w:rPr>
        <w:t xml:space="preserve">ke 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kl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č</w:t>
      </w:r>
      <w:r>
        <w:rPr>
          <w:position w:val="-1"/>
          <w:sz w:val="24"/>
          <w:szCs w:val="24"/>
        </w:rPr>
        <w:t xml:space="preserve">ne </w:t>
      </w:r>
      <w:r>
        <w:rPr>
          <w:spacing w:val="2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ko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 xml:space="preserve">e </w:t>
      </w:r>
      <w:r>
        <w:rPr>
          <w:spacing w:val="2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u 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ško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 xml:space="preserve">a </w:t>
      </w:r>
      <w:r>
        <w:rPr>
          <w:spacing w:val="3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na </w:t>
      </w:r>
      <w:r>
        <w:rPr>
          <w:spacing w:val="2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svom </w:t>
      </w:r>
      <w:r>
        <w:rPr>
          <w:spacing w:val="2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pod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č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 xml:space="preserve">u. </w:t>
      </w:r>
      <w:r>
        <w:rPr>
          <w:spacing w:val="24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 xml:space="preserve">kupno </w:t>
      </w:r>
      <w:r>
        <w:rPr>
          <w:spacing w:val="2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483</w:t>
      </w:r>
    </w:p>
    <w:p w:rsidR="00ED69A4" w:rsidRDefault="00ED69A4">
      <w:pPr>
        <w:spacing w:before="4" w:line="160" w:lineRule="exact"/>
        <w:rPr>
          <w:sz w:val="17"/>
          <w:szCs w:val="17"/>
        </w:rPr>
      </w:pPr>
    </w:p>
    <w:p w:rsidR="00ED69A4" w:rsidRDefault="00ED69A4">
      <w:pPr>
        <w:spacing w:line="200" w:lineRule="exact"/>
      </w:pPr>
    </w:p>
    <w:p w:rsidR="00ED69A4" w:rsidRDefault="00604FFD">
      <w:pPr>
        <w:spacing w:before="34" w:line="244" w:lineRule="auto"/>
        <w:ind w:left="116" w:right="94"/>
        <w:sectPr w:rsidR="00ED69A4">
          <w:pgSz w:w="11900" w:h="16840"/>
          <w:pgMar w:top="1340" w:right="1300" w:bottom="280" w:left="1300" w:header="0" w:footer="983" w:gutter="0"/>
          <w:cols w:space="720"/>
        </w:sectPr>
      </w:pPr>
      <w:r>
        <w:rPr>
          <w:rFonts w:ascii="Calibri" w:eastAsia="Calibri" w:hAnsi="Calibri" w:cs="Calibri"/>
          <w:position w:val="10"/>
          <w:sz w:val="13"/>
          <w:szCs w:val="13"/>
        </w:rPr>
        <w:t>7</w:t>
      </w:r>
      <w:r>
        <w:rPr>
          <w:spacing w:val="11"/>
          <w:position w:val="10"/>
          <w:sz w:val="13"/>
          <w:szCs w:val="13"/>
        </w:rPr>
        <w:t xml:space="preserve"> </w:t>
      </w:r>
      <w:r>
        <w:t xml:space="preserve">U </w:t>
      </w:r>
      <w:r>
        <w:rPr>
          <w:spacing w:val="1"/>
        </w:rPr>
        <w:t>o</w:t>
      </w:r>
      <w:r>
        <w:rPr>
          <w:spacing w:val="-1"/>
        </w:rPr>
        <w:t>kv</w:t>
      </w:r>
      <w:r>
        <w:t>i</w:t>
      </w:r>
      <w:r>
        <w:rPr>
          <w:spacing w:val="1"/>
        </w:rPr>
        <w:t>r</w:t>
      </w:r>
      <w:r>
        <w:t>u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r</w:t>
      </w:r>
      <w:r>
        <w:t>eće</w:t>
      </w:r>
      <w:r>
        <w:rPr>
          <w:spacing w:val="-3"/>
        </w:rPr>
        <w:t xml:space="preserve"> </w:t>
      </w:r>
      <w:r>
        <w:rPr>
          <w:spacing w:val="1"/>
        </w:rPr>
        <w:t>ob</w:t>
      </w:r>
      <w:r>
        <w:t>la</w:t>
      </w:r>
      <w:r>
        <w:rPr>
          <w:spacing w:val="-1"/>
        </w:rPr>
        <w:t>s</w:t>
      </w:r>
      <w:r>
        <w:t>ti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r</w:t>
      </w:r>
      <w:r>
        <w:t>ži</w:t>
      </w:r>
      <w:r>
        <w:rPr>
          <w:spacing w:val="-1"/>
        </w:rPr>
        <w:t>š</w:t>
      </w:r>
      <w:r>
        <w:rPr>
          <w:spacing w:val="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a</w:t>
      </w:r>
      <w:r>
        <w:rPr>
          <w:spacing w:val="1"/>
        </w:rPr>
        <w:t>d</w:t>
      </w:r>
      <w:r>
        <w:t>a:</w:t>
      </w:r>
      <w:r>
        <w:rPr>
          <w:spacing w:val="-4"/>
        </w:rPr>
        <w:t xml:space="preserve"> </w:t>
      </w:r>
      <w:r>
        <w:rPr>
          <w:spacing w:val="-2"/>
        </w:rPr>
        <w:t>„</w:t>
      </w:r>
      <w:r>
        <w:t>U</w:t>
      </w:r>
      <w:r>
        <w:rPr>
          <w:spacing w:val="-1"/>
        </w:rPr>
        <w:t xml:space="preserve"> s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rPr>
          <w:spacing w:val="-1"/>
        </w:rPr>
        <w:t>n</w:t>
      </w:r>
      <w:r>
        <w:rPr>
          <w:spacing w:val="2"/>
        </w:rPr>
        <w:t>j</w:t>
      </w:r>
      <w:r>
        <w:t>e</w:t>
      </w:r>
      <w:r>
        <w:rPr>
          <w:spacing w:val="1"/>
        </w:rPr>
        <w:t>ro</w:t>
      </w:r>
      <w:r>
        <w:t>č</w:t>
      </w:r>
      <w:r>
        <w:rPr>
          <w:spacing w:val="-1"/>
        </w:rPr>
        <w:t>n</w:t>
      </w:r>
      <w:r>
        <w:rPr>
          <w:spacing w:val="1"/>
        </w:rPr>
        <w:t>o</w:t>
      </w:r>
      <w:r>
        <w:t>m</w:t>
      </w:r>
      <w:r>
        <w:rPr>
          <w:spacing w:val="-15"/>
        </w:rPr>
        <w:t xml:space="preserve"> </w:t>
      </w:r>
      <w:r>
        <w:rPr>
          <w:spacing w:val="1"/>
        </w:rPr>
        <w:t>r</w:t>
      </w:r>
      <w:r>
        <w:t>az</w:t>
      </w:r>
      <w:r>
        <w:rPr>
          <w:spacing w:val="4"/>
        </w:rPr>
        <w:t>d</w:t>
      </w:r>
      <w:r>
        <w:rPr>
          <w:spacing w:val="1"/>
        </w:rPr>
        <w:t>ob</w:t>
      </w:r>
      <w:r>
        <w:t>l</w:t>
      </w:r>
      <w:r>
        <w:rPr>
          <w:spacing w:val="2"/>
        </w:rPr>
        <w:t>j</w:t>
      </w:r>
      <w:r>
        <w:t>u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f</w:t>
      </w:r>
      <w:r>
        <w:rPr>
          <w:spacing w:val="1"/>
        </w:rPr>
        <w:t>or</w:t>
      </w:r>
      <w:r>
        <w:rPr>
          <w:spacing w:val="-4"/>
        </w:rPr>
        <w:t>m</w:t>
      </w:r>
      <w:r>
        <w:t>i</w:t>
      </w:r>
      <w:r>
        <w:rPr>
          <w:spacing w:val="1"/>
        </w:rPr>
        <w:t>r</w:t>
      </w:r>
      <w:r>
        <w:t>ati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3"/>
        </w:rPr>
        <w:t>e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obr</w:t>
      </w:r>
      <w:r>
        <w:t>az</w:t>
      </w:r>
      <w:r>
        <w:rPr>
          <w:spacing w:val="1"/>
        </w:rPr>
        <w:t>o</w:t>
      </w:r>
      <w:r>
        <w:rPr>
          <w:spacing w:val="-1"/>
        </w:rPr>
        <w:t>v</w:t>
      </w:r>
      <w:r>
        <w:t>a</w:t>
      </w:r>
      <w:r>
        <w:rPr>
          <w:spacing w:val="-1"/>
        </w:rPr>
        <w:t>n</w:t>
      </w:r>
      <w:r>
        <w:rPr>
          <w:spacing w:val="2"/>
        </w:rPr>
        <w:t>j</w:t>
      </w:r>
      <w:r>
        <w:t>a</w:t>
      </w:r>
      <w:r>
        <w:rPr>
          <w:spacing w:val="-9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cil</w:t>
      </w:r>
      <w:r>
        <w:rPr>
          <w:spacing w:val="2"/>
        </w:rPr>
        <w:t>j</w:t>
      </w:r>
      <w:r>
        <w:t>u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j</w:t>
      </w:r>
      <w: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v</w:t>
      </w:r>
      <w:r>
        <w:t xml:space="preserve">e </w:t>
      </w:r>
      <w:r>
        <w:rPr>
          <w:spacing w:val="-1"/>
        </w:rPr>
        <w:t>v</w:t>
      </w:r>
      <w:r>
        <w:t>eće</w:t>
      </w:r>
      <w:r>
        <w:rPr>
          <w:spacing w:val="-3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v</w:t>
      </w:r>
      <w:r>
        <w:t>eza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2"/>
        </w:rPr>
        <w:t>t</w:t>
      </w:r>
      <w:r>
        <w:t>i</w:t>
      </w:r>
      <w:r>
        <w:rPr>
          <w:spacing w:val="-10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r</w:t>
      </w:r>
      <w:r>
        <w:t>ži</w:t>
      </w:r>
      <w:r>
        <w:rPr>
          <w:spacing w:val="-1"/>
        </w:rPr>
        <w:t>š</w:t>
      </w:r>
      <w:r>
        <w:t>t</w:t>
      </w:r>
      <w:r>
        <w:rPr>
          <w:spacing w:val="3"/>
        </w:rPr>
        <w:t>e</w:t>
      </w:r>
      <w:r>
        <w:t>m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1"/>
        </w:rPr>
        <w:t>d</w:t>
      </w:r>
      <w:r>
        <w:t>a“</w:t>
      </w:r>
    </w:p>
    <w:p w:rsidR="00ED69A4" w:rsidRDefault="00604FFD">
      <w:pPr>
        <w:spacing w:before="70" w:line="276" w:lineRule="auto"/>
        <w:ind w:left="836" w:right="7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osnovn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oko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10% 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š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H) 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 u</w:t>
      </w:r>
      <w:r>
        <w:rPr>
          <w:spacing w:val="-1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.</w:t>
      </w:r>
    </w:p>
    <w:p w:rsidR="00ED69A4" w:rsidRDefault="00604FFD">
      <w:pPr>
        <w:tabs>
          <w:tab w:val="left" w:pos="820"/>
        </w:tabs>
        <w:spacing w:line="275" w:lineRule="auto"/>
        <w:ind w:left="836" w:right="68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rč</w:t>
      </w:r>
      <w:r>
        <w:rPr>
          <w:sz w:val="24"/>
          <w:szCs w:val="24"/>
        </w:rPr>
        <w:t>ko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potp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ne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poput</w:t>
      </w:r>
      <w:r>
        <w:rPr>
          <w:spacing w:val="1"/>
          <w:sz w:val="24"/>
          <w:szCs w:val="24"/>
        </w:rPr>
        <w:t xml:space="preserve"> 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vo, 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erz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ospod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ga pos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š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mj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 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 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na 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nskom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onu, 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dobo</w:t>
      </w:r>
      <w:r>
        <w:rPr>
          <w:spacing w:val="1"/>
          <w:sz w:val="24"/>
          <w:szCs w:val="24"/>
        </w:rPr>
        <w:t>j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kom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onu,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vskom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onu 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nsko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skom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đe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nog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dobl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</w:p>
    <w:p w:rsidR="00ED69A4" w:rsidRDefault="00604FFD">
      <w:pPr>
        <w:tabs>
          <w:tab w:val="left" w:pos="820"/>
        </w:tabs>
        <w:spacing w:before="3" w:line="274" w:lineRule="auto"/>
        <w:ind w:left="836" w:right="71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ć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EU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ETF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su 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ke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ć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kom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8</w:t>
      </w:r>
      <w:r>
        <w:rPr>
          <w:spacing w:val="-1"/>
          <w:sz w:val="24"/>
          <w:szCs w:val="24"/>
        </w:rPr>
        <w:t>a)</w:t>
      </w:r>
      <w:r>
        <w:rPr>
          <w:sz w:val="24"/>
          <w:szCs w:val="24"/>
        </w:rPr>
        <w:t>.</w:t>
      </w:r>
    </w:p>
    <w:p w:rsidR="00ED69A4" w:rsidRDefault="00604FFD">
      <w:pPr>
        <w:tabs>
          <w:tab w:val="left" w:pos="820"/>
        </w:tabs>
        <w:spacing w:before="5" w:line="268" w:lineRule="auto"/>
        <w:ind w:left="836" w:right="63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 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nut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u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č</w:t>
      </w:r>
      <w:r>
        <w:rPr>
          <w:sz w:val="24"/>
          <w:szCs w:val="24"/>
        </w:rPr>
        <w:t xml:space="preserve">kog  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 sv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obuhv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ni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  o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ba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TNA) 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eć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 su</w:t>
      </w:r>
      <w:r>
        <w:rPr>
          <w:spacing w:val="1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a 2015.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če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ska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position w:val="11"/>
          <w:sz w:val="16"/>
          <w:szCs w:val="16"/>
        </w:rPr>
        <w:t>8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ača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TNA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 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novi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a 2016.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o;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e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de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no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</w:p>
    <w:p w:rsidR="00ED69A4" w:rsidRDefault="00604FFD">
      <w:pPr>
        <w:spacing w:before="9" w:line="275" w:lineRule="auto"/>
        <w:ind w:left="836" w:right="7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 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 osnovi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TNA</w:t>
      </w:r>
      <w:r>
        <w:rPr>
          <w:spacing w:val="1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ospod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dnoj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nskoj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H.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kog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če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 ok</w:t>
      </w:r>
      <w:r>
        <w:rPr>
          <w:spacing w:val="-2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usv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ne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ED69A4" w:rsidRDefault="00ED69A4">
      <w:pPr>
        <w:spacing w:before="5" w:line="140" w:lineRule="exact"/>
        <w:rPr>
          <w:sz w:val="15"/>
          <w:szCs w:val="15"/>
        </w:rPr>
      </w:pPr>
    </w:p>
    <w:p w:rsidR="00ED69A4" w:rsidRDefault="00604FFD">
      <w:pPr>
        <w:spacing w:line="275" w:lineRule="auto"/>
        <w:ind w:left="116" w:right="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osne 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erc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ova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CP</w:t>
      </w:r>
      <w:r>
        <w:rPr>
          <w:sz w:val="24"/>
          <w:szCs w:val="24"/>
        </w:rPr>
        <w:t>) i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ske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odnosa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MVTEO)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na usv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St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ć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MVTEO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n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nog</w:t>
      </w:r>
      <w:r>
        <w:rPr>
          <w:spacing w:val="1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 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pos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ove</w:t>
      </w:r>
      <w:r>
        <w:rPr>
          <w:spacing w:val="1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ć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ć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2012.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ne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ipe 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8a 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vo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ež</w:t>
      </w:r>
      <w:r>
        <w:rPr>
          <w:sz w:val="24"/>
          <w:szCs w:val="24"/>
        </w:rPr>
        <w:t>ne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.</w:t>
      </w:r>
    </w:p>
    <w:p w:rsidR="00ED69A4" w:rsidRDefault="00ED69A4">
      <w:pPr>
        <w:spacing w:before="2" w:line="140" w:lineRule="exact"/>
        <w:rPr>
          <w:sz w:val="15"/>
          <w:szCs w:val="15"/>
        </w:rPr>
      </w:pPr>
    </w:p>
    <w:p w:rsidR="00ED69A4" w:rsidRDefault="00604FFD">
      <w:pPr>
        <w:spacing w:line="276" w:lineRule="auto"/>
        <w:ind w:left="116" w:right="69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posl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EU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F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dbe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a 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skoj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ć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v.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1.1</w:t>
      </w:r>
      <w:r>
        <w:rPr>
          <w:spacing w:val="2"/>
          <w:sz w:val="24"/>
          <w:szCs w:val="24"/>
        </w:rPr>
        <w:t>.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okv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 1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8a –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ko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no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no 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d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ne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</w:p>
    <w:p w:rsidR="00ED69A4" w:rsidRDefault="00604FFD">
      <w:pPr>
        <w:spacing w:before="3" w:line="260" w:lineRule="exact"/>
        <w:ind w:left="116" w:right="76"/>
        <w:jc w:val="both"/>
        <w:rPr>
          <w:sz w:val="24"/>
          <w:szCs w:val="24"/>
        </w:rPr>
      </w:pPr>
      <w:r>
        <w:pict>
          <v:group id="_x0000_s1066" style="position:absolute;left:0;text-align:left;margin-left:70.8pt;margin-top:30.55pt;width:2in;height:0;z-index:-251659264;mso-position-horizontal-relative:page" coordorigin="1416,611" coordsize="2880,0">
            <v:shape id="_x0000_s1067" style="position:absolute;left:1416;top:611;width:2880;height:0" coordorigin="1416,611" coordsize="2880,0" path="m1416,611r2880,e" filled="f" strokeweight=".82pt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ov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dbe</w:t>
      </w:r>
      <w:r>
        <w:rPr>
          <w:spacing w:val="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c</w:t>
      </w:r>
      <w:r>
        <w:rPr>
          <w:spacing w:val="1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a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od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</w:t>
      </w:r>
      <w:r>
        <w:rPr>
          <w:spacing w:val="1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do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5.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voi</w:t>
      </w:r>
      <w:r>
        <w:rPr>
          <w:spacing w:val="9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su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ko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ef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ra</w:t>
      </w:r>
      <w:r>
        <w:rPr>
          <w:position w:val="-1"/>
          <w:sz w:val="24"/>
          <w:szCs w:val="24"/>
        </w:rPr>
        <w:t>ni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da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vo</w:t>
      </w:r>
      <w:r>
        <w:rPr>
          <w:spacing w:val="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1</w:t>
      </w:r>
      <w:r>
        <w:rPr>
          <w:spacing w:val="1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</w:t>
      </w:r>
      <w:r>
        <w:rPr>
          <w:spacing w:val="2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ača</w:t>
      </w:r>
      <w:r>
        <w:rPr>
          <w:position w:val="-1"/>
          <w:sz w:val="24"/>
          <w:szCs w:val="24"/>
        </w:rPr>
        <w:t>va</w:t>
      </w:r>
      <w:r>
        <w:rPr>
          <w:spacing w:val="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da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se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ne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š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u</w:t>
      </w:r>
    </w:p>
    <w:p w:rsidR="00ED69A4" w:rsidRDefault="00ED69A4">
      <w:pPr>
        <w:spacing w:before="9" w:line="160" w:lineRule="exact"/>
        <w:rPr>
          <w:sz w:val="17"/>
          <w:szCs w:val="17"/>
        </w:rPr>
      </w:pPr>
    </w:p>
    <w:p w:rsidR="00ED69A4" w:rsidRDefault="00ED69A4">
      <w:pPr>
        <w:spacing w:line="200" w:lineRule="exact"/>
      </w:pPr>
    </w:p>
    <w:p w:rsidR="00ED69A4" w:rsidRDefault="00604FFD">
      <w:pPr>
        <w:spacing w:before="34"/>
        <w:ind w:left="116"/>
        <w:sectPr w:rsidR="00ED69A4">
          <w:pgSz w:w="11900" w:h="16840"/>
          <w:pgMar w:top="1340" w:right="1300" w:bottom="280" w:left="1300" w:header="0" w:footer="983" w:gutter="0"/>
          <w:cols w:space="720"/>
        </w:sectPr>
      </w:pPr>
      <w:r>
        <w:rPr>
          <w:rFonts w:ascii="Calibri" w:eastAsia="Calibri" w:hAnsi="Calibri" w:cs="Calibri"/>
          <w:position w:val="10"/>
          <w:sz w:val="13"/>
          <w:szCs w:val="13"/>
        </w:rPr>
        <w:t>8</w:t>
      </w:r>
      <w:r>
        <w:rPr>
          <w:spacing w:val="11"/>
          <w:position w:val="10"/>
          <w:sz w:val="13"/>
          <w:szCs w:val="1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5"/>
        </w:rPr>
        <w:t xml:space="preserve"> </w:t>
      </w:r>
      <w:r>
        <w:rPr>
          <w:spacing w:val="-4"/>
        </w:rPr>
        <w:t>m</w:t>
      </w:r>
      <w:r>
        <w:t>etala,</w:t>
      </w:r>
      <w:r>
        <w:rPr>
          <w:spacing w:val="-5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dr</w:t>
      </w:r>
      <w:r>
        <w:rPr>
          <w:spacing w:val="-1"/>
        </w:rPr>
        <w:t>v</w:t>
      </w:r>
      <w:r>
        <w:t>eta,</w:t>
      </w:r>
      <w:r>
        <w:rPr>
          <w:spacing w:val="-4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1"/>
        </w:rPr>
        <w:t>d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>k</w:t>
      </w:r>
      <w:r>
        <w:rPr>
          <w:spacing w:val="2"/>
        </w:rPr>
        <w:t>s</w:t>
      </w:r>
      <w:r>
        <w:t>til,</w:t>
      </w:r>
      <w:r>
        <w:rPr>
          <w:spacing w:val="-4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o</w:t>
      </w:r>
      <w:r>
        <w:t>ža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1"/>
        </w:rPr>
        <w:t>ob</w:t>
      </w:r>
      <w:r>
        <w:rPr>
          <w:spacing w:val="-1"/>
        </w:rPr>
        <w:t>u</w:t>
      </w:r>
      <w:r>
        <w:t>ća.</w:t>
      </w:r>
    </w:p>
    <w:p w:rsidR="00ED69A4" w:rsidRDefault="00604FFD">
      <w:pPr>
        <w:spacing w:before="70" w:line="276" w:lineRule="auto"/>
        <w:ind w:left="216" w:right="16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hoc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osl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nog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 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ača</w:t>
      </w:r>
      <w:r>
        <w:rPr>
          <w:sz w:val="24"/>
          <w:szCs w:val="24"/>
        </w:rPr>
        <w:t xml:space="preserve">va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uspos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dl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nog d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ača</w:t>
      </w:r>
      <w:r>
        <w:rPr>
          <w:sz w:val="24"/>
          <w:szCs w:val="24"/>
        </w:rPr>
        <w:t>va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dopun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 xml:space="preserve">oj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ED69A4" w:rsidRDefault="00604FFD">
      <w:pPr>
        <w:spacing w:before="1" w:line="260" w:lineRule="exact"/>
        <w:ind w:left="216" w:right="5812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i 8a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sve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er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oda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v</w:t>
      </w:r>
      <w:r>
        <w:rPr>
          <w:spacing w:val="1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š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:</w:t>
      </w:r>
    </w:p>
    <w:p w:rsidR="00ED69A4" w:rsidRDefault="00ED69A4">
      <w:pPr>
        <w:spacing w:before="7" w:line="180" w:lineRule="exact"/>
        <w:rPr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4"/>
        <w:gridCol w:w="1560"/>
        <w:gridCol w:w="1560"/>
        <w:gridCol w:w="1524"/>
      </w:tblGrid>
      <w:tr w:rsidR="00ED69A4">
        <w:trPr>
          <w:trHeight w:hRule="exact" w:val="588"/>
        </w:trPr>
        <w:tc>
          <w:tcPr>
            <w:tcW w:w="4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9A4" w:rsidRDefault="00ED69A4">
            <w:pPr>
              <w:spacing w:before="2" w:line="140" w:lineRule="exact"/>
              <w:rPr>
                <w:sz w:val="14"/>
                <w:szCs w:val="14"/>
              </w:rPr>
            </w:pPr>
          </w:p>
          <w:p w:rsidR="00ED69A4" w:rsidRDefault="00604FFD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2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9A4" w:rsidRDefault="00ED69A4">
            <w:pPr>
              <w:spacing w:before="2" w:line="140" w:lineRule="exact"/>
              <w:rPr>
                <w:sz w:val="14"/>
                <w:szCs w:val="14"/>
              </w:rPr>
            </w:pPr>
          </w:p>
          <w:p w:rsidR="00ED69A4" w:rsidRDefault="00604FFD">
            <w:pPr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9A4" w:rsidRDefault="00ED69A4">
            <w:pPr>
              <w:spacing w:before="2" w:line="140" w:lineRule="exact"/>
              <w:rPr>
                <w:sz w:val="14"/>
                <w:szCs w:val="14"/>
              </w:rPr>
            </w:pPr>
          </w:p>
          <w:p w:rsidR="00ED69A4" w:rsidRDefault="00604FFD">
            <w:pPr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9A4" w:rsidRDefault="00ED69A4">
            <w:pPr>
              <w:spacing w:before="2" w:line="140" w:lineRule="exact"/>
              <w:rPr>
                <w:sz w:val="14"/>
                <w:szCs w:val="14"/>
              </w:rPr>
            </w:pPr>
          </w:p>
          <w:p w:rsidR="00ED69A4" w:rsidRDefault="00604FFD">
            <w:pPr>
              <w:ind w:left="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na</w:t>
            </w:r>
          </w:p>
        </w:tc>
      </w:tr>
      <w:tr w:rsidR="00ED69A4">
        <w:trPr>
          <w:trHeight w:hRule="exact" w:val="586"/>
        </w:trPr>
        <w:tc>
          <w:tcPr>
            <w:tcW w:w="4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9A4" w:rsidRDefault="00ED69A4">
            <w:pPr>
              <w:spacing w:before="10" w:line="120" w:lineRule="exact"/>
              <w:rPr>
                <w:sz w:val="13"/>
                <w:szCs w:val="13"/>
              </w:rPr>
            </w:pPr>
          </w:p>
          <w:p w:rsidR="00ED69A4" w:rsidRDefault="00604FFD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podu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če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9A4" w:rsidRDefault="00ED69A4">
            <w:pPr>
              <w:spacing w:before="10" w:line="120" w:lineRule="exact"/>
              <w:rPr>
                <w:sz w:val="13"/>
                <w:szCs w:val="13"/>
              </w:rPr>
            </w:pPr>
          </w:p>
          <w:p w:rsidR="00ED69A4" w:rsidRDefault="00604FFD">
            <w:pPr>
              <w:ind w:left="525" w:right="52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1,75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9A4" w:rsidRDefault="00ED69A4">
            <w:pPr>
              <w:spacing w:before="10" w:line="120" w:lineRule="exact"/>
              <w:rPr>
                <w:sz w:val="13"/>
                <w:szCs w:val="13"/>
              </w:rPr>
            </w:pPr>
          </w:p>
          <w:p w:rsidR="00ED69A4" w:rsidRDefault="00604FFD">
            <w:pPr>
              <w:ind w:left="525" w:right="52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1,50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9A4" w:rsidRDefault="00ED69A4">
            <w:pPr>
              <w:spacing w:before="10" w:line="120" w:lineRule="exact"/>
              <w:rPr>
                <w:sz w:val="13"/>
                <w:szCs w:val="13"/>
              </w:rPr>
            </w:pPr>
          </w:p>
          <w:p w:rsidR="00ED69A4" w:rsidRDefault="00604FFD">
            <w:pPr>
              <w:ind w:left="508" w:right="508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2,54</w:t>
            </w:r>
          </w:p>
        </w:tc>
      </w:tr>
      <w:tr w:rsidR="00ED69A4">
        <w:trPr>
          <w:trHeight w:hRule="exact" w:val="586"/>
        </w:trPr>
        <w:tc>
          <w:tcPr>
            <w:tcW w:w="4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9A4" w:rsidRDefault="00ED69A4">
            <w:pPr>
              <w:spacing w:before="10" w:line="120" w:lineRule="exact"/>
              <w:rPr>
                <w:sz w:val="13"/>
                <w:szCs w:val="13"/>
              </w:rPr>
            </w:pPr>
          </w:p>
          <w:p w:rsidR="00ED69A4" w:rsidRDefault="00604FFD">
            <w:pPr>
              <w:ind w:left="102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no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podu</w:t>
            </w:r>
            <w:r>
              <w:rPr>
                <w:spacing w:val="2"/>
                <w:sz w:val="24"/>
                <w:szCs w:val="24"/>
              </w:rPr>
              <w:t>z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pacing w:val="-1"/>
                <w:sz w:val="24"/>
                <w:szCs w:val="24"/>
              </w:rPr>
              <w:t>č</w:t>
            </w:r>
            <w:r>
              <w:rPr>
                <w:sz w:val="24"/>
                <w:szCs w:val="24"/>
              </w:rPr>
              <w:t>ko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če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9A4" w:rsidRDefault="00ED69A4">
            <w:pPr>
              <w:spacing w:before="10" w:line="120" w:lineRule="exact"/>
              <w:rPr>
                <w:sz w:val="13"/>
                <w:szCs w:val="13"/>
              </w:rPr>
            </w:pPr>
          </w:p>
          <w:p w:rsidR="00ED69A4" w:rsidRDefault="00604FFD">
            <w:pPr>
              <w:ind w:left="525" w:right="52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1,75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9A4" w:rsidRDefault="00ED69A4">
            <w:pPr>
              <w:spacing w:before="10" w:line="120" w:lineRule="exact"/>
              <w:rPr>
                <w:sz w:val="13"/>
                <w:szCs w:val="13"/>
              </w:rPr>
            </w:pPr>
          </w:p>
          <w:p w:rsidR="00ED69A4" w:rsidRDefault="00604FFD">
            <w:pPr>
              <w:ind w:left="525" w:right="52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2,31</w:t>
            </w:r>
          </w:p>
        </w:tc>
        <w:tc>
          <w:tcPr>
            <w:tcW w:w="1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69A4" w:rsidRDefault="00ED69A4">
            <w:pPr>
              <w:spacing w:before="10" w:line="120" w:lineRule="exact"/>
              <w:rPr>
                <w:sz w:val="13"/>
                <w:szCs w:val="13"/>
              </w:rPr>
            </w:pPr>
          </w:p>
          <w:p w:rsidR="00ED69A4" w:rsidRDefault="00604FFD">
            <w:pPr>
              <w:ind w:left="508" w:right="508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2,83</w:t>
            </w:r>
          </w:p>
        </w:tc>
      </w:tr>
    </w:tbl>
    <w:p w:rsidR="00ED69A4" w:rsidRDefault="00ED69A4">
      <w:pPr>
        <w:spacing w:before="8" w:line="100" w:lineRule="exact"/>
        <w:rPr>
          <w:sz w:val="10"/>
          <w:szCs w:val="10"/>
        </w:rPr>
      </w:pPr>
    </w:p>
    <w:p w:rsidR="00ED69A4" w:rsidRDefault="00604FFD">
      <w:pPr>
        <w:spacing w:before="29" w:line="275" w:lineRule="auto"/>
        <w:ind w:left="216" w:right="1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dnog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ne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nosi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2,51,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8a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2,85, 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ć 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 potpune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dbe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ED69A4" w:rsidRDefault="00ED69A4">
      <w:pPr>
        <w:spacing w:before="9" w:line="200" w:lineRule="exact"/>
      </w:pPr>
    </w:p>
    <w:p w:rsidR="00ED69A4" w:rsidRDefault="00604FFD">
      <w:pPr>
        <w:ind w:left="1068"/>
        <w:rPr>
          <w:sz w:val="24"/>
          <w:szCs w:val="24"/>
        </w:rPr>
      </w:pP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.</w:t>
      </w:r>
      <w:r>
        <w:rPr>
          <w:b/>
          <w:spacing w:val="1"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va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</w:p>
    <w:p w:rsidR="00ED69A4" w:rsidRDefault="00ED69A4">
      <w:pPr>
        <w:spacing w:before="9" w:line="160" w:lineRule="exact"/>
        <w:rPr>
          <w:sz w:val="17"/>
          <w:szCs w:val="17"/>
        </w:rPr>
      </w:pPr>
    </w:p>
    <w:p w:rsidR="00ED69A4" w:rsidRDefault="00604FFD">
      <w:pPr>
        <w:ind w:left="216" w:right="2483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pl</w:t>
      </w:r>
      <w:r>
        <w:rPr>
          <w:b/>
          <w:sz w:val="24"/>
          <w:szCs w:val="24"/>
        </w:rPr>
        <w:t>an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rte</w:t>
      </w:r>
      <w:r>
        <w:rPr>
          <w:b/>
          <w:sz w:val="24"/>
          <w:szCs w:val="24"/>
        </w:rPr>
        <w:t>gi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eć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:</w:t>
      </w:r>
    </w:p>
    <w:p w:rsidR="00ED69A4" w:rsidRDefault="00ED69A4">
      <w:pPr>
        <w:spacing w:before="5" w:line="140" w:lineRule="exact"/>
        <w:rPr>
          <w:sz w:val="15"/>
          <w:szCs w:val="15"/>
        </w:rPr>
      </w:pPr>
    </w:p>
    <w:p w:rsidR="00ED69A4" w:rsidRDefault="00ED69A4">
      <w:pPr>
        <w:spacing w:line="200" w:lineRule="exact"/>
      </w:pPr>
    </w:p>
    <w:p w:rsidR="00ED69A4" w:rsidRDefault="00604FFD">
      <w:pPr>
        <w:ind w:left="5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b/>
          <w:sz w:val="24"/>
          <w:szCs w:val="24"/>
        </w:rPr>
        <w:t>Us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av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v</w:t>
      </w:r>
      <w:r>
        <w:rPr>
          <w:b/>
          <w:sz w:val="24"/>
          <w:szCs w:val="24"/>
        </w:rPr>
        <w:t>o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š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“:</w:t>
      </w:r>
    </w:p>
    <w:p w:rsidR="00ED69A4" w:rsidRDefault="00604FFD">
      <w:pPr>
        <w:tabs>
          <w:tab w:val="left" w:pos="1640"/>
        </w:tabs>
        <w:spacing w:before="9" w:line="223" w:lineRule="auto"/>
        <w:ind w:left="1656" w:right="171" w:hanging="36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pacing w:val="-143"/>
          <w:sz w:val="24"/>
          <w:szCs w:val="24"/>
        </w:rPr>
        <w:t xml:space="preserve"> </w:t>
      </w:r>
      <w:r>
        <w:rPr>
          <w:sz w:val="24"/>
          <w:szCs w:val="24"/>
        </w:rPr>
        <w:tab/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ndum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4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„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vu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;</w:t>
      </w:r>
    </w:p>
    <w:p w:rsidR="00ED69A4" w:rsidRDefault="00604FFD">
      <w:pPr>
        <w:tabs>
          <w:tab w:val="left" w:pos="1640"/>
        </w:tabs>
        <w:spacing w:before="7" w:line="260" w:lineRule="exact"/>
        <w:ind w:left="1656" w:right="171" w:hanging="36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pacing w:val="-143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vo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uvođ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 xml:space="preserve">ka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skog</w:t>
      </w:r>
      <w:r>
        <w:rPr>
          <w:spacing w:val="-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ED69A4" w:rsidRDefault="00604FFD">
      <w:pPr>
        <w:tabs>
          <w:tab w:val="left" w:pos="1640"/>
        </w:tabs>
        <w:spacing w:line="260" w:lineRule="exact"/>
        <w:ind w:left="1656" w:right="171" w:hanging="36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pacing w:val="-143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3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odnose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vu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ED69A4" w:rsidRDefault="00604FFD">
      <w:pPr>
        <w:tabs>
          <w:tab w:val="left" w:pos="1640"/>
        </w:tabs>
        <w:spacing w:line="260" w:lineRule="exact"/>
        <w:ind w:left="1656" w:right="171" w:hanging="36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pacing w:val="-143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ukl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ondove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era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vno uvođ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vu</w:t>
      </w:r>
    </w:p>
    <w:p w:rsidR="00ED69A4" w:rsidRDefault="00604FFD">
      <w:pPr>
        <w:spacing w:before="3"/>
        <w:ind w:left="5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ov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ć</w:t>
      </w:r>
      <w:r>
        <w:rPr>
          <w:b/>
          <w:sz w:val="24"/>
          <w:szCs w:val="24"/>
        </w:rPr>
        <w:t>an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oj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ava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nk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u</w:t>
      </w:r>
    </w:p>
    <w:p w:rsidR="00ED69A4" w:rsidRDefault="00604FFD">
      <w:pPr>
        <w:tabs>
          <w:tab w:val="left" w:pos="1640"/>
        </w:tabs>
        <w:spacing w:before="7" w:line="223" w:lineRule="auto"/>
        <w:ind w:left="1656" w:right="171" w:hanging="36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pacing w:val="-143"/>
          <w:sz w:val="24"/>
          <w:szCs w:val="24"/>
        </w:rPr>
        <w:t xml:space="preserve"> </w:t>
      </w:r>
      <w:r>
        <w:rPr>
          <w:sz w:val="24"/>
          <w:szCs w:val="24"/>
        </w:rPr>
        <w:tab/>
        <w:t>K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kse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</w:p>
    <w:p w:rsidR="00ED69A4" w:rsidRDefault="00604FFD">
      <w:pPr>
        <w:spacing w:before="3"/>
        <w:ind w:left="1296"/>
        <w:rPr>
          <w:sz w:val="24"/>
          <w:szCs w:val="24"/>
        </w:rPr>
      </w:pPr>
      <w:r>
        <w:pict>
          <v:group id="_x0000_s1060" style="position:absolute;left:0;text-align:left;margin-left:65.1pt;margin-top:391.25pt;width:465pt;height:370.8pt;z-index:-251658240;mso-position-horizontal-relative:page;mso-position-vertical-relative:page" coordorigin="1302,7825" coordsize="9300,7416">
            <v:shape id="_x0000_s1065" style="position:absolute;left:1313;top:7836;width:9278;height:0" coordorigin="1313,7836" coordsize="9278,0" path="m1313,7836r9278,e" filled="f" strokeweight=".58pt">
              <v:path arrowok="t"/>
            </v:shape>
            <v:shape id="_x0000_s1064" style="position:absolute;left:1313;top:13164;width:9278;height:0" coordorigin="1313,13164" coordsize="9278,0" path="m1313,13164r9278,e" filled="f" strokeweight=".58pt">
              <v:path arrowok="t"/>
            </v:shape>
            <v:shape id="_x0000_s1063" style="position:absolute;left:1308;top:7831;width:0;height:7404" coordorigin="1308,7831" coordsize="0,7404" path="m1308,7831r,7404e" filled="f" strokeweight=".58pt">
              <v:path arrowok="t"/>
            </v:shape>
            <v:shape id="_x0000_s1062" style="position:absolute;left:1313;top:15230;width:9278;height:0" coordorigin="1313,15230" coordsize="9278,0" path="m1313,15230r9278,e" filled="f" strokeweight=".58pt">
              <v:path arrowok="t"/>
            </v:shape>
            <v:shape id="_x0000_s1061" style="position:absolute;left:10596;top:7831;width:0;height:7404" coordorigin="10596,7831" coordsize="0,7404" path="m10596,7831r,7404e" filled="f" strokeweight=".58pt">
              <v:path arrowok="t"/>
            </v:shape>
            <w10:wrap anchorx="page" anchory="page"/>
          </v:group>
        </w:pict>
      </w: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 od</w:t>
      </w:r>
      <w:r>
        <w:rPr>
          <w:spacing w:val="2"/>
          <w:sz w:val="24"/>
          <w:szCs w:val="24"/>
        </w:rPr>
        <w:t>rž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ske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</w:p>
    <w:p w:rsidR="00ED69A4" w:rsidRDefault="00604FFD">
      <w:pPr>
        <w:spacing w:line="280" w:lineRule="exact"/>
        <w:ind w:left="5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ava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 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-3"/>
          <w:sz w:val="24"/>
          <w:szCs w:val="24"/>
        </w:rPr>
        <w:t>j</w:t>
      </w:r>
      <w:r>
        <w:rPr>
          <w:b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 xml:space="preserve"> 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vo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š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vu</w:t>
      </w:r>
    </w:p>
    <w:p w:rsidR="00ED69A4" w:rsidRDefault="00604FFD">
      <w:pPr>
        <w:tabs>
          <w:tab w:val="left" w:pos="1640"/>
        </w:tabs>
        <w:spacing w:before="7" w:line="223" w:lineRule="auto"/>
        <w:ind w:left="1656" w:right="171" w:hanging="36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pacing w:val="-143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va  </w:t>
      </w:r>
      <w:r>
        <w:rPr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đu  </w:t>
      </w:r>
      <w:r>
        <w:rPr>
          <w:spacing w:val="4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š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i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su 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i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šno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u;</w:t>
      </w:r>
    </w:p>
    <w:p w:rsidR="00ED69A4" w:rsidRDefault="00604FFD">
      <w:pPr>
        <w:spacing w:before="3"/>
        <w:ind w:left="1296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z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imj</w:t>
      </w:r>
      <w:r>
        <w:rPr>
          <w:spacing w:val="-1"/>
          <w:sz w:val="24"/>
          <w:szCs w:val="24"/>
        </w:rPr>
        <w:t>er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;</w:t>
      </w:r>
    </w:p>
    <w:p w:rsidR="00ED69A4" w:rsidRDefault="00604FFD">
      <w:pPr>
        <w:spacing w:line="260" w:lineRule="exact"/>
        <w:ind w:left="1296"/>
        <w:rPr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 xml:space="preserve">  </w:t>
      </w:r>
      <w:r>
        <w:rPr>
          <w:spacing w:val="35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Sm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</w:t>
      </w:r>
      <w:r>
        <w:rPr>
          <w:spacing w:val="1"/>
          <w:position w:val="1"/>
          <w:sz w:val="24"/>
          <w:szCs w:val="24"/>
        </w:rPr>
        <w:t>j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na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s</w:t>
      </w:r>
      <w:r>
        <w:rPr>
          <w:spacing w:val="1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opa</w:t>
      </w:r>
      <w:r>
        <w:rPr>
          <w:spacing w:val="-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n</w:t>
      </w:r>
      <w:r>
        <w:rPr>
          <w:spacing w:val="-1"/>
          <w:position w:val="1"/>
          <w:sz w:val="24"/>
          <w:szCs w:val="24"/>
        </w:rPr>
        <w:t>e</w:t>
      </w:r>
      <w:r>
        <w:rPr>
          <w:spacing w:val="2"/>
          <w:position w:val="1"/>
          <w:sz w:val="24"/>
          <w:szCs w:val="24"/>
        </w:rPr>
        <w:t>z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pos</w:t>
      </w:r>
      <w:r>
        <w:rPr>
          <w:spacing w:val="1"/>
          <w:position w:val="1"/>
          <w:sz w:val="24"/>
          <w:szCs w:val="24"/>
        </w:rPr>
        <w:t>l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nos</w:t>
      </w:r>
      <w:r>
        <w:rPr>
          <w:spacing w:val="1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i</w:t>
      </w:r>
      <w:r>
        <w:rPr>
          <w:spacing w:val="-8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ml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d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h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l</w:t>
      </w:r>
      <w:r>
        <w:rPr>
          <w:spacing w:val="1"/>
          <w:position w:val="1"/>
          <w:sz w:val="24"/>
          <w:szCs w:val="24"/>
        </w:rPr>
        <w:t>j</w:t>
      </w:r>
      <w:r>
        <w:rPr>
          <w:position w:val="1"/>
          <w:sz w:val="24"/>
          <w:szCs w:val="24"/>
        </w:rPr>
        <w:t>udi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ra</w:t>
      </w:r>
      <w:r>
        <w:rPr>
          <w:spacing w:val="2"/>
          <w:position w:val="1"/>
          <w:sz w:val="24"/>
          <w:szCs w:val="24"/>
        </w:rPr>
        <w:t>z</w:t>
      </w:r>
      <w:r>
        <w:rPr>
          <w:spacing w:val="1"/>
          <w:position w:val="1"/>
          <w:sz w:val="24"/>
          <w:szCs w:val="24"/>
        </w:rPr>
        <w:t>li</w:t>
      </w:r>
      <w:r>
        <w:rPr>
          <w:spacing w:val="-3"/>
          <w:position w:val="1"/>
          <w:sz w:val="24"/>
          <w:szCs w:val="24"/>
        </w:rPr>
        <w:t>č</w:t>
      </w:r>
      <w:r>
        <w:rPr>
          <w:spacing w:val="1"/>
          <w:position w:val="1"/>
          <w:sz w:val="24"/>
          <w:szCs w:val="24"/>
        </w:rPr>
        <w:t>iti</w:t>
      </w:r>
      <w:r>
        <w:rPr>
          <w:position w:val="1"/>
          <w:sz w:val="24"/>
          <w:szCs w:val="24"/>
        </w:rPr>
        <w:t>h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ra</w:t>
      </w:r>
      <w:r>
        <w:rPr>
          <w:spacing w:val="2"/>
          <w:position w:val="1"/>
          <w:sz w:val="24"/>
          <w:szCs w:val="24"/>
        </w:rPr>
        <w:t>z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na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ob</w:t>
      </w:r>
      <w:r>
        <w:rPr>
          <w:spacing w:val="-1"/>
          <w:position w:val="1"/>
          <w:sz w:val="24"/>
          <w:szCs w:val="24"/>
        </w:rPr>
        <w:t>ra</w:t>
      </w:r>
      <w:r>
        <w:rPr>
          <w:spacing w:val="2"/>
          <w:position w:val="1"/>
          <w:sz w:val="24"/>
          <w:szCs w:val="24"/>
        </w:rPr>
        <w:t>z</w:t>
      </w:r>
      <w:r>
        <w:rPr>
          <w:position w:val="1"/>
          <w:sz w:val="24"/>
          <w:szCs w:val="24"/>
        </w:rPr>
        <w:t>ov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</w:t>
      </w:r>
      <w:r>
        <w:rPr>
          <w:spacing w:val="1"/>
          <w:position w:val="1"/>
          <w:sz w:val="24"/>
          <w:szCs w:val="24"/>
        </w:rPr>
        <w:t>j</w:t>
      </w:r>
      <w:r>
        <w:rPr>
          <w:position w:val="1"/>
          <w:sz w:val="24"/>
          <w:szCs w:val="24"/>
        </w:rPr>
        <w:t>a</w:t>
      </w:r>
    </w:p>
    <w:p w:rsidR="00ED69A4" w:rsidRDefault="00ED69A4">
      <w:pPr>
        <w:spacing w:before="11" w:line="260" w:lineRule="exact"/>
        <w:rPr>
          <w:sz w:val="26"/>
          <w:szCs w:val="26"/>
        </w:rPr>
      </w:pPr>
    </w:p>
    <w:p w:rsidR="00ED69A4" w:rsidRDefault="00604FFD">
      <w:pPr>
        <w:spacing w:before="29" w:line="276" w:lineRule="auto"/>
        <w:ind w:left="216" w:right="167"/>
        <w:jc w:val="both"/>
        <w:rPr>
          <w:sz w:val="24"/>
          <w:szCs w:val="24"/>
        </w:rPr>
        <w:sectPr w:rsidR="00ED69A4">
          <w:pgSz w:w="11900" w:h="16840"/>
          <w:pgMar w:top="1340" w:right="1200" w:bottom="280" w:left="1200" w:header="0" w:footer="983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 sve 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bud</w:t>
      </w:r>
      <w:r>
        <w:rPr>
          <w:spacing w:val="2"/>
          <w:sz w:val="24"/>
          <w:szCs w:val="24"/>
        </w:rPr>
        <w:t>uć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 pod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va k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 p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 na 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ne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ko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Dva   su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osnovna   ob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ka  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va  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 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ko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vo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va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 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voe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 ob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osnovno,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 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 xml:space="preserve">ka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ba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vod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i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or </w:t>
      </w:r>
      <w:r>
        <w:rPr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e)</w:t>
      </w:r>
      <w:r>
        <w:rPr>
          <w:sz w:val="24"/>
          <w:szCs w:val="24"/>
        </w:rPr>
        <w:t xml:space="preserve">,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 xml:space="preserve">uz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ukl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</w:p>
    <w:p w:rsidR="00ED69A4" w:rsidRDefault="00604FFD">
      <w:pPr>
        <w:spacing w:before="62" w:line="275" w:lineRule="auto"/>
        <w:ind w:left="116" w:right="67"/>
        <w:rPr>
          <w:sz w:val="24"/>
          <w:szCs w:val="24"/>
        </w:rPr>
      </w:pPr>
      <w:r>
        <w:lastRenderedPageBreak/>
        <w:pict>
          <v:group id="_x0000_s1055" style="position:absolute;left:0;text-align:left;margin-left:65.1pt;margin-top:70.5pt;width:465pt;height:56.75pt;z-index:-251657216;mso-position-horizontal-relative:page;mso-position-vertical-relative:page" coordorigin="1302,1410" coordsize="9300,1135">
            <v:shape id="_x0000_s1059" style="position:absolute;left:1313;top:1421;width:9278;height:0" coordorigin="1313,1421" coordsize="9278,0" path="m1313,1421r9278,e" filled="f" strokeweight=".58pt">
              <v:path arrowok="t"/>
            </v:shape>
            <v:shape id="_x0000_s1058" style="position:absolute;left:1308;top:1416;width:0;height:1123" coordorigin="1308,1416" coordsize="0,1123" path="m1308,1416r,1123e" filled="f" strokeweight=".58pt">
              <v:path arrowok="t"/>
            </v:shape>
            <v:shape id="_x0000_s1057" style="position:absolute;left:1313;top:2534;width:9278;height:0" coordorigin="1313,2534" coordsize="9278,0" path="m1313,2534r9278,e" filled="f" strokeweight=".58pt">
              <v:path arrowok="t"/>
            </v:shape>
            <v:shape id="_x0000_s1056" style="position:absolute;left:10596;top:1416;width:0;height:1123" coordorigin="10596,1416" coordsize="0,1123" path="m10596,1416r,1123e" filled="f" strokeweight=".58pt">
              <v:path arrowok="t"/>
            </v:shape>
            <w10:wrap anchorx="page" anchory="page"/>
          </v:group>
        </w:pic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5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e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.  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ska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svo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nog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dop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shoda</w:t>
      </w:r>
    </w:p>
    <w:p w:rsidR="00ED69A4" w:rsidRDefault="00604FFD">
      <w:pPr>
        <w:spacing w:line="260" w:lineRule="exact"/>
        <w:ind w:left="116"/>
        <w:rPr>
          <w:sz w:val="24"/>
          <w:szCs w:val="24"/>
        </w:rPr>
      </w:pP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če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a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ko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e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uk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u</w:t>
      </w:r>
      <w:r>
        <w:rPr>
          <w:spacing w:val="2"/>
          <w:position w:val="-1"/>
          <w:sz w:val="24"/>
          <w:szCs w:val="24"/>
        </w:rPr>
        <w:t>č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a</w:t>
      </w:r>
      <w:r>
        <w:rPr>
          <w:spacing w:val="-6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podu</w:t>
      </w:r>
      <w:r>
        <w:rPr>
          <w:spacing w:val="2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č</w:t>
      </w:r>
      <w:r>
        <w:rPr>
          <w:position w:val="-1"/>
          <w:sz w:val="24"/>
          <w:szCs w:val="24"/>
        </w:rPr>
        <w:t>ka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ko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</w:p>
    <w:p w:rsidR="00ED69A4" w:rsidRDefault="00ED69A4">
      <w:pPr>
        <w:spacing w:before="9" w:line="120" w:lineRule="exact"/>
        <w:rPr>
          <w:sz w:val="12"/>
          <w:szCs w:val="12"/>
        </w:rPr>
      </w:pPr>
    </w:p>
    <w:p w:rsidR="00ED69A4" w:rsidRDefault="00ED69A4">
      <w:pPr>
        <w:spacing w:line="200" w:lineRule="exact"/>
      </w:pPr>
    </w:p>
    <w:p w:rsidR="00ED69A4" w:rsidRDefault="00604FFD">
      <w:pPr>
        <w:spacing w:before="29"/>
        <w:ind w:left="116" w:right="849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ED69A4" w:rsidRDefault="00ED69A4">
      <w:pPr>
        <w:spacing w:before="2" w:line="180" w:lineRule="exact"/>
        <w:rPr>
          <w:sz w:val="19"/>
          <w:szCs w:val="19"/>
        </w:rPr>
      </w:pPr>
    </w:p>
    <w:p w:rsidR="00ED69A4" w:rsidRDefault="00604FFD">
      <w:pPr>
        <w:ind w:left="4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Smj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2"/>
          <w:sz w:val="24"/>
          <w:szCs w:val="24"/>
        </w:rPr>
        <w:t>uz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</w:p>
    <w:p w:rsidR="00ED69A4" w:rsidRDefault="00604FFD">
      <w:pPr>
        <w:spacing w:before="42"/>
        <w:ind w:left="4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Smj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osno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</w:p>
    <w:p w:rsidR="00ED69A4" w:rsidRDefault="00604FFD">
      <w:pPr>
        <w:spacing w:before="37"/>
        <w:ind w:left="4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uke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 8</w:t>
      </w:r>
      <w:r>
        <w:rPr>
          <w:spacing w:val="-1"/>
          <w:sz w:val="24"/>
          <w:szCs w:val="24"/>
        </w:rPr>
        <w:t>a)</w:t>
      </w:r>
      <w:r>
        <w:rPr>
          <w:sz w:val="24"/>
          <w:szCs w:val="24"/>
        </w:rPr>
        <w:t>.</w:t>
      </w:r>
    </w:p>
    <w:p w:rsidR="00ED69A4" w:rsidRDefault="00ED69A4">
      <w:pPr>
        <w:spacing w:before="4" w:line="180" w:lineRule="exact"/>
        <w:rPr>
          <w:sz w:val="19"/>
          <w:szCs w:val="19"/>
        </w:rPr>
      </w:pPr>
    </w:p>
    <w:p w:rsidR="00ED69A4" w:rsidRDefault="00604FFD">
      <w:pPr>
        <w:spacing w:line="275" w:lineRule="auto"/>
        <w:ind w:left="116" w:right="71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odna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skupš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pske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usvo</w:t>
      </w:r>
      <w:r>
        <w:rPr>
          <w:spacing w:val="1"/>
          <w:sz w:val="24"/>
          <w:szCs w:val="24"/>
        </w:rPr>
        <w:t>jil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b/>
          <w:i/>
          <w:spacing w:val="1"/>
          <w:sz w:val="24"/>
          <w:szCs w:val="24"/>
        </w:rPr>
        <w:t>St</w:t>
      </w:r>
      <w:r>
        <w:rPr>
          <w:b/>
          <w:i/>
          <w:sz w:val="24"/>
          <w:szCs w:val="24"/>
        </w:rPr>
        <w:t>ra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z w:val="24"/>
          <w:szCs w:val="24"/>
        </w:rPr>
        <w:t>u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raz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o</w:t>
      </w:r>
      <w:r>
        <w:rPr>
          <w:b/>
          <w:i/>
          <w:spacing w:val="1"/>
          <w:sz w:val="24"/>
          <w:szCs w:val="24"/>
        </w:rPr>
        <w:t>j</w:t>
      </w:r>
      <w:r>
        <w:rPr>
          <w:b/>
          <w:i/>
          <w:sz w:val="24"/>
          <w:szCs w:val="24"/>
        </w:rPr>
        <w:t>a obrazo</w:t>
      </w:r>
      <w:r>
        <w:rPr>
          <w:b/>
          <w:i/>
          <w:spacing w:val="-1"/>
          <w:sz w:val="24"/>
          <w:szCs w:val="24"/>
        </w:rPr>
        <w:t>v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nj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R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b</w:t>
      </w:r>
      <w:r>
        <w:rPr>
          <w:b/>
          <w:i/>
          <w:spacing w:val="1"/>
          <w:sz w:val="24"/>
          <w:szCs w:val="24"/>
        </w:rPr>
        <w:t>li</w:t>
      </w:r>
      <w:r>
        <w:rPr>
          <w:b/>
          <w:i/>
          <w:sz w:val="24"/>
          <w:szCs w:val="24"/>
        </w:rPr>
        <w:t xml:space="preserve">ke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rpske</w:t>
      </w:r>
      <w:r>
        <w:rPr>
          <w:b/>
          <w:i/>
          <w:spacing w:val="2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za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i</w:t>
      </w:r>
      <w:r>
        <w:rPr>
          <w:b/>
          <w:i/>
          <w:sz w:val="24"/>
          <w:szCs w:val="24"/>
        </w:rPr>
        <w:t>od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2016.</w:t>
      </w:r>
      <w:r>
        <w:rPr>
          <w:b/>
          <w:i/>
          <w:spacing w:val="4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–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2021.</w:t>
      </w:r>
      <w:r>
        <w:rPr>
          <w:b/>
          <w:i/>
          <w:spacing w:val="3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god</w:t>
      </w:r>
      <w:r>
        <w:rPr>
          <w:b/>
          <w:i/>
          <w:spacing w:val="1"/>
          <w:sz w:val="24"/>
          <w:szCs w:val="24"/>
        </w:rPr>
        <w:t>in</w:t>
      </w:r>
      <w:r>
        <w:rPr>
          <w:b/>
          <w:i/>
          <w:sz w:val="24"/>
          <w:szCs w:val="24"/>
        </w:rPr>
        <w:t>a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ške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„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gi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e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v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og</w:t>
      </w:r>
      <w:r>
        <w:rPr>
          <w:b/>
          <w:spacing w:val="1"/>
          <w:sz w:val="24"/>
          <w:szCs w:val="24"/>
        </w:rPr>
        <w:t xml:space="preserve"> 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per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2016.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2018. go</w:t>
      </w:r>
      <w:r>
        <w:rPr>
          <w:b/>
          <w:spacing w:val="1"/>
          <w:sz w:val="24"/>
          <w:szCs w:val="24"/>
        </w:rPr>
        <w:t>din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>“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 u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„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gi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u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dn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erce</w:t>
      </w:r>
      <w:r>
        <w:rPr>
          <w:b/>
          <w:sz w:val="24"/>
          <w:szCs w:val="24"/>
        </w:rPr>
        <w:t>gova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-16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>
        <w:rPr>
          <w:b/>
          <w:spacing w:val="2"/>
          <w:sz w:val="24"/>
          <w:szCs w:val="24"/>
        </w:rPr>
        <w:t>0</w:t>
      </w:r>
      <w:r>
        <w:rPr>
          <w:b/>
          <w:sz w:val="24"/>
          <w:szCs w:val="24"/>
        </w:rPr>
        <w:t>14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2017“.</w:t>
      </w:r>
    </w:p>
    <w:p w:rsidR="00ED69A4" w:rsidRDefault="00ED69A4">
      <w:pPr>
        <w:spacing w:before="5" w:line="140" w:lineRule="exact"/>
        <w:rPr>
          <w:sz w:val="15"/>
          <w:szCs w:val="15"/>
        </w:rPr>
      </w:pPr>
    </w:p>
    <w:p w:rsidR="00ED69A4" w:rsidRDefault="00604FFD">
      <w:pPr>
        <w:spacing w:line="275" w:lineRule="auto"/>
        <w:ind w:left="116" w:right="67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skog 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osnov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ki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ava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c</w:t>
      </w:r>
      <w:r>
        <w:rPr>
          <w:i/>
          <w:sz w:val="24"/>
          <w:szCs w:val="24"/>
        </w:rPr>
        <w:t>e za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š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ols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par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za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raz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oj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poduz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čk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3"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>ne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e u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osno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dn</w:t>
      </w:r>
      <w:r>
        <w:rPr>
          <w:i/>
          <w:spacing w:val="1"/>
          <w:sz w:val="24"/>
          <w:szCs w:val="24"/>
        </w:rPr>
        <w:t>ji</w:t>
      </w:r>
      <w:r>
        <w:rPr>
          <w:i/>
          <w:sz w:val="24"/>
          <w:szCs w:val="24"/>
        </w:rPr>
        <w:t>m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š</w:t>
      </w:r>
      <w:r>
        <w:rPr>
          <w:i/>
          <w:spacing w:val="2"/>
          <w:sz w:val="24"/>
          <w:szCs w:val="24"/>
        </w:rPr>
        <w:t>k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ama,</w:t>
      </w:r>
      <w:r>
        <w:rPr>
          <w:i/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ES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e 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ć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nske 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NVO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.)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okusu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 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odvi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2"/>
          <w:sz w:val="24"/>
          <w:szCs w:val="24"/>
        </w:rPr>
        <w:t xml:space="preserve"> 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ES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ska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osnovne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ska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pod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Smj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 na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lj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obuku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 xml:space="preserve">ova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u.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ove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obu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ski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 xml:space="preserve">ove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ovne 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da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ska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ovi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hove 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 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  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ukl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na ko</w:t>
      </w:r>
      <w:r>
        <w:rPr>
          <w:spacing w:val="1"/>
          <w:sz w:val="24"/>
          <w:szCs w:val="24"/>
        </w:rPr>
        <w:t>jim</w:t>
      </w:r>
      <w:r>
        <w:rPr>
          <w:sz w:val="24"/>
          <w:szCs w:val="24"/>
        </w:rPr>
        <w:t>a 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mj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su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22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e)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Tokom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jim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sud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ukupno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ponovno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ukupno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D69A4" w:rsidRDefault="00ED69A4">
      <w:pPr>
        <w:spacing w:before="5" w:line="140" w:lineRule="exact"/>
        <w:rPr>
          <w:sz w:val="15"/>
          <w:szCs w:val="15"/>
        </w:rPr>
      </w:pPr>
    </w:p>
    <w:p w:rsidR="00ED69A4" w:rsidRDefault="00604FFD">
      <w:pPr>
        <w:spacing w:line="276" w:lineRule="auto"/>
        <w:ind w:left="116" w:right="68"/>
        <w:jc w:val="both"/>
        <w:rPr>
          <w:sz w:val="24"/>
          <w:szCs w:val="24"/>
        </w:rPr>
        <w:sectPr w:rsidR="00ED69A4">
          <w:pgSz w:w="11900" w:h="16840"/>
          <w:pgMar w:top="1360" w:right="1300" w:bottom="280" w:left="1300" w:header="0" w:footer="983" w:gutter="0"/>
          <w:cols w:space="720"/>
        </w:sect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č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ik</w:t>
      </w:r>
      <w:r>
        <w:rPr>
          <w:b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osnovu 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Smj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 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ne 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rža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ukupno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25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jim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sku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nog 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jim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  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  ukupno</w:t>
      </w:r>
      <w:r>
        <w:rPr>
          <w:sz w:val="24"/>
          <w:szCs w:val="24"/>
        </w:rPr>
        <w:t xml:space="preserve">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127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z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61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e 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ij</w:t>
      </w:r>
      <w:r>
        <w:rPr>
          <w:sz w:val="24"/>
          <w:szCs w:val="24"/>
        </w:rPr>
        <w:t xml:space="preserve">e   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ndu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voj  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g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kog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a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su 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 xml:space="preserve">u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potpun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ni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</w:p>
    <w:p w:rsidR="00ED69A4" w:rsidRDefault="00604FFD">
      <w:pPr>
        <w:spacing w:before="70" w:line="275" w:lineRule="auto"/>
        <w:ind w:left="116" w:right="72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h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ndu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otp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uz sud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ukupno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39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ED69A4" w:rsidRDefault="00ED69A4">
      <w:pPr>
        <w:spacing w:before="2" w:line="140" w:lineRule="exact"/>
        <w:rPr>
          <w:sz w:val="15"/>
          <w:szCs w:val="15"/>
        </w:rPr>
      </w:pPr>
    </w:p>
    <w:p w:rsidR="00ED69A4" w:rsidRDefault="00604FFD">
      <w:pPr>
        <w:tabs>
          <w:tab w:val="left" w:pos="820"/>
        </w:tabs>
        <w:spacing w:line="275" w:lineRule="auto"/>
        <w:ind w:left="836" w:right="68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Bi</w:t>
      </w:r>
      <w:r>
        <w:rPr>
          <w:b/>
          <w:sz w:val="24"/>
          <w:szCs w:val="24"/>
        </w:rPr>
        <w:t>H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u: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(F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 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(F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RP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Gospod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/P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Fe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pošl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ndum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đu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potp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4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vu</w:t>
      </w:r>
    </w:p>
    <w:p w:rsidR="00ED69A4" w:rsidRDefault="00604FFD">
      <w:pPr>
        <w:spacing w:before="1" w:line="275" w:lineRule="auto"/>
        <w:ind w:left="836" w:right="68"/>
        <w:rPr>
          <w:sz w:val="24"/>
          <w:szCs w:val="24"/>
        </w:rPr>
      </w:pPr>
      <w:r>
        <w:rPr>
          <w:sz w:val="24"/>
          <w:szCs w:val="24"/>
        </w:rPr>
        <w:t>14.1.2016.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 po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10.5.2016.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ED69A4" w:rsidRDefault="00604FFD">
      <w:pPr>
        <w:tabs>
          <w:tab w:val="left" w:pos="820"/>
        </w:tabs>
        <w:spacing w:before="1" w:line="275" w:lineRule="auto"/>
        <w:ind w:left="836" w:right="68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o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 xml:space="preserve"> Bi</w:t>
      </w:r>
      <w:r>
        <w:rPr>
          <w:b/>
          <w:sz w:val="24"/>
          <w:szCs w:val="24"/>
        </w:rPr>
        <w:t xml:space="preserve">H </w:t>
      </w:r>
      <w:r>
        <w:rPr>
          <w:b/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u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ospo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/p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D,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pošl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D.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ndum   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usu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i potp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6.10.2015.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13.11.2015.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 Usvo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nog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 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2015.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2018.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 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potpunos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vno.</w:t>
      </w:r>
    </w:p>
    <w:p w:rsidR="00ED69A4" w:rsidRDefault="00604FFD">
      <w:pPr>
        <w:tabs>
          <w:tab w:val="left" w:pos="820"/>
        </w:tabs>
        <w:spacing w:line="275" w:lineRule="auto"/>
        <w:ind w:left="836" w:right="68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U</w:t>
      </w:r>
      <w:r>
        <w:rPr>
          <w:spacing w:val="3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osavs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oj</w:t>
      </w:r>
      <w:r>
        <w:rPr>
          <w:b/>
          <w:spacing w:val="3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r>
        <w:rPr>
          <w:b/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nog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š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ospod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nog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, Gospod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ska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ka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 xml:space="preserve">ba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upošl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ndum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  po</w:t>
      </w:r>
      <w:r>
        <w:rPr>
          <w:spacing w:val="1"/>
          <w:sz w:val="24"/>
          <w:szCs w:val="24"/>
        </w:rPr>
        <w:t>liti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 potp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 xml:space="preserve">e  u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6.10.2015.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 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28.10.2015.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Usvo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ski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vs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e   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potpunos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vno.</w:t>
      </w:r>
    </w:p>
    <w:p w:rsidR="00ED69A4" w:rsidRDefault="00604FFD">
      <w:pPr>
        <w:tabs>
          <w:tab w:val="left" w:pos="820"/>
        </w:tabs>
        <w:spacing w:line="275" w:lineRule="auto"/>
        <w:ind w:left="836" w:right="67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U</w:t>
      </w:r>
      <w:r>
        <w:rPr>
          <w:spacing w:val="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om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nog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 TK,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oški</w:t>
      </w:r>
      <w:r>
        <w:rPr>
          <w:spacing w:val="2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 TK,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1"/>
          <w:sz w:val="24"/>
          <w:szCs w:val="24"/>
        </w:rPr>
        <w:t>z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TK,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TK,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Sl</w:t>
      </w:r>
      <w:r>
        <w:rPr>
          <w:spacing w:val="-2"/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ba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pošl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TK,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voj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-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ki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dum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potp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sve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 svo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ke  u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vu.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vi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 xml:space="preserve">ka 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21.9.2015</w:t>
      </w:r>
      <w:r>
        <w:rPr>
          <w:spacing w:val="2"/>
          <w:sz w:val="24"/>
          <w:szCs w:val="24"/>
        </w:rPr>
        <w:t>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 Tu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. Na ovom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nku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usvo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se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skom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21.10.2015.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buhv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nog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ona 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od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2015.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2018.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vo </w:t>
      </w:r>
      <w:r>
        <w:rPr>
          <w:spacing w:val="3"/>
          <w:sz w:val="24"/>
          <w:szCs w:val="24"/>
        </w:rPr>
        <w:t xml:space="preserve"> 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 potpunos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vno.</w:t>
      </w:r>
    </w:p>
    <w:p w:rsidR="00ED69A4" w:rsidRDefault="00604FFD">
      <w:pPr>
        <w:tabs>
          <w:tab w:val="left" w:pos="820"/>
        </w:tabs>
        <w:spacing w:line="275" w:lineRule="auto"/>
        <w:ind w:left="836" w:right="69" w:hanging="360"/>
        <w:jc w:val="both"/>
        <w:rPr>
          <w:sz w:val="24"/>
          <w:szCs w:val="24"/>
        </w:rPr>
        <w:sectPr w:rsidR="00ED69A4">
          <w:pgSz w:w="11900" w:h="16840"/>
          <w:pgMar w:top="1340" w:right="1300" w:bottom="280" w:left="1300" w:header="0" w:footer="983" w:gutter="0"/>
          <w:cols w:space="720"/>
        </w:sectPr>
      </w:pPr>
      <w:r>
        <w:rPr>
          <w:sz w:val="24"/>
          <w:szCs w:val="24"/>
        </w:rPr>
        <w:tab/>
        <w:t xml:space="preserve">U </w:t>
      </w:r>
      <w:r>
        <w:rPr>
          <w:spacing w:val="2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om 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u </w:t>
      </w:r>
      <w:r>
        <w:rPr>
          <w:b/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no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vo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 xml:space="preserve">ka 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voj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nog  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kog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m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 xml:space="preserve">e 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uku,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DK,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 xml:space="preserve">DK,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oški</w:t>
      </w:r>
      <w:r>
        <w:rPr>
          <w:spacing w:val="2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DK,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dna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ZD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ka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DK,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 xml:space="preserve">ba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pošl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ZDK,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, Ud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č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ovni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nkub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</w:p>
    <w:p w:rsidR="00ED69A4" w:rsidRDefault="00604FFD">
      <w:pPr>
        <w:spacing w:before="70" w:line="277" w:lineRule="auto"/>
        <w:ind w:left="836" w:right="68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z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ć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na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EDA –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ski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voj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dum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potp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</w:p>
    <w:p w:rsidR="00ED69A4" w:rsidRDefault="00604FFD">
      <w:pPr>
        <w:spacing w:line="260" w:lineRule="exact"/>
        <w:ind w:left="836" w:right="74"/>
        <w:jc w:val="both"/>
        <w:rPr>
          <w:sz w:val="24"/>
          <w:szCs w:val="24"/>
        </w:rPr>
      </w:pPr>
      <w:r>
        <w:rPr>
          <w:sz w:val="24"/>
          <w:szCs w:val="24"/>
        </w:rPr>
        <w:t>15.6.2015.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ve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ka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</w:t>
      </w:r>
    </w:p>
    <w:p w:rsidR="00ED69A4" w:rsidRDefault="00604FFD">
      <w:pPr>
        <w:spacing w:before="41" w:line="276" w:lineRule="auto"/>
        <w:ind w:left="836" w:right="6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va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28.9.2015.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Usvo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 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du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ski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j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nog  podu</w:t>
      </w:r>
      <w:r>
        <w:rPr>
          <w:spacing w:val="2"/>
          <w:sz w:val="24"/>
          <w:szCs w:val="24"/>
        </w:rPr>
        <w:t>z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dobo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skog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ona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2018.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potpunos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vno.</w:t>
      </w:r>
    </w:p>
    <w:p w:rsidR="00ED69A4" w:rsidRDefault="00604FFD">
      <w:pPr>
        <w:tabs>
          <w:tab w:val="left" w:pos="820"/>
        </w:tabs>
        <w:spacing w:line="275" w:lineRule="auto"/>
        <w:ind w:left="836" w:right="71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U</w:t>
      </w:r>
      <w:r>
        <w:rPr>
          <w:spacing w:val="4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osa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m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u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ndu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om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 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ndum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potp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e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</w:p>
    <w:p w:rsidR="00ED69A4" w:rsidRDefault="00604FFD">
      <w:pPr>
        <w:spacing w:before="48" w:line="57" w:lineRule="auto"/>
        <w:ind w:left="836" w:right="-92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nsko</w:t>
      </w:r>
      <w:r>
        <w:rPr>
          <w:rFonts w:ascii="Cambria Math" w:eastAsia="Cambria Math" w:hAnsi="Cambria Math" w:cs="Cambria Math"/>
          <w:spacing w:val="-1"/>
          <w:sz w:val="24"/>
          <w:szCs w:val="24"/>
        </w:rPr>
        <w:t>‐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skog 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de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nsko</w:t>
      </w:r>
      <w:r>
        <w:rPr>
          <w:rFonts w:ascii="Cambria Math" w:eastAsia="Cambria Math" w:hAnsi="Cambria Math" w:cs="Cambria Math"/>
          <w:spacing w:val="-1"/>
          <w:sz w:val="24"/>
          <w:szCs w:val="24"/>
        </w:rPr>
        <w:t>‐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goški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nsko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skog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dna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nsko</w:t>
      </w:r>
      <w:r>
        <w:rPr>
          <w:rFonts w:ascii="Cambria Math" w:eastAsia="Cambria Math" w:hAnsi="Cambria Math" w:cs="Cambria Math"/>
          <w:spacing w:val="-1"/>
          <w:sz w:val="24"/>
          <w:szCs w:val="24"/>
        </w:rPr>
        <w:t>‐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skog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2"/>
          <w:sz w:val="24"/>
          <w:szCs w:val="24"/>
        </w:rPr>
        <w:t>r</w:t>
      </w:r>
      <w:r>
        <w:rPr>
          <w:spacing w:val="2"/>
          <w:sz w:val="24"/>
          <w:szCs w:val="24"/>
        </w:rPr>
        <w:t>až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w w:val="99"/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w w:val="99"/>
          <w:sz w:val="24"/>
          <w:szCs w:val="24"/>
        </w:rPr>
        <w:t>b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pošl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nsko</w:t>
      </w:r>
      <w:r>
        <w:rPr>
          <w:rFonts w:ascii="Cambria Math" w:eastAsia="Cambria Math" w:hAnsi="Cambria Math" w:cs="Cambria Math"/>
          <w:spacing w:val="-1"/>
          <w:sz w:val="24"/>
          <w:szCs w:val="24"/>
        </w:rPr>
        <w:t>‐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skog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na 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 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ne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ne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ve</w:t>
      </w:r>
      <w:r>
        <w:rPr>
          <w:spacing w:val="-3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sz w:val="24"/>
          <w:szCs w:val="24"/>
        </w:rPr>
        <w:t>‐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U.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D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ED69A4" w:rsidRDefault="00ED69A4">
      <w:pPr>
        <w:spacing w:before="4" w:line="100" w:lineRule="exact"/>
        <w:rPr>
          <w:sz w:val="10"/>
          <w:szCs w:val="10"/>
        </w:rPr>
      </w:pPr>
    </w:p>
    <w:p w:rsidR="00ED69A4" w:rsidRDefault="00604FFD">
      <w:pPr>
        <w:spacing w:line="275" w:lineRule="auto"/>
        <w:ind w:left="116" w:right="70"/>
        <w:jc w:val="both"/>
        <w:rPr>
          <w:sz w:val="24"/>
          <w:szCs w:val="24"/>
        </w:rPr>
      </w:pPr>
      <w:r>
        <w:rPr>
          <w:b/>
          <w:sz w:val="24"/>
          <w:szCs w:val="24"/>
        </w:rPr>
        <w:t>Na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BiH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P 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MVTEO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no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č</w:t>
      </w:r>
      <w:r>
        <w:rPr>
          <w:sz w:val="24"/>
          <w:szCs w:val="24"/>
        </w:rPr>
        <w:t xml:space="preserve">ko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e 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acr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ndu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H.</w:t>
      </w:r>
    </w:p>
    <w:p w:rsidR="00ED69A4" w:rsidRDefault="00ED69A4">
      <w:pPr>
        <w:spacing w:before="5" w:line="140" w:lineRule="exact"/>
        <w:rPr>
          <w:sz w:val="15"/>
          <w:szCs w:val="15"/>
        </w:rPr>
      </w:pPr>
    </w:p>
    <w:p w:rsidR="00ED69A4" w:rsidRDefault="00604FFD">
      <w:pPr>
        <w:spacing w:line="275" w:lineRule="auto"/>
        <w:ind w:left="116" w:right="68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38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publi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oj</w:t>
      </w:r>
      <w:r>
        <w:rPr>
          <w:b/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okv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3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ndus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ka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3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8a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ovnog 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potpo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M</w:t>
      </w:r>
      <w:r>
        <w:rPr>
          <w:spacing w:val="1"/>
          <w:sz w:val="24"/>
          <w:szCs w:val="24"/>
        </w:rPr>
        <w:t>SP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u.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Ova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RS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ndum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 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pskoj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do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tit</w:t>
      </w:r>
      <w:r>
        <w:rPr>
          <w:spacing w:val="-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vom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RS</w:t>
      </w:r>
      <w:r>
        <w:rPr>
          <w:sz w:val="24"/>
          <w:szCs w:val="24"/>
        </w:rPr>
        <w:t>,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skom kon</w:t>
      </w:r>
      <w:r>
        <w:rPr>
          <w:spacing w:val="-1"/>
          <w:sz w:val="24"/>
          <w:szCs w:val="24"/>
        </w:rPr>
        <w:t>fere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RS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RS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vodom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pošl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Uni</w:t>
      </w:r>
      <w:r>
        <w:rPr>
          <w:spacing w:val="1"/>
          <w:sz w:val="24"/>
          <w:szCs w:val="24"/>
        </w:rPr>
        <w:t>j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 ud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pos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bi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osnov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og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 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sokog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eća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ndu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ku.</w:t>
      </w:r>
    </w:p>
    <w:p w:rsidR="00ED69A4" w:rsidRDefault="00ED69A4">
      <w:pPr>
        <w:spacing w:before="5" w:line="140" w:lineRule="exact"/>
        <w:rPr>
          <w:sz w:val="15"/>
          <w:szCs w:val="15"/>
        </w:rPr>
      </w:pPr>
    </w:p>
    <w:p w:rsidR="00ED69A4" w:rsidRDefault="00604FFD">
      <w:pPr>
        <w:spacing w:line="275" w:lineRule="auto"/>
        <w:ind w:left="116" w:right="68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 p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 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ača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sus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u.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ža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Ovi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nom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 OE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EU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ET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na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skus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va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 su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o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u.</w:t>
      </w:r>
    </w:p>
    <w:p w:rsidR="00ED69A4" w:rsidRDefault="00ED69A4">
      <w:pPr>
        <w:spacing w:before="10" w:line="140" w:lineRule="exact"/>
        <w:rPr>
          <w:sz w:val="15"/>
          <w:szCs w:val="15"/>
        </w:rPr>
      </w:pPr>
    </w:p>
    <w:p w:rsidR="00ED69A4" w:rsidRDefault="00604FFD">
      <w:pPr>
        <w:spacing w:line="275" w:lineRule="auto"/>
        <w:ind w:left="116" w:right="68"/>
        <w:jc w:val="both"/>
        <w:rPr>
          <w:sz w:val="24"/>
          <w:szCs w:val="24"/>
        </w:rPr>
        <w:sectPr w:rsidR="00ED69A4">
          <w:pgSz w:w="11900" w:h="16840"/>
          <w:pgMar w:top="1340" w:right="1300" w:bottom="280" w:left="1300" w:header="0" w:footer="983" w:gutter="0"/>
          <w:cols w:space="720"/>
        </w:sectPr>
      </w:pP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m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š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su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dl</w:t>
      </w:r>
      <w:r>
        <w:rPr>
          <w:b/>
          <w:spacing w:val="-1"/>
          <w:sz w:val="24"/>
          <w:szCs w:val="24"/>
        </w:rPr>
        <w:t>ež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ov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oz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upi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nik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vi</w:t>
      </w:r>
      <w:r>
        <w:rPr>
          <w:b/>
          <w:spacing w:val="-1"/>
          <w:sz w:val="24"/>
          <w:szCs w:val="24"/>
        </w:rPr>
        <w:t>je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il</w:t>
      </w:r>
      <w:r>
        <w:rPr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m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 v</w:t>
      </w:r>
      <w:r>
        <w:rPr>
          <w:b/>
          <w:spacing w:val="-1"/>
          <w:sz w:val="24"/>
          <w:szCs w:val="24"/>
        </w:rPr>
        <w:t>ez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 xml:space="preserve">m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v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ik</w:t>
      </w:r>
      <w:r>
        <w:rPr>
          <w:b/>
          <w:sz w:val="24"/>
          <w:szCs w:val="24"/>
        </w:rPr>
        <w:t xml:space="preserve">a, 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č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vo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ava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v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 xml:space="preserve">j </w:t>
      </w:r>
      <w:r>
        <w:rPr>
          <w:b/>
          <w:spacing w:val="-1"/>
          <w:sz w:val="24"/>
          <w:szCs w:val="24"/>
        </w:rPr>
        <w:t>cje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vo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bi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ježe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u </w:t>
      </w:r>
      <w:r>
        <w:rPr>
          <w:b/>
          <w:spacing w:val="1"/>
          <w:sz w:val="24"/>
          <w:szCs w:val="24"/>
        </w:rPr>
        <w:t>SB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je</w:t>
      </w:r>
      <w:r>
        <w:rPr>
          <w:b/>
          <w:sz w:val="24"/>
          <w:szCs w:val="24"/>
        </w:rPr>
        <w:t>š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u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2016. go</w:t>
      </w:r>
      <w:r>
        <w:rPr>
          <w:b/>
          <w:spacing w:val="1"/>
          <w:sz w:val="24"/>
          <w:szCs w:val="24"/>
        </w:rPr>
        <w:t>dinu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e  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e  </w:t>
      </w:r>
      <w:r>
        <w:rPr>
          <w:b/>
          <w:spacing w:val="1"/>
          <w:sz w:val="24"/>
          <w:szCs w:val="24"/>
        </w:rPr>
        <w:t>indik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or 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vo 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ik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cje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n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cje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 xml:space="preserve">m  3,5;  a </w:t>
      </w:r>
      <w:r>
        <w:rPr>
          <w:b/>
          <w:spacing w:val="1"/>
          <w:sz w:val="24"/>
          <w:szCs w:val="24"/>
        </w:rPr>
        <w:t xml:space="preserve"> indik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or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voj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ik</w:t>
      </w:r>
      <w:r>
        <w:rPr>
          <w:b/>
          <w:sz w:val="24"/>
          <w:szCs w:val="24"/>
        </w:rPr>
        <w:t>a o</w:t>
      </w:r>
      <w:r>
        <w:rPr>
          <w:b/>
          <w:spacing w:val="-1"/>
          <w:sz w:val="24"/>
          <w:szCs w:val="24"/>
        </w:rPr>
        <w:t>cje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m 4.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db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ovog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og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et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inui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s.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su</w:t>
      </w:r>
      <w:r>
        <w:rPr>
          <w:b/>
          <w:spacing w:val="2"/>
          <w:sz w:val="24"/>
          <w:szCs w:val="24"/>
        </w:rPr>
        <w:t xml:space="preserve"> j</w:t>
      </w:r>
      <w:r>
        <w:rPr>
          <w:b/>
          <w:sz w:val="24"/>
          <w:szCs w:val="24"/>
        </w:rPr>
        <w:t xml:space="preserve">e 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av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(m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ndu</w:t>
      </w:r>
      <w:r>
        <w:rPr>
          <w:b/>
          <w:sz w:val="24"/>
          <w:szCs w:val="24"/>
        </w:rPr>
        <w:t xml:space="preserve">m 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zme</w:t>
      </w:r>
      <w:r>
        <w:rPr>
          <w:b/>
          <w:spacing w:val="1"/>
          <w:sz w:val="24"/>
          <w:szCs w:val="24"/>
        </w:rPr>
        <w:t>đ</w:t>
      </w:r>
      <w:r>
        <w:rPr>
          <w:b/>
          <w:sz w:val="24"/>
          <w:szCs w:val="24"/>
        </w:rPr>
        <w:t>u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CP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O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aš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,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z w:val="24"/>
          <w:szCs w:val="24"/>
        </w:rPr>
        <w:t>se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ku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je</w:t>
      </w:r>
      <w:r>
        <w:rPr>
          <w:b/>
          <w:sz w:val="24"/>
          <w:szCs w:val="24"/>
        </w:rPr>
        <w:t>govo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pi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je)</w:t>
      </w:r>
      <w:r>
        <w:rPr>
          <w:b/>
          <w:sz w:val="24"/>
          <w:szCs w:val="24"/>
        </w:rPr>
        <w:t>,</w:t>
      </w:r>
      <w:r>
        <w:rPr>
          <w:b/>
          <w:spacing w:val="4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i</w:t>
      </w:r>
    </w:p>
    <w:p w:rsidR="00ED69A4" w:rsidRDefault="00604FFD">
      <w:pPr>
        <w:spacing w:before="75" w:line="275" w:lineRule="auto"/>
        <w:ind w:left="116" w:right="69"/>
        <w:jc w:val="both"/>
        <w:rPr>
          <w:sz w:val="24"/>
          <w:szCs w:val="24"/>
        </w:rPr>
      </w:pPr>
      <w:r>
        <w:lastRenderedPageBreak/>
        <w:pict>
          <v:group id="_x0000_s1049" style="position:absolute;left:0;text-align:left;margin-left:65.1pt;margin-top:176.85pt;width:465pt;height:205.55pt;z-index:-251656192;mso-position-horizontal-relative:page;mso-position-vertical-relative:page" coordorigin="1302,3537" coordsize="9300,4111">
            <v:shape id="_x0000_s1054" style="position:absolute;left:1313;top:3547;width:9278;height:0" coordorigin="1313,3547" coordsize="9278,0" path="m1313,3547r9278,e" filled="f" strokeweight=".58pt">
              <v:path arrowok="t"/>
            </v:shape>
            <v:shape id="_x0000_s1053" style="position:absolute;left:1313;top:6374;width:9278;height:0" coordorigin="1313,6374" coordsize="9278,0" path="m1313,6374r9278,e" filled="f" strokeweight=".58pt">
              <v:path arrowok="t"/>
            </v:shape>
            <v:shape id="_x0000_s1052" style="position:absolute;left:1308;top:3542;width:0;height:4099" coordorigin="1308,3542" coordsize="0,4099" path="m1308,3542r,4100e" filled="f" strokeweight=".58pt">
              <v:path arrowok="t"/>
            </v:shape>
            <v:shape id="_x0000_s1051" style="position:absolute;left:1313;top:7637;width:9278;height:0" coordorigin="1313,7637" coordsize="9278,0" path="m1313,7637r9278,e" filled="f" strokeweight=".58pt">
              <v:path arrowok="t"/>
            </v:shape>
            <v:shape id="_x0000_s1050" style="position:absolute;left:10596;top:3542;width:0;height:4099" coordorigin="10596,3542" coordsize="0,4099" path="m10596,3542r,4100e" filled="f" strokeweight=".58pt">
              <v:path arrowok="t"/>
            </v:shape>
            <w10:wrap anchorx="page" anchory="page"/>
          </v:group>
        </w:pic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publik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(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đ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aš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)</w:t>
      </w:r>
      <w:r>
        <w:rPr>
          <w:b/>
          <w:sz w:val="24"/>
          <w:szCs w:val="24"/>
        </w:rPr>
        <w:t>,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ni</w:t>
      </w:r>
      <w:r>
        <w:rPr>
          <w:b/>
          <w:sz w:val="24"/>
          <w:szCs w:val="24"/>
        </w:rPr>
        <w:t>vou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os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 xml:space="preserve">h </w:t>
      </w:r>
      <w:r>
        <w:rPr>
          <w:b/>
          <w:spacing w:val="-1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/k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(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ki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erce</w:t>
      </w:r>
      <w:r>
        <w:rPr>
          <w:b/>
          <w:sz w:val="24"/>
          <w:szCs w:val="24"/>
        </w:rPr>
        <w:t>gov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o-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eret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ki</w:t>
      </w:r>
      <w:r>
        <w:rPr>
          <w:b/>
          <w:sz w:val="24"/>
          <w:szCs w:val="24"/>
        </w:rPr>
        <w:t>,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dn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her</w:t>
      </w:r>
      <w:r>
        <w:rPr>
          <w:b/>
          <w:spacing w:val="2"/>
          <w:sz w:val="24"/>
          <w:szCs w:val="24"/>
        </w:rPr>
        <w:t>c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gova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ki</w:t>
      </w:r>
      <w:r>
        <w:rPr>
          <w:b/>
          <w:sz w:val="24"/>
          <w:szCs w:val="24"/>
        </w:rPr>
        <w:t>,</w:t>
      </w:r>
      <w:r>
        <w:rPr>
          <w:b/>
          <w:spacing w:val="-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je</w:t>
      </w:r>
      <w:r>
        <w:rPr>
          <w:b/>
          <w:sz w:val="24"/>
          <w:szCs w:val="24"/>
        </w:rPr>
        <w:t>vs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on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>
        <w:rPr>
          <w:b/>
          <w:spacing w:val="-1"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ED69A4" w:rsidRDefault="00ED69A4">
      <w:pPr>
        <w:spacing w:before="4" w:line="200" w:lineRule="exact"/>
      </w:pPr>
    </w:p>
    <w:p w:rsidR="00ED69A4" w:rsidRDefault="00604FFD">
      <w:pPr>
        <w:ind w:left="927" w:right="3382"/>
        <w:jc w:val="center"/>
        <w:rPr>
          <w:sz w:val="24"/>
          <w:szCs w:val="24"/>
        </w:rPr>
      </w:pP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.</w:t>
      </w:r>
      <w:r>
        <w:rPr>
          <w:b/>
          <w:spacing w:val="1"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svi</w:t>
      </w:r>
      <w:r>
        <w:rPr>
          <w:b/>
          <w:spacing w:val="2"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om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pacing w:val="1"/>
          <w:w w:val="99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č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w w:val="99"/>
          <w:sz w:val="24"/>
          <w:szCs w:val="24"/>
        </w:rPr>
        <w:t>n</w:t>
      </w:r>
      <w:r>
        <w:rPr>
          <w:b/>
          <w:spacing w:val="-1"/>
          <w:w w:val="99"/>
          <w:sz w:val="24"/>
          <w:szCs w:val="24"/>
        </w:rPr>
        <w:t>j</w:t>
      </w:r>
      <w:r>
        <w:rPr>
          <w:b/>
          <w:w w:val="99"/>
          <w:sz w:val="24"/>
          <w:szCs w:val="24"/>
        </w:rPr>
        <w:t>u</w:t>
      </w:r>
    </w:p>
    <w:p w:rsidR="00ED69A4" w:rsidRDefault="00ED69A4">
      <w:pPr>
        <w:spacing w:before="6" w:line="160" w:lineRule="exact"/>
        <w:rPr>
          <w:sz w:val="17"/>
          <w:szCs w:val="17"/>
        </w:rPr>
      </w:pPr>
    </w:p>
    <w:p w:rsidR="00ED69A4" w:rsidRDefault="00604FFD">
      <w:pPr>
        <w:ind w:left="116" w:right="2556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pl</w:t>
      </w:r>
      <w:r>
        <w:rPr>
          <w:b/>
          <w:sz w:val="24"/>
          <w:szCs w:val="24"/>
        </w:rPr>
        <w:t>an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gi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dbu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eć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:</w:t>
      </w:r>
    </w:p>
    <w:p w:rsidR="00ED69A4" w:rsidRDefault="00ED69A4">
      <w:pPr>
        <w:spacing w:before="7" w:line="140" w:lineRule="exact"/>
        <w:rPr>
          <w:sz w:val="15"/>
          <w:szCs w:val="15"/>
        </w:rPr>
      </w:pPr>
    </w:p>
    <w:p w:rsidR="00ED69A4" w:rsidRDefault="00ED69A4">
      <w:pPr>
        <w:spacing w:line="200" w:lineRule="exact"/>
      </w:pPr>
    </w:p>
    <w:p w:rsidR="00ED69A4" w:rsidRDefault="00604FFD">
      <w:pPr>
        <w:ind w:left="4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svi</w:t>
      </w:r>
      <w:r>
        <w:rPr>
          <w:b/>
          <w:spacing w:val="-1"/>
          <w:sz w:val="24"/>
          <w:szCs w:val="24"/>
        </w:rPr>
        <w:t>je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š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:</w:t>
      </w:r>
    </w:p>
    <w:p w:rsidR="00ED69A4" w:rsidRDefault="00604FFD">
      <w:pPr>
        <w:tabs>
          <w:tab w:val="left" w:pos="1540"/>
        </w:tabs>
        <w:spacing w:before="7" w:line="223" w:lineRule="auto"/>
        <w:ind w:left="1556" w:right="67" w:hanging="36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pacing w:val="-143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popu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o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vu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upa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 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šl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  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a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u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jim</w:t>
      </w:r>
      <w:r>
        <w:rPr>
          <w:sz w:val="24"/>
          <w:szCs w:val="24"/>
        </w:rPr>
        <w:t xml:space="preserve">a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</w:p>
    <w:p w:rsidR="00ED69A4" w:rsidRDefault="00604FFD">
      <w:pPr>
        <w:spacing w:before="3"/>
        <w:ind w:left="1556"/>
        <w:rPr>
          <w:sz w:val="24"/>
          <w:szCs w:val="24"/>
        </w:rPr>
      </w:pP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duh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;</w:t>
      </w:r>
    </w:p>
    <w:p w:rsidR="00ED69A4" w:rsidRDefault="00604FFD">
      <w:pPr>
        <w:ind w:left="1196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eća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dl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vost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D69A4" w:rsidRDefault="00604FFD">
      <w:pPr>
        <w:tabs>
          <w:tab w:val="left" w:pos="820"/>
        </w:tabs>
        <w:spacing w:before="8" w:line="260" w:lineRule="exact"/>
        <w:ind w:left="836" w:right="71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5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č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š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vu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oz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b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udi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nik</w:t>
      </w:r>
      <w:r>
        <w:rPr>
          <w:b/>
          <w:sz w:val="24"/>
          <w:szCs w:val="24"/>
        </w:rPr>
        <w:t>a,</w:t>
      </w:r>
      <w:r>
        <w:rPr>
          <w:b/>
          <w:spacing w:val="4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ubl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oga</w:t>
      </w:r>
      <w:r>
        <w:rPr>
          <w:b/>
          <w:spacing w:val="1"/>
          <w:sz w:val="24"/>
          <w:szCs w:val="24"/>
        </w:rPr>
        <w:t>đ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je</w:t>
      </w:r>
      <w:r>
        <w:rPr>
          <w:b/>
          <w:sz w:val="24"/>
          <w:szCs w:val="24"/>
        </w:rPr>
        <w:t>:</w:t>
      </w:r>
    </w:p>
    <w:p w:rsidR="00ED69A4" w:rsidRDefault="00604FFD">
      <w:pPr>
        <w:tabs>
          <w:tab w:val="left" w:pos="1540"/>
        </w:tabs>
        <w:spacing w:before="7" w:line="223" w:lineRule="auto"/>
        <w:ind w:left="1556" w:right="72" w:hanging="36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pacing w:val="-143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eća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pod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eća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ne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D69A4" w:rsidRDefault="00ED69A4">
      <w:pPr>
        <w:spacing w:before="6" w:line="280" w:lineRule="exact"/>
        <w:rPr>
          <w:sz w:val="28"/>
          <w:szCs w:val="28"/>
        </w:rPr>
      </w:pPr>
    </w:p>
    <w:p w:rsidR="00ED69A4" w:rsidRDefault="00604FFD">
      <w:pPr>
        <w:spacing w:before="29" w:line="277" w:lineRule="auto"/>
        <w:ind w:left="116" w:right="71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uvod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ovi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up,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škog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i 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kvo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bi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,</w:t>
      </w:r>
    </w:p>
    <w:p w:rsidR="00ED69A4" w:rsidRDefault="00604FFD">
      <w:pPr>
        <w:spacing w:line="260" w:lineRule="exact"/>
        <w:ind w:left="116"/>
        <w:rPr>
          <w:sz w:val="24"/>
          <w:szCs w:val="24"/>
        </w:rPr>
      </w:pPr>
      <w:r>
        <w:rPr>
          <w:position w:val="-1"/>
          <w:sz w:val="24"/>
          <w:szCs w:val="24"/>
        </w:rPr>
        <w:t>up</w:t>
      </w:r>
      <w:r>
        <w:rPr>
          <w:spacing w:val="-1"/>
          <w:position w:val="-1"/>
          <w:sz w:val="24"/>
          <w:szCs w:val="24"/>
        </w:rPr>
        <w:t>ra</w:t>
      </w:r>
      <w:r>
        <w:rPr>
          <w:position w:val="-1"/>
          <w:sz w:val="24"/>
          <w:szCs w:val="24"/>
        </w:rPr>
        <w:t>ve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ško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a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 sv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č</w:t>
      </w:r>
      <w:r>
        <w:rPr>
          <w:spacing w:val="1"/>
          <w:position w:val="-1"/>
          <w:sz w:val="24"/>
          <w:szCs w:val="24"/>
        </w:rPr>
        <w:t>ili</w:t>
      </w:r>
      <w:r>
        <w:rPr>
          <w:position w:val="-1"/>
          <w:sz w:val="24"/>
          <w:szCs w:val="24"/>
        </w:rPr>
        <w:t>š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,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rea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po</w:t>
      </w:r>
      <w:r>
        <w:rPr>
          <w:spacing w:val="1"/>
          <w:position w:val="-1"/>
          <w:sz w:val="24"/>
          <w:szCs w:val="24"/>
        </w:rPr>
        <w:t>lti</w:t>
      </w:r>
      <w:r>
        <w:rPr>
          <w:position w:val="-1"/>
          <w:sz w:val="24"/>
          <w:szCs w:val="24"/>
        </w:rPr>
        <w:t>ka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mi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ar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v</w:t>
      </w:r>
      <w:r>
        <w:rPr>
          <w:spacing w:val="1"/>
          <w:position w:val="-1"/>
          <w:sz w:val="24"/>
          <w:szCs w:val="24"/>
        </w:rPr>
        <w:t>im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)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hv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til</w:t>
      </w:r>
      <w:r>
        <w:rPr>
          <w:position w:val="-1"/>
          <w:sz w:val="24"/>
          <w:szCs w:val="24"/>
        </w:rPr>
        <w:t>i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podu</w:t>
      </w:r>
      <w:r>
        <w:rPr>
          <w:spacing w:val="2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č</w:t>
      </w:r>
      <w:r>
        <w:rPr>
          <w:position w:val="-1"/>
          <w:sz w:val="24"/>
          <w:szCs w:val="24"/>
        </w:rPr>
        <w:t>ko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če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.</w:t>
      </w:r>
    </w:p>
    <w:p w:rsidR="00ED69A4" w:rsidRDefault="00ED69A4">
      <w:pPr>
        <w:spacing w:before="9" w:line="120" w:lineRule="exact"/>
        <w:rPr>
          <w:sz w:val="12"/>
          <w:szCs w:val="12"/>
        </w:rPr>
      </w:pPr>
    </w:p>
    <w:p w:rsidR="00ED69A4" w:rsidRDefault="00ED69A4">
      <w:pPr>
        <w:spacing w:line="200" w:lineRule="exact"/>
      </w:pPr>
    </w:p>
    <w:p w:rsidR="00ED69A4" w:rsidRDefault="00604FFD">
      <w:pPr>
        <w:spacing w:before="29" w:line="275" w:lineRule="auto"/>
        <w:ind w:left="116" w:right="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obuhv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2"/>
          <w:sz w:val="24"/>
          <w:szCs w:val="24"/>
        </w:rPr>
        <w:t xml:space="preserve"> E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nog </w:t>
      </w:r>
      <w:r>
        <w:rPr>
          <w:spacing w:val="1"/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onsk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vni TV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miti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ni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 xml:space="preserve">a na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TV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50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TV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ke </w:t>
      </w:r>
      <w:r>
        <w:rPr>
          <w:spacing w:val="-1"/>
          <w:sz w:val="24"/>
          <w:szCs w:val="24"/>
        </w:rPr>
        <w:t>Sr</w:t>
      </w:r>
      <w:r>
        <w:rPr>
          <w:sz w:val="24"/>
          <w:szCs w:val="24"/>
        </w:rPr>
        <w:t xml:space="preserve">pske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51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 okv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  ukup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oj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 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 xml:space="preserve">33.634.448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ukupno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955.870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Goo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Ads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21.7</w:t>
      </w:r>
      <w:r>
        <w:rPr>
          <w:spacing w:val="2"/>
          <w:sz w:val="24"/>
          <w:szCs w:val="24"/>
        </w:rPr>
        <w:t>3</w:t>
      </w:r>
      <w:r>
        <w:rPr>
          <w:sz w:val="24"/>
          <w:szCs w:val="24"/>
        </w:rPr>
        <w:t>1.738,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dok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B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Ads</w:t>
      </w:r>
      <w:r>
        <w:rPr>
          <w:spacing w:val="1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6.946.840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a)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šl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ace</w:t>
      </w:r>
      <w:r>
        <w:rPr>
          <w:sz w:val="24"/>
          <w:szCs w:val="24"/>
        </w:rPr>
        <w:t>book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4.500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oso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se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dovno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D69A4" w:rsidRDefault="00ED69A4">
      <w:pPr>
        <w:spacing w:before="5" w:line="140" w:lineRule="exact"/>
        <w:rPr>
          <w:sz w:val="15"/>
          <w:szCs w:val="15"/>
        </w:rPr>
      </w:pPr>
    </w:p>
    <w:p w:rsidR="00ED69A4" w:rsidRDefault="00604FFD">
      <w:pPr>
        <w:spacing w:line="276" w:lineRule="auto"/>
        <w:ind w:left="116" w:right="6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Š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su sud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u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o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su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vne do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jm</w:t>
      </w:r>
      <w:r>
        <w:rPr>
          <w:sz w:val="24"/>
          <w:szCs w:val="24"/>
        </w:rPr>
        <w:t>ovi</w:t>
      </w:r>
      <w:r>
        <w:rPr>
          <w:spacing w:val="2"/>
          <w:sz w:val="24"/>
          <w:szCs w:val="24"/>
        </w:rPr>
        <w:t xml:space="preserve"> u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ovi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 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skoj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u,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osnovne 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“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“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 Novog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til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vodna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ze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ukupno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222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osnovne 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okom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su u 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ko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K G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de se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 po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 12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dovno 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đ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jim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D69A4" w:rsidRDefault="00ED69A4">
      <w:pPr>
        <w:spacing w:before="9" w:line="140" w:lineRule="exact"/>
        <w:rPr>
          <w:sz w:val="15"/>
          <w:szCs w:val="15"/>
        </w:rPr>
      </w:pPr>
    </w:p>
    <w:p w:rsidR="00ED69A4" w:rsidRDefault="00604FFD">
      <w:pPr>
        <w:spacing w:line="275" w:lineRule="auto"/>
        <w:ind w:left="116" w:right="68"/>
        <w:jc w:val="both"/>
        <w:rPr>
          <w:sz w:val="24"/>
          <w:szCs w:val="24"/>
        </w:rPr>
        <w:sectPr w:rsidR="00ED69A4">
          <w:footerReference w:type="default" r:id="rId8"/>
          <w:pgSz w:w="11900" w:h="16840"/>
          <w:pgMar w:top="1340" w:right="1300" w:bottom="280" w:left="1300" w:header="0" w:footer="983" w:gutter="0"/>
          <w:pgNumType w:start="10"/>
          <w:cols w:space="720"/>
        </w:sect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ž</w:t>
      </w:r>
      <w:r>
        <w:rPr>
          <w:b/>
          <w:sz w:val="24"/>
          <w:szCs w:val="24"/>
        </w:rPr>
        <w:t>e se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 ovaj s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t 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ć</w:t>
      </w:r>
      <w:r>
        <w:rPr>
          <w:b/>
          <w:sz w:val="24"/>
          <w:szCs w:val="24"/>
        </w:rPr>
        <w:t>e 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z 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og</w:t>
      </w:r>
      <w:r>
        <w:rPr>
          <w:b/>
          <w:spacing w:val="1"/>
          <w:sz w:val="24"/>
          <w:szCs w:val="24"/>
        </w:rPr>
        <w:t xml:space="preserve"> pl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 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 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oj 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mjer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. 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vi</w:t>
      </w:r>
      <w:r>
        <w:rPr>
          <w:b/>
          <w:spacing w:val="2"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st 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 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č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u 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og </w:t>
      </w:r>
      <w:r>
        <w:rPr>
          <w:b/>
          <w:spacing w:val="3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a </w:t>
      </w:r>
      <w:r>
        <w:rPr>
          <w:b/>
          <w:spacing w:val="3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č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o 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</w:p>
    <w:p w:rsidR="00ED69A4" w:rsidRDefault="00604FFD">
      <w:pPr>
        <w:spacing w:before="75" w:line="275" w:lineRule="auto"/>
        <w:ind w:left="116" w:right="68"/>
        <w:jc w:val="both"/>
        <w:rPr>
          <w:sz w:val="24"/>
          <w:szCs w:val="24"/>
        </w:rPr>
      </w:pPr>
      <w:r>
        <w:lastRenderedPageBreak/>
        <w:pict>
          <v:group id="_x0000_s1043" style="position:absolute;left:0;text-align:left;margin-left:65.1pt;margin-top:215.95pt;width:465pt;height:366.6pt;z-index:-251655168;mso-position-horizontal-relative:page;mso-position-vertical-relative:page" coordorigin="1302,4319" coordsize="9300,7332">
            <v:shape id="_x0000_s1048" style="position:absolute;left:1313;top:4330;width:9278;height:0" coordorigin="1313,4330" coordsize="9278,0" path="m1313,4330r9278,e" filled="f" strokeweight=".58pt">
              <v:path arrowok="t"/>
            </v:shape>
            <v:shape id="_x0000_s1047" style="position:absolute;left:1313;top:9108;width:9278;height:0" coordorigin="1313,9108" coordsize="9278,0" path="m1313,9108r9278,e" filled="f" strokeweight=".58pt">
              <v:path arrowok="t"/>
            </v:shape>
            <v:shape id="_x0000_s1046" style="position:absolute;left:1308;top:4325;width:0;height:7320" coordorigin="1308,4325" coordsize="0,7320" path="m1308,4325r,7320e" filled="f" strokeweight=".58pt">
              <v:path arrowok="t"/>
            </v:shape>
            <v:shape id="_x0000_s1045" style="position:absolute;left:1313;top:11640;width:9278;height:0" coordorigin="1313,11640" coordsize="9278,0" path="m1313,11640r9278,e" filled="f" strokeweight=".58pt">
              <v:path arrowok="t"/>
            </v:shape>
            <v:shape id="_x0000_s1044" style="position:absolute;left:10596;top:4325;width:0;height:7320" coordorigin="10596,4325" coordsize="0,7320" path="m10596,4325r,7320e" filled="f" strokeweight=".58pt">
              <v:path arrowok="t"/>
            </v:shape>
            <w10:wrap anchorx="page" anchory="page"/>
          </v:group>
        </w:pic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ov</w:t>
      </w:r>
      <w:r>
        <w:rPr>
          <w:b/>
          <w:spacing w:val="-1"/>
          <w:sz w:val="24"/>
          <w:szCs w:val="24"/>
        </w:rPr>
        <w:t>eć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a.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Uvo</w:t>
      </w:r>
      <w:r>
        <w:rPr>
          <w:b/>
          <w:spacing w:val="1"/>
          <w:sz w:val="24"/>
          <w:szCs w:val="24"/>
        </w:rPr>
        <w:t>đ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og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tre</w:t>
      </w:r>
      <w:r>
        <w:rPr>
          <w:b/>
          <w:spacing w:val="1"/>
          <w:sz w:val="24"/>
          <w:szCs w:val="24"/>
        </w:rPr>
        <w:t>bn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av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se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pl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sv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m 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oš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 xml:space="preserve">m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ov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ud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ć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 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tre</w:t>
      </w:r>
      <w:r>
        <w:rPr>
          <w:b/>
          <w:spacing w:val="1"/>
          <w:sz w:val="24"/>
          <w:szCs w:val="24"/>
        </w:rPr>
        <w:t>bn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 xml:space="preserve">e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os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lni</w:t>
      </w:r>
      <w:r>
        <w:rPr>
          <w:b/>
          <w:sz w:val="24"/>
          <w:szCs w:val="24"/>
        </w:rPr>
        <w:t>m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je</w:t>
      </w:r>
      <w:r>
        <w:rPr>
          <w:b/>
          <w:spacing w:val="1"/>
          <w:sz w:val="24"/>
          <w:szCs w:val="24"/>
        </w:rPr>
        <w:t>dni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a.</w:t>
      </w: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before="12" w:line="260" w:lineRule="exact"/>
        <w:rPr>
          <w:sz w:val="26"/>
          <w:szCs w:val="26"/>
        </w:rPr>
      </w:pPr>
    </w:p>
    <w:p w:rsidR="00ED69A4" w:rsidRDefault="00604FFD">
      <w:pPr>
        <w:ind w:left="968"/>
        <w:rPr>
          <w:sz w:val="24"/>
          <w:szCs w:val="24"/>
        </w:rPr>
      </w:pP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.</w:t>
      </w:r>
      <w:r>
        <w:rPr>
          <w:b/>
          <w:spacing w:val="1"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u os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ov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m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i s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dn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m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š</w:t>
      </w:r>
      <w:r>
        <w:rPr>
          <w:b/>
          <w:spacing w:val="3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</w:p>
    <w:p w:rsidR="00ED69A4" w:rsidRDefault="00ED69A4">
      <w:pPr>
        <w:spacing w:before="6" w:line="160" w:lineRule="exact"/>
        <w:rPr>
          <w:sz w:val="17"/>
          <w:szCs w:val="17"/>
        </w:rPr>
      </w:pPr>
    </w:p>
    <w:p w:rsidR="00ED69A4" w:rsidRDefault="00604FFD">
      <w:pPr>
        <w:ind w:left="116" w:right="2383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pl</w:t>
      </w:r>
      <w:r>
        <w:rPr>
          <w:b/>
          <w:sz w:val="24"/>
          <w:szCs w:val="24"/>
        </w:rPr>
        <w:t>an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rte</w:t>
      </w:r>
      <w:r>
        <w:rPr>
          <w:b/>
          <w:sz w:val="24"/>
          <w:szCs w:val="24"/>
        </w:rPr>
        <w:t>gi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eć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:</w:t>
      </w:r>
    </w:p>
    <w:p w:rsidR="00ED69A4" w:rsidRDefault="00ED69A4">
      <w:pPr>
        <w:spacing w:before="8" w:line="140" w:lineRule="exact"/>
        <w:rPr>
          <w:sz w:val="15"/>
          <w:szCs w:val="15"/>
        </w:rPr>
      </w:pPr>
    </w:p>
    <w:p w:rsidR="00ED69A4" w:rsidRDefault="00ED69A4">
      <w:pPr>
        <w:spacing w:line="200" w:lineRule="exact"/>
      </w:pPr>
    </w:p>
    <w:p w:rsidR="00ED69A4" w:rsidRDefault="00604FFD">
      <w:pPr>
        <w:tabs>
          <w:tab w:val="left" w:pos="880"/>
        </w:tabs>
        <w:ind w:left="836" w:right="7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„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sao</w:t>
      </w:r>
      <w:r>
        <w:rPr>
          <w:b/>
          <w:spacing w:val="4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ini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vu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5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š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vo“</w:t>
      </w:r>
      <w:r>
        <w:rPr>
          <w:b/>
          <w:spacing w:val="4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v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se</w:t>
      </w:r>
      <w:r>
        <w:rPr>
          <w:b/>
          <w:spacing w:val="5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ao</w:t>
      </w:r>
      <w:r>
        <w:rPr>
          <w:b/>
          <w:spacing w:val="4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4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ete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4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jeć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av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pl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ove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os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 s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pć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 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)</w:t>
      </w:r>
    </w:p>
    <w:p w:rsidR="00ED69A4" w:rsidRDefault="00604FFD">
      <w:pPr>
        <w:tabs>
          <w:tab w:val="left" w:pos="1540"/>
        </w:tabs>
        <w:spacing w:before="3" w:line="231" w:lineRule="auto"/>
        <w:ind w:left="1556" w:right="67" w:hanging="360"/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pacing w:val="-143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una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ška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no podu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ko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e vod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‘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o’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osnovnom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u.</w:t>
      </w:r>
    </w:p>
    <w:p w:rsidR="00ED69A4" w:rsidRDefault="00604FFD">
      <w:pPr>
        <w:tabs>
          <w:tab w:val="left" w:pos="1540"/>
        </w:tabs>
        <w:spacing w:before="5" w:line="260" w:lineRule="exact"/>
        <w:ind w:left="1556" w:right="70" w:hanging="360"/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pacing w:val="-143"/>
          <w:sz w:val="24"/>
          <w:szCs w:val="24"/>
        </w:rPr>
        <w:t xml:space="preserve"> </w:t>
      </w:r>
      <w:r>
        <w:rPr>
          <w:sz w:val="24"/>
          <w:szCs w:val="24"/>
        </w:rPr>
        <w:tab/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o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vu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va 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e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ne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osn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vnog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3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D69A4" w:rsidRDefault="00604FFD">
      <w:pPr>
        <w:spacing w:before="3"/>
        <w:ind w:left="4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tet</w:t>
      </w:r>
      <w:r>
        <w:rPr>
          <w:b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ava</w:t>
      </w:r>
      <w:r>
        <w:rPr>
          <w:b/>
          <w:spacing w:val="-1"/>
          <w:sz w:val="24"/>
          <w:szCs w:val="24"/>
        </w:rPr>
        <w:t>č</w:t>
      </w:r>
      <w:r>
        <w:rPr>
          <w:b/>
          <w:sz w:val="24"/>
          <w:szCs w:val="24"/>
        </w:rPr>
        <w:t>e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di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</w:p>
    <w:p w:rsidR="00ED69A4" w:rsidRDefault="00604FFD">
      <w:pPr>
        <w:tabs>
          <w:tab w:val="left" w:pos="1540"/>
        </w:tabs>
        <w:spacing w:before="7" w:line="223" w:lineRule="auto"/>
        <w:ind w:left="1556" w:right="70" w:hanging="360"/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pacing w:val="-143"/>
          <w:sz w:val="24"/>
          <w:szCs w:val="24"/>
        </w:rPr>
        <w:t xml:space="preserve"> </w:t>
      </w:r>
      <w:r>
        <w:rPr>
          <w:sz w:val="24"/>
          <w:szCs w:val="24"/>
        </w:rPr>
        <w:tab/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P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obuke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ski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svo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upom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odo</w:t>
      </w:r>
      <w:r>
        <w:rPr>
          <w:spacing w:val="2"/>
          <w:sz w:val="24"/>
          <w:szCs w:val="24"/>
        </w:rPr>
        <w:t>z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o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ka</w:t>
      </w:r>
    </w:p>
    <w:p w:rsidR="00ED69A4" w:rsidRDefault="00604FFD">
      <w:pPr>
        <w:spacing w:before="3"/>
        <w:ind w:left="1518" w:right="3969"/>
        <w:jc w:val="center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vodi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w w:val="99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w w:val="99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w w:val="99"/>
          <w:sz w:val="24"/>
          <w:szCs w:val="24"/>
        </w:rPr>
        <w:t>.</w:t>
      </w:r>
    </w:p>
    <w:p w:rsidR="00ED69A4" w:rsidRDefault="00604FFD">
      <w:pPr>
        <w:ind w:left="1196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obuke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č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 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ski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ovode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goške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be</w:t>
      </w:r>
    </w:p>
    <w:p w:rsidR="00ED69A4" w:rsidRDefault="00604FFD">
      <w:pPr>
        <w:spacing w:line="280" w:lineRule="exact"/>
        <w:ind w:left="4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đu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bn</w:t>
      </w:r>
      <w:r>
        <w:rPr>
          <w:b/>
          <w:sz w:val="24"/>
          <w:szCs w:val="24"/>
        </w:rPr>
        <w:t>a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</w:p>
    <w:p w:rsidR="00ED69A4" w:rsidRDefault="00604FFD">
      <w:pPr>
        <w:tabs>
          <w:tab w:val="left" w:pos="1540"/>
        </w:tabs>
        <w:spacing w:before="9" w:line="223" w:lineRule="auto"/>
        <w:ind w:left="1556" w:right="72" w:hanging="360"/>
        <w:jc w:val="both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pacing w:val="-143"/>
          <w:sz w:val="24"/>
          <w:szCs w:val="24"/>
        </w:rPr>
        <w:t xml:space="preserve"> </w:t>
      </w:r>
      <w:r>
        <w:rPr>
          <w:sz w:val="24"/>
          <w:szCs w:val="24"/>
        </w:rPr>
        <w:tab/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dnom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aj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kse</w:t>
      </w:r>
    </w:p>
    <w:p w:rsidR="00ED69A4" w:rsidRDefault="00ED69A4">
      <w:pPr>
        <w:spacing w:before="4" w:line="280" w:lineRule="exact"/>
        <w:rPr>
          <w:sz w:val="28"/>
          <w:szCs w:val="28"/>
        </w:rPr>
      </w:pPr>
    </w:p>
    <w:p w:rsidR="00ED69A4" w:rsidRDefault="00604FFD">
      <w:pPr>
        <w:spacing w:before="29" w:line="276" w:lineRule="auto"/>
        <w:ind w:left="116" w:right="67"/>
        <w:jc w:val="both"/>
        <w:rPr>
          <w:sz w:val="24"/>
          <w:szCs w:val="24"/>
        </w:rPr>
      </w:pP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osnovne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nov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2"/>
          <w:sz w:val="24"/>
          <w:szCs w:val="24"/>
        </w:rPr>
        <w:t xml:space="preserve"> 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EE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shoda 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pod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az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ka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3"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oz go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ovo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sva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met)</w:t>
      </w:r>
      <w:r>
        <w:rPr>
          <w:b/>
          <w:sz w:val="24"/>
          <w:szCs w:val="24"/>
        </w:rPr>
        <w:t>,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đup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3"/>
          <w:sz w:val="24"/>
          <w:szCs w:val="24"/>
        </w:rPr>
        <w:t>d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(t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 xml:space="preserve">m </w:t>
      </w:r>
      <w:r>
        <w:rPr>
          <w:b/>
          <w:spacing w:val="1"/>
          <w:sz w:val="24"/>
          <w:szCs w:val="24"/>
        </w:rPr>
        <w:t>pl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 xml:space="preserve">m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av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)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nn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av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o.</w:t>
      </w:r>
      <w:r>
        <w:rPr>
          <w:b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 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e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ne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ku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nu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osnovne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</w:p>
    <w:p w:rsidR="00ED69A4" w:rsidRDefault="00604FFD">
      <w:pPr>
        <w:spacing w:line="260" w:lineRule="exact"/>
        <w:ind w:left="116" w:right="4636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po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bno</w:t>
      </w:r>
      <w:r>
        <w:rPr>
          <w:spacing w:val="-7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j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z</w:t>
      </w:r>
      <w:r>
        <w:rPr>
          <w:position w:val="-1"/>
          <w:sz w:val="24"/>
          <w:szCs w:val="24"/>
        </w:rPr>
        <w:t>a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re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ho</w:t>
      </w:r>
      <w:r>
        <w:rPr>
          <w:spacing w:val="2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>no</w:t>
      </w:r>
      <w:r>
        <w:rPr>
          <w:spacing w:val="-8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obu</w:t>
      </w:r>
      <w:r>
        <w:rPr>
          <w:spacing w:val="-1"/>
          <w:position w:val="-1"/>
          <w:sz w:val="24"/>
          <w:szCs w:val="24"/>
        </w:rPr>
        <w:t>č</w:t>
      </w:r>
      <w:r>
        <w:rPr>
          <w:spacing w:val="1"/>
          <w:position w:val="-1"/>
          <w:sz w:val="24"/>
          <w:szCs w:val="24"/>
        </w:rPr>
        <w:t>it</w:t>
      </w:r>
      <w:r>
        <w:rPr>
          <w:position w:val="-1"/>
          <w:sz w:val="24"/>
          <w:szCs w:val="24"/>
        </w:rPr>
        <w:t>i</w:t>
      </w:r>
      <w:r>
        <w:rPr>
          <w:spacing w:val="-4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vn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.</w:t>
      </w:r>
    </w:p>
    <w:p w:rsidR="00ED69A4" w:rsidRDefault="00ED69A4">
      <w:pPr>
        <w:spacing w:before="9" w:line="120" w:lineRule="exact"/>
        <w:rPr>
          <w:sz w:val="12"/>
          <w:szCs w:val="12"/>
        </w:rPr>
      </w:pPr>
    </w:p>
    <w:p w:rsidR="00ED69A4" w:rsidRDefault="00ED69A4">
      <w:pPr>
        <w:spacing w:line="200" w:lineRule="exact"/>
      </w:pPr>
    </w:p>
    <w:p w:rsidR="00ED69A4" w:rsidRDefault="00604FFD">
      <w:pPr>
        <w:spacing w:before="29" w:line="275" w:lineRule="auto"/>
        <w:ind w:left="116" w:right="71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odu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 xml:space="preserve">i </w:t>
      </w:r>
      <w:r>
        <w:rPr>
          <w:spacing w:val="1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 </w:t>
      </w:r>
      <w:r>
        <w:rPr>
          <w:b/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 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ški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ED69A4" w:rsidRDefault="00ED69A4">
      <w:pPr>
        <w:spacing w:before="5" w:line="140" w:lineRule="exact"/>
        <w:rPr>
          <w:sz w:val="15"/>
          <w:szCs w:val="15"/>
        </w:rPr>
      </w:pPr>
    </w:p>
    <w:p w:rsidR="00ED69A4" w:rsidRDefault="00604FFD">
      <w:pPr>
        <w:ind w:left="4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1"/>
          <w:sz w:val="24"/>
          <w:szCs w:val="24"/>
        </w:rPr>
        <w:t>SC</w:t>
      </w:r>
      <w:r>
        <w:rPr>
          <w:sz w:val="24"/>
          <w:szCs w:val="24"/>
        </w:rPr>
        <w:t>ED</w:t>
      </w:r>
    </w:p>
    <w:p w:rsidR="00ED69A4" w:rsidRDefault="00604FFD">
      <w:pPr>
        <w:spacing w:before="40"/>
        <w:ind w:left="836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 3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 s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ED69A4" w:rsidRDefault="00604FFD">
      <w:pPr>
        <w:tabs>
          <w:tab w:val="left" w:pos="820"/>
        </w:tabs>
        <w:spacing w:before="40" w:line="274" w:lineRule="auto"/>
        <w:ind w:left="836" w:right="71" w:hanging="360"/>
        <w:rPr>
          <w:sz w:val="24"/>
          <w:szCs w:val="24"/>
        </w:rPr>
      </w:pPr>
      <w:r>
        <w:rPr>
          <w:sz w:val="24"/>
          <w:szCs w:val="24"/>
        </w:rPr>
        <w:tab/>
        <w:t>Vod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č  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 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e  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ij  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 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dnodn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vnu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obuku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 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 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ED69A4" w:rsidRDefault="00604FFD">
      <w:pPr>
        <w:spacing w:before="2"/>
        <w:ind w:left="4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obuke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ED69A4" w:rsidRDefault="00604FFD">
      <w:pPr>
        <w:tabs>
          <w:tab w:val="left" w:pos="820"/>
        </w:tabs>
        <w:spacing w:before="39" w:line="272" w:lineRule="auto"/>
        <w:ind w:left="836" w:right="72" w:hanging="360"/>
        <w:rPr>
          <w:sz w:val="24"/>
          <w:szCs w:val="24"/>
        </w:rPr>
        <w:sectPr w:rsidR="00ED69A4">
          <w:pgSz w:w="11900" w:h="16840"/>
          <w:pgMar w:top="1340" w:right="1300" w:bottom="280" w:left="1300" w:header="0" w:footer="983" w:gutter="0"/>
          <w:cols w:space="720"/>
        </w:sectPr>
      </w:pP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ni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i 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dbu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.</w:t>
      </w:r>
    </w:p>
    <w:p w:rsidR="00ED69A4" w:rsidRDefault="00604FFD">
      <w:pPr>
        <w:spacing w:before="70" w:line="275" w:lineRule="auto"/>
        <w:ind w:left="116" w:right="6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v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5.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ku 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i 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no 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„</w:t>
      </w:r>
      <w:r>
        <w:rPr>
          <w:spacing w:val="1"/>
          <w:sz w:val="24"/>
          <w:szCs w:val="24"/>
        </w:rPr>
        <w:t>Sl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87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15) i</w:t>
      </w:r>
      <w:r>
        <w:rPr>
          <w:spacing w:val="1"/>
          <w:sz w:val="24"/>
          <w:szCs w:val="24"/>
        </w:rPr>
        <w:t xml:space="preserve"> Smj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PP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„</w:t>
      </w:r>
      <w:r>
        <w:rPr>
          <w:spacing w:val="1"/>
          <w:sz w:val="24"/>
          <w:szCs w:val="24"/>
        </w:rPr>
        <w:t>Sl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87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15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jim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 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bno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đ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dna  od 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ne  ob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ka 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shode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kog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1"/>
          <w:sz w:val="24"/>
          <w:szCs w:val="24"/>
        </w:rPr>
        <w:t>SC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sko,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osnovno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shod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-1"/>
          <w:sz w:val="24"/>
          <w:szCs w:val="24"/>
        </w:rPr>
        <w:t>ze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kog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mim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1"/>
          <w:sz w:val="24"/>
          <w:szCs w:val="24"/>
        </w:rPr>
        <w:t>SC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 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 3.</w:t>
      </w:r>
    </w:p>
    <w:p w:rsidR="00ED69A4" w:rsidRDefault="00ED69A4">
      <w:pPr>
        <w:spacing w:before="5" w:line="140" w:lineRule="exact"/>
        <w:rPr>
          <w:sz w:val="15"/>
          <w:szCs w:val="15"/>
        </w:rPr>
      </w:pPr>
    </w:p>
    <w:p w:rsidR="00ED69A4" w:rsidRDefault="00604FFD">
      <w:pPr>
        <w:spacing w:line="275" w:lineRule="auto"/>
        <w:ind w:left="116" w:right="71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su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oške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il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fer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sa 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suv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 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w w:val="99"/>
          <w:sz w:val="24"/>
          <w:szCs w:val="24"/>
        </w:rPr>
        <w:t>u</w:t>
      </w:r>
      <w:r>
        <w:rPr>
          <w:spacing w:val="-1"/>
          <w:w w:val="99"/>
          <w:sz w:val="24"/>
          <w:szCs w:val="24"/>
        </w:rPr>
        <w:t>r</w:t>
      </w:r>
      <w:r>
        <w:rPr>
          <w:w w:val="99"/>
          <w:sz w:val="24"/>
          <w:szCs w:val="24"/>
        </w:rPr>
        <w:t>op</w:t>
      </w:r>
      <w:r>
        <w:rPr>
          <w:sz w:val="24"/>
          <w:szCs w:val="24"/>
        </w:rPr>
        <w:t>i i š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.</w:t>
      </w:r>
    </w:p>
    <w:p w:rsidR="00ED69A4" w:rsidRDefault="00ED69A4">
      <w:pPr>
        <w:spacing w:before="5" w:line="140" w:lineRule="exact"/>
        <w:rPr>
          <w:sz w:val="15"/>
          <w:szCs w:val="15"/>
        </w:rPr>
      </w:pPr>
    </w:p>
    <w:p w:rsidR="00ED69A4" w:rsidRDefault="00604FFD">
      <w:pPr>
        <w:spacing w:line="275" w:lineRule="auto"/>
        <w:ind w:left="116" w:right="68"/>
        <w:jc w:val="both"/>
        <w:rPr>
          <w:sz w:val="24"/>
          <w:szCs w:val="24"/>
        </w:rPr>
      </w:pPr>
      <w:r>
        <w:rPr>
          <w:i/>
          <w:sz w:val="24"/>
          <w:szCs w:val="24"/>
        </w:rPr>
        <w:t>Programi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za</w:t>
      </w:r>
      <w:r>
        <w:rPr>
          <w:i/>
          <w:spacing w:val="1"/>
          <w:sz w:val="24"/>
          <w:szCs w:val="24"/>
        </w:rPr>
        <w:t xml:space="preserve"> 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gra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poduz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čk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u</w:t>
      </w:r>
      <w:r>
        <w:rPr>
          <w:i/>
          <w:spacing w:val="-1"/>
          <w:sz w:val="24"/>
          <w:szCs w:val="24"/>
        </w:rPr>
        <w:t>č</w:t>
      </w:r>
      <w:r>
        <w:rPr>
          <w:i/>
          <w:sz w:val="24"/>
          <w:szCs w:val="24"/>
        </w:rPr>
        <w:t>ne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2"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e u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š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ols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2"/>
          <w:sz w:val="24"/>
          <w:szCs w:val="24"/>
        </w:rPr>
        <w:t>če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ED 2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3</w:t>
      </w:r>
      <w:r>
        <w:rPr>
          <w:i/>
          <w:sz w:val="24"/>
          <w:szCs w:val="24"/>
        </w:rPr>
        <w:t>) sa s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ama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za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nu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programa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za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uspos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l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an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e š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ols</w:t>
      </w:r>
      <w:r>
        <w:rPr>
          <w:i/>
          <w:spacing w:val="-1"/>
          <w:sz w:val="24"/>
          <w:szCs w:val="24"/>
        </w:rPr>
        <w:t>k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h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par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ukupno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Tokom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dbe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sa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oš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 na 86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su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oški</w:t>
      </w:r>
      <w:r>
        <w:rPr>
          <w:spacing w:val="2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ova i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 po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ski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jm</w:t>
      </w:r>
      <w:r>
        <w:rPr>
          <w:sz w:val="24"/>
          <w:szCs w:val="24"/>
        </w:rPr>
        <w:t>ovi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 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 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D69A4" w:rsidRDefault="00ED69A4">
      <w:pPr>
        <w:spacing w:before="5" w:line="140" w:lineRule="exact"/>
        <w:rPr>
          <w:sz w:val="15"/>
          <w:szCs w:val="15"/>
        </w:rPr>
      </w:pPr>
    </w:p>
    <w:p w:rsidR="00ED69A4" w:rsidRDefault="00604FFD">
      <w:pPr>
        <w:spacing w:line="276" w:lineRule="auto"/>
        <w:ind w:left="116" w:right="6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če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vi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š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voda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117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 483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86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obu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Mod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 š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će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kog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5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ij</w:t>
      </w:r>
      <w:r>
        <w:rPr>
          <w:sz w:val="24"/>
          <w:szCs w:val="24"/>
        </w:rPr>
        <w:t xml:space="preserve">om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obuke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i 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obuka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raće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okol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raće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Na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sus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vno 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će</w:t>
      </w:r>
      <w:r>
        <w:rPr>
          <w:sz w:val="24"/>
          <w:szCs w:val="24"/>
        </w:rPr>
        <w:t>no, u okv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 op</w:t>
      </w:r>
      <w:r>
        <w:rPr>
          <w:spacing w:val="-1"/>
          <w:sz w:val="24"/>
          <w:szCs w:val="24"/>
        </w:rPr>
        <w:t>ć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dovno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ovode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oški</w:t>
      </w:r>
      <w:r>
        <w:rPr>
          <w:spacing w:val="2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će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spun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z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na 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ska doku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 xml:space="preserve">hove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kse </w:t>
      </w:r>
      <w:r>
        <w:rPr>
          <w:spacing w:val="-1"/>
          <w:sz w:val="24"/>
          <w:szCs w:val="24"/>
        </w:rPr>
        <w:t>(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op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da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sov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2"/>
          <w:sz w:val="24"/>
          <w:szCs w:val="24"/>
        </w:rPr>
        <w:t>er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ni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okv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potpo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ops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 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vne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vod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una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 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na 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a)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 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ok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za</w:t>
      </w:r>
      <w:r>
        <w:rPr>
          <w:sz w:val="24"/>
          <w:szCs w:val="24"/>
        </w:rPr>
        <w:t>vodi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budu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.</w:t>
      </w:r>
    </w:p>
    <w:p w:rsidR="00ED69A4" w:rsidRDefault="00ED69A4">
      <w:pPr>
        <w:spacing w:before="2" w:line="140" w:lineRule="exact"/>
        <w:rPr>
          <w:sz w:val="15"/>
          <w:szCs w:val="15"/>
        </w:rPr>
      </w:pPr>
    </w:p>
    <w:p w:rsidR="00ED69A4" w:rsidRDefault="00604FFD">
      <w:pPr>
        <w:spacing w:line="275" w:lineRule="auto"/>
        <w:ind w:left="116" w:right="70"/>
        <w:jc w:val="both"/>
        <w:rPr>
          <w:sz w:val="24"/>
          <w:szCs w:val="24"/>
        </w:rPr>
        <w:sectPr w:rsidR="00ED69A4">
          <w:pgSz w:w="11900" w:h="16840"/>
          <w:pgMar w:top="1340" w:right="1300" w:bottom="280" w:left="1300" w:header="0" w:footer="983" w:gutter="0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oški</w:t>
      </w:r>
      <w:r>
        <w:rPr>
          <w:spacing w:val="2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nove ukl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kom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noj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dnoj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D69A4" w:rsidRDefault="00604FFD">
      <w:pPr>
        <w:spacing w:before="70" w:line="276" w:lineRule="auto"/>
        <w:ind w:left="116" w:right="67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F</w:t>
      </w:r>
      <w:r>
        <w:rPr>
          <w:sz w:val="24"/>
          <w:szCs w:val="24"/>
        </w:rPr>
        <w:t>okus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obuka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obuke 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obuku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ova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obuke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še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ne obu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e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obuku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150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EE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ov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va </w:t>
      </w:r>
      <w:r>
        <w:rPr>
          <w:spacing w:val="3"/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okus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obuku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 xml:space="preserve">e u 2016.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ove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„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ška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nom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nom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a   u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 osnovnom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u“ 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„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ška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a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kod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skog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osnovn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 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a“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ć</w:t>
      </w:r>
      <w:r>
        <w:rPr>
          <w:sz w:val="24"/>
          <w:szCs w:val="24"/>
        </w:rPr>
        <w:t>e ko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vne 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š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, ud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tmi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č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imj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kse 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jim</w:t>
      </w:r>
      <w:r>
        <w:rPr>
          <w:sz w:val="24"/>
          <w:szCs w:val="24"/>
        </w:rPr>
        <w:t xml:space="preserve">a su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til</w:t>
      </w:r>
      <w:r>
        <w:rPr>
          <w:sz w:val="24"/>
          <w:szCs w:val="24"/>
        </w:rPr>
        <w:t>e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ovne 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U 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 xml:space="preserve">a 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vski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K) 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obuka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sve 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dok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o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Z  </w:t>
      </w: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K,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obuke 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sve osnovne 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žn</w:t>
      </w:r>
      <w:r>
        <w:rPr>
          <w:sz w:val="24"/>
          <w:szCs w:val="24"/>
        </w:rPr>
        <w:t>e ob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ovna 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novn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m 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</w:p>
    <w:p w:rsidR="00ED69A4" w:rsidRDefault="00ED69A4">
      <w:pPr>
        <w:spacing w:before="4" w:line="140" w:lineRule="exact"/>
        <w:rPr>
          <w:sz w:val="15"/>
          <w:szCs w:val="15"/>
        </w:rPr>
      </w:pPr>
    </w:p>
    <w:p w:rsidR="00ED69A4" w:rsidRDefault="00604FFD">
      <w:pPr>
        <w:tabs>
          <w:tab w:val="left" w:pos="820"/>
        </w:tabs>
        <w:spacing w:line="275" w:lineRule="auto"/>
        <w:ind w:left="836" w:right="68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U</w:t>
      </w:r>
      <w:r>
        <w:rPr>
          <w:spacing w:val="19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publi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oj</w:t>
      </w:r>
      <w:r>
        <w:rPr>
          <w:b/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uvođ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osnovne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92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oš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 sve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(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odul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Osnove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EL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Osnovna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ij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kov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kovski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 xml:space="preserve">z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 osnovne 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dna od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„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“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nu.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vi 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voda</w:t>
      </w:r>
      <w:r>
        <w:rPr>
          <w:spacing w:val="1"/>
          <w:sz w:val="24"/>
          <w:szCs w:val="24"/>
        </w:rPr>
        <w:t xml:space="preserve"> 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a budu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obuke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ć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č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na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osnovn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 10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oz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obu</w:t>
      </w:r>
      <w:r>
        <w:rPr>
          <w:spacing w:val="-1"/>
          <w:sz w:val="24"/>
          <w:szCs w:val="24"/>
        </w:rPr>
        <w:t>če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ukupno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119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z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 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ukupno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16.351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a)</w:t>
      </w:r>
      <w:r>
        <w:rPr>
          <w:sz w:val="24"/>
          <w:szCs w:val="24"/>
        </w:rPr>
        <w:t>.</w:t>
      </w:r>
    </w:p>
    <w:p w:rsidR="00ED69A4" w:rsidRDefault="00604FFD">
      <w:pPr>
        <w:tabs>
          <w:tab w:val="left" w:pos="820"/>
        </w:tabs>
        <w:spacing w:line="275" w:lineRule="auto"/>
        <w:ind w:left="836" w:right="68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ko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osnovn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noj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6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oške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 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raće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.</w:t>
      </w:r>
    </w:p>
    <w:p w:rsidR="00ED69A4" w:rsidRDefault="00604FFD">
      <w:pPr>
        <w:tabs>
          <w:tab w:val="left" w:pos="820"/>
        </w:tabs>
        <w:spacing w:before="3" w:line="275" w:lineRule="auto"/>
        <w:ind w:left="836" w:right="7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U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om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obu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raće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okv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dvi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š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ka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na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D69A4" w:rsidRDefault="00604FFD">
      <w:pPr>
        <w:tabs>
          <w:tab w:val="left" w:pos="820"/>
        </w:tabs>
        <w:spacing w:before="1" w:line="274" w:lineRule="auto"/>
        <w:ind w:left="836" w:right="67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U</w:t>
      </w:r>
      <w:r>
        <w:rPr>
          <w:spacing w:val="34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osavs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oj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r>
        <w:rPr>
          <w:b/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na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dvi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2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novn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 su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koj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noj</w:t>
      </w:r>
      <w:r>
        <w:rPr>
          <w:spacing w:val="-2"/>
          <w:sz w:val="24"/>
          <w:szCs w:val="24"/>
        </w:rPr>
        <w:t xml:space="preserve"> 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dnodn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vnoj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obu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obuka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</w:p>
    <w:p w:rsidR="00ED69A4" w:rsidRDefault="00604FFD">
      <w:pPr>
        <w:spacing w:before="5"/>
        <w:ind w:left="836"/>
        <w:rPr>
          <w:sz w:val="24"/>
          <w:szCs w:val="24"/>
        </w:rPr>
        <w:sectPr w:rsidR="00ED69A4">
          <w:pgSz w:w="11900" w:h="16840"/>
          <w:pgMar w:top="1340" w:right="1300" w:bottom="280" w:left="1300" w:header="0" w:footer="983" w:gutter="0"/>
          <w:cols w:space="720"/>
        </w:sectPr>
      </w:pPr>
      <w:r>
        <w:rPr>
          <w:sz w:val="24"/>
          <w:szCs w:val="24"/>
        </w:rPr>
        <w:t xml:space="preserve">20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po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 xml:space="preserve">dva 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z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ke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e)</w:t>
      </w:r>
      <w:r>
        <w:rPr>
          <w:sz w:val="24"/>
          <w:szCs w:val="24"/>
        </w:rPr>
        <w:t xml:space="preserve">. 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 xml:space="preserve">i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3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vskoj 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i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</w:p>
    <w:p w:rsidR="00ED69A4" w:rsidRDefault="00604FFD">
      <w:pPr>
        <w:spacing w:before="70" w:line="276" w:lineRule="auto"/>
        <w:ind w:left="476" w:right="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na 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eć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 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oš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obuku</w:t>
      </w:r>
      <w:r>
        <w:rPr>
          <w:spacing w:val="1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 sve 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spo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2017.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D69A4" w:rsidRDefault="00604FFD">
      <w:pPr>
        <w:tabs>
          <w:tab w:val="left" w:pos="460"/>
        </w:tabs>
        <w:spacing w:line="275" w:lineRule="auto"/>
        <w:ind w:left="476" w:right="68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 </w:t>
      </w:r>
      <w:r>
        <w:rPr>
          <w:spacing w:val="3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Tu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om </w:t>
      </w:r>
      <w:r>
        <w:rPr>
          <w:b/>
          <w:spacing w:val="2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u </w:t>
      </w:r>
      <w:r>
        <w:rPr>
          <w:b/>
          <w:spacing w:val="3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obu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15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z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TK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obuke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88</w:t>
      </w:r>
      <w:r>
        <w:rPr>
          <w:spacing w:val="3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osnovn</w:t>
      </w:r>
      <w:r>
        <w:rPr>
          <w:spacing w:val="1"/>
          <w:sz w:val="24"/>
          <w:szCs w:val="24"/>
        </w:rPr>
        <w:t>i</w:t>
      </w:r>
      <w:r>
        <w:rPr>
          <w:w w:val="99"/>
          <w:sz w:val="24"/>
          <w:szCs w:val="24"/>
        </w:rPr>
        <w:t xml:space="preserve">h </w:t>
      </w:r>
      <w:r>
        <w:rPr>
          <w:sz w:val="24"/>
          <w:szCs w:val="24"/>
        </w:rPr>
        <w:t>i 33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obuk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ED69A4" w:rsidRDefault="00604FFD">
      <w:pPr>
        <w:tabs>
          <w:tab w:val="left" w:pos="460"/>
        </w:tabs>
        <w:spacing w:before="1" w:line="275" w:lineRule="auto"/>
        <w:ind w:left="476" w:right="7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U</w:t>
      </w:r>
      <w:r>
        <w:rPr>
          <w:spacing w:val="5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om</w:t>
      </w:r>
      <w:r>
        <w:rPr>
          <w:b/>
          <w:spacing w:val="3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u</w:t>
      </w:r>
      <w:r>
        <w:rPr>
          <w:b/>
          <w:spacing w:val="4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na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u dvi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uka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11)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1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voda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K.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nove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obuka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</w:p>
    <w:p w:rsidR="00ED69A4" w:rsidRDefault="00604FFD">
      <w:pPr>
        <w:spacing w:before="2" w:line="276" w:lineRule="auto"/>
        <w:ind w:left="476" w:right="70"/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osnovne 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u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DK.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e 150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buke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u,  budu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  da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u 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 xml:space="preserve">DK  ukupno  3.943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obuka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 osnovn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ZDK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016.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dob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 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ne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ovne 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oške</w:t>
      </w:r>
      <w:r>
        <w:rPr>
          <w:spacing w:val="2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vode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ZDK </w:t>
      </w:r>
      <w:r>
        <w:rPr>
          <w:spacing w:val="2"/>
          <w:sz w:val="24"/>
          <w:szCs w:val="24"/>
        </w:rPr>
        <w:t>or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dnodn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vne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ob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ke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ukupno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osno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18</w:t>
      </w:r>
      <w:r>
        <w:rPr>
          <w:spacing w:val="1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Ukupno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ovod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buku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kupno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145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D69A4" w:rsidRDefault="00604FFD">
      <w:pPr>
        <w:tabs>
          <w:tab w:val="left" w:pos="460"/>
        </w:tabs>
        <w:spacing w:line="272" w:lineRule="auto"/>
        <w:ind w:left="476" w:right="67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U</w:t>
      </w:r>
      <w:r>
        <w:rPr>
          <w:spacing w:val="4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osa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m</w:t>
      </w:r>
      <w:r>
        <w:rPr>
          <w:b/>
          <w:spacing w:val="2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u</w:t>
      </w:r>
      <w:r>
        <w:rPr>
          <w:b/>
          <w:spacing w:val="3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e</w:t>
      </w:r>
      <w:r>
        <w:rPr>
          <w:b/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ka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dvi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BP</w:t>
      </w:r>
      <w:r>
        <w:rPr>
          <w:sz w:val="24"/>
          <w:szCs w:val="24"/>
        </w:rPr>
        <w:t>K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ukupno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osnovn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</w:p>
    <w:p w:rsidR="00ED69A4" w:rsidRDefault="00604FFD">
      <w:pPr>
        <w:spacing w:before="7"/>
        <w:ind w:left="476" w:right="7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e)</w:t>
      </w:r>
      <w:r>
        <w:rPr>
          <w:sz w:val="24"/>
          <w:szCs w:val="24"/>
        </w:rPr>
        <w:t>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obu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voda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K,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buka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oš</w:t>
      </w:r>
    </w:p>
    <w:p w:rsidR="00ED69A4" w:rsidRDefault="00604FFD">
      <w:pPr>
        <w:spacing w:before="41" w:line="276" w:lineRule="auto"/>
        <w:ind w:left="476" w:right="67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9</w:t>
      </w:r>
      <w:r>
        <w:rPr>
          <w:sz w:val="24"/>
          <w:szCs w:val="24"/>
        </w:rPr>
        <w:t xml:space="preserve"> 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ib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100,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od ukupno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326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osa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om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ka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na k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uv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u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dvi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obuku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oš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EE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ov</w:t>
      </w:r>
      <w:r>
        <w:rPr>
          <w:spacing w:val="-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 xml:space="preserve">no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ukupno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š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e 73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ukupno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52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snovne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25 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D69A4" w:rsidRDefault="00604FFD">
      <w:pPr>
        <w:tabs>
          <w:tab w:val="left" w:pos="460"/>
        </w:tabs>
        <w:spacing w:line="275" w:lineRule="auto"/>
        <w:ind w:left="476" w:right="68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 </w:t>
      </w:r>
      <w:r>
        <w:rPr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erce</w:t>
      </w:r>
      <w:r>
        <w:rPr>
          <w:b/>
          <w:spacing w:val="2"/>
          <w:sz w:val="24"/>
          <w:szCs w:val="24"/>
        </w:rPr>
        <w:t>g</w:t>
      </w:r>
      <w:r>
        <w:rPr>
          <w:b/>
          <w:sz w:val="24"/>
          <w:szCs w:val="24"/>
        </w:rPr>
        <w:t>ova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-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om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u </w:t>
      </w:r>
      <w:r>
        <w:rPr>
          <w:b/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obu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sve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ke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ka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na k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uv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dvi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 uz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oš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  ukupno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u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NK</w:t>
      </w:r>
      <w:r>
        <w:rPr>
          <w:spacing w:val="2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kupno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77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novn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27 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 xml:space="preserve">NK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uku 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D69A4" w:rsidRDefault="00604FFD">
      <w:pPr>
        <w:tabs>
          <w:tab w:val="left" w:pos="460"/>
        </w:tabs>
        <w:spacing w:line="275" w:lineRule="auto"/>
        <w:ind w:left="476" w:right="67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U</w:t>
      </w:r>
      <w:r>
        <w:rPr>
          <w:spacing w:val="2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dn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erce</w:t>
      </w:r>
      <w:r>
        <w:rPr>
          <w:b/>
          <w:sz w:val="24"/>
          <w:szCs w:val="24"/>
        </w:rPr>
        <w:t>gova</w:t>
      </w:r>
      <w:r>
        <w:rPr>
          <w:b/>
          <w:spacing w:val="2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oj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r>
        <w:rPr>
          <w:b/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če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EE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Osnovna 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uđ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oškov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a p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oš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dvi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2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sobl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špo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Ž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dov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obuke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dnoh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rc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kom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onu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ukupno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14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osnovn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 7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D69A4" w:rsidRDefault="00604FFD">
      <w:pPr>
        <w:tabs>
          <w:tab w:val="left" w:pos="460"/>
        </w:tabs>
        <w:spacing w:line="274" w:lineRule="auto"/>
        <w:ind w:left="476" w:right="71" w:hanging="360"/>
        <w:jc w:val="both"/>
        <w:rPr>
          <w:sz w:val="24"/>
          <w:szCs w:val="24"/>
        </w:rPr>
        <w:sectPr w:rsidR="00ED69A4">
          <w:pgSz w:w="11900" w:h="16840"/>
          <w:pgMar w:top="1340" w:right="1300" w:bottom="280" w:left="1660" w:header="0" w:footer="983" w:gutter="0"/>
          <w:cols w:space="720"/>
        </w:sectPr>
      </w:pPr>
      <w:r>
        <w:rPr>
          <w:sz w:val="24"/>
          <w:szCs w:val="24"/>
        </w:rPr>
        <w:tab/>
        <w:t>U</w:t>
      </w:r>
      <w:r>
        <w:rPr>
          <w:spacing w:val="2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u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vo</w:t>
      </w:r>
      <w:r>
        <w:rPr>
          <w:b/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oški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KS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nuo</w:t>
      </w:r>
      <w:r>
        <w:rPr>
          <w:spacing w:val="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ne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na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uvođ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75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osnovn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38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D69A4" w:rsidRDefault="00604FFD">
      <w:pPr>
        <w:spacing w:before="70" w:line="276" w:lineRule="auto"/>
        <w:ind w:left="836" w:right="67"/>
        <w:jc w:val="both"/>
        <w:rPr>
          <w:sz w:val="24"/>
          <w:szCs w:val="24"/>
        </w:rPr>
      </w:pPr>
      <w:r>
        <w:lastRenderedPageBreak/>
        <w:pict>
          <v:group id="_x0000_s1037" style="position:absolute;left:0;text-align:left;margin-left:65.1pt;margin-top:509.95pt;width:465pt;height:249.1pt;z-index:-251654144;mso-position-horizontal-relative:page;mso-position-vertical-relative:page" coordorigin="1302,10199" coordsize="9300,4982">
            <v:shape id="_x0000_s1042" style="position:absolute;left:1313;top:10210;width:9278;height:0" coordorigin="1313,10210" coordsize="9278,0" path="m1313,10210r9278,e" filled="f" strokeweight=".58pt">
              <v:path arrowok="t"/>
            </v:shape>
            <v:shape id="_x0000_s1041" style="position:absolute;left:1313;top:13591;width:9278;height:0" coordorigin="1313,13591" coordsize="9278,0" path="m1313,13591r9278,e" filled="f" strokeweight=".58pt">
              <v:path arrowok="t"/>
            </v:shape>
            <v:shape id="_x0000_s1040" style="position:absolute;left:1308;top:10205;width:0;height:4970" coordorigin="1308,10205" coordsize="0,4970" path="m1308,10205r,4970e" filled="f" strokeweight=".58pt">
              <v:path arrowok="t"/>
            </v:shape>
            <v:shape id="_x0000_s1039" style="position:absolute;left:1313;top:15170;width:9278;height:0" coordorigin="1313,15170" coordsize="9278,0" path="m1313,15170r9278,e" filled="f" strokeweight=".58pt">
              <v:path arrowok="t"/>
            </v:shape>
            <v:shape id="_x0000_s1038" style="position:absolute;left:10596;top:10205;width:0;height:4970" coordorigin="10596,10205" coordsize="0,4970" path="m10596,10205r,4970e" filled="f" strokeweight=".58pt">
              <v:path arrowok="t"/>
            </v:shape>
            <w10:wrap anchorx="page" anchory="page"/>
          </v:group>
        </w:pict>
      </w:r>
      <w:r>
        <w:rPr>
          <w:sz w:val="24"/>
          <w:szCs w:val="24"/>
        </w:rPr>
        <w:t>Dvi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one 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ovod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 ško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 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ovod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obuke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-1"/>
          <w:sz w:val="24"/>
          <w:szCs w:val="24"/>
        </w:rPr>
        <w:t>ze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koj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noj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.</w:t>
      </w:r>
    </w:p>
    <w:p w:rsidR="00ED69A4" w:rsidRDefault="00604FFD">
      <w:pPr>
        <w:tabs>
          <w:tab w:val="left" w:pos="820"/>
        </w:tabs>
        <w:spacing w:line="275" w:lineRule="auto"/>
        <w:ind w:left="836" w:right="7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U</w:t>
      </w:r>
      <w:r>
        <w:rPr>
          <w:spacing w:val="5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u</w:t>
      </w:r>
      <w:r>
        <w:rPr>
          <w:b/>
          <w:spacing w:val="47"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>
        <w:rPr>
          <w:b/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2"/>
          <w:sz w:val="24"/>
          <w:szCs w:val="24"/>
        </w:rPr>
        <w:t>uz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na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dvi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oz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obu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ukupno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11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ni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osv</w:t>
      </w:r>
      <w:r>
        <w:rPr>
          <w:spacing w:val="1"/>
          <w:sz w:val="24"/>
          <w:szCs w:val="24"/>
        </w:rPr>
        <w:t>j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i špo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da k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ED69A4" w:rsidRDefault="00ED69A4">
      <w:pPr>
        <w:spacing w:before="8" w:line="140" w:lineRule="exact"/>
        <w:rPr>
          <w:sz w:val="15"/>
          <w:szCs w:val="15"/>
        </w:rPr>
      </w:pPr>
    </w:p>
    <w:p w:rsidR="00ED69A4" w:rsidRDefault="00604FFD">
      <w:pPr>
        <w:spacing w:line="275" w:lineRule="auto"/>
        <w:ind w:left="116" w:right="68"/>
        <w:jc w:val="both"/>
        <w:rPr>
          <w:sz w:val="24"/>
          <w:szCs w:val="24"/>
        </w:rPr>
      </w:pP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ov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m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pacing w:val="3"/>
          <w:sz w:val="24"/>
          <w:szCs w:val="24"/>
        </w:rPr>
        <w:t>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om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tet</w:t>
      </w:r>
      <w:r>
        <w:rPr>
          <w:b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av</w:t>
      </w:r>
      <w:r>
        <w:rPr>
          <w:b/>
          <w:spacing w:val="3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je</w:t>
      </w:r>
      <w:r>
        <w:rPr>
          <w:b/>
          <w:sz w:val="24"/>
          <w:szCs w:val="24"/>
        </w:rPr>
        <w:t>n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č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an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k</w:t>
      </w:r>
      <w:r>
        <w:rPr>
          <w:b/>
          <w:sz w:val="24"/>
          <w:szCs w:val="24"/>
        </w:rPr>
        <w:t>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se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og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 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a </w:t>
      </w:r>
      <w:r>
        <w:rPr>
          <w:b/>
          <w:spacing w:val="-1"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a, s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jer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 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av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 xml:space="preserve">,   i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 xml:space="preserve">go)   i  </w:t>
      </w:r>
      <w:r>
        <w:rPr>
          <w:b/>
          <w:spacing w:val="1"/>
          <w:sz w:val="24"/>
          <w:szCs w:val="24"/>
        </w:rPr>
        <w:t xml:space="preserve"> 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i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tet</w:t>
      </w:r>
      <w:r>
        <w:rPr>
          <w:b/>
          <w:sz w:val="24"/>
          <w:szCs w:val="24"/>
        </w:rPr>
        <w:t xml:space="preserve">a  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agoš</w:t>
      </w:r>
      <w:r>
        <w:rPr>
          <w:b/>
          <w:spacing w:val="1"/>
          <w:sz w:val="24"/>
          <w:szCs w:val="24"/>
        </w:rPr>
        <w:t>ki</w:t>
      </w:r>
      <w:r>
        <w:rPr>
          <w:b/>
          <w:sz w:val="24"/>
          <w:szCs w:val="24"/>
        </w:rPr>
        <w:t xml:space="preserve">h 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sav</w:t>
      </w:r>
      <w:r>
        <w:rPr>
          <w:b/>
          <w:spacing w:val="-1"/>
          <w:sz w:val="24"/>
          <w:szCs w:val="24"/>
        </w:rPr>
        <w:t>jet</w:t>
      </w:r>
      <w:r>
        <w:rPr>
          <w:b/>
          <w:spacing w:val="1"/>
          <w:sz w:val="24"/>
          <w:szCs w:val="24"/>
        </w:rPr>
        <w:t>nik</w:t>
      </w:r>
      <w:r>
        <w:rPr>
          <w:b/>
          <w:sz w:val="24"/>
          <w:szCs w:val="24"/>
        </w:rPr>
        <w:t xml:space="preserve">a  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di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će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ete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 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os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ov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 i s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et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u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10%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 u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>H</w:t>
      </w:r>
      <w:r>
        <w:rPr>
          <w:b/>
          <w:sz w:val="24"/>
          <w:szCs w:val="24"/>
        </w:rPr>
        <w:t xml:space="preserve">. </w:t>
      </w:r>
      <w:r>
        <w:rPr>
          <w:b/>
          <w:spacing w:val="-2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og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oga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ovu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tre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av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tre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ao</w:t>
      </w:r>
      <w:r>
        <w:rPr>
          <w:b/>
          <w:spacing w:val="1"/>
          <w:sz w:val="24"/>
          <w:szCs w:val="24"/>
        </w:rPr>
        <w:t xml:space="preserve"> bi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sva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ete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od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dl</w:t>
      </w:r>
      <w:r>
        <w:rPr>
          <w:b/>
          <w:spacing w:val="-1"/>
          <w:sz w:val="24"/>
          <w:szCs w:val="24"/>
        </w:rPr>
        <w:t>ež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ov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h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ova </w:t>
      </w:r>
      <w:r>
        <w:rPr>
          <w:b/>
          <w:spacing w:val="1"/>
          <w:sz w:val="24"/>
          <w:szCs w:val="24"/>
        </w:rPr>
        <w:t>di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će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a.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cj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se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ove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ogu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 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 xml:space="preserve">i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o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t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go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a,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ć</w:t>
      </w:r>
      <w:r>
        <w:rPr>
          <w:b/>
          <w:sz w:val="24"/>
          <w:szCs w:val="24"/>
        </w:rPr>
        <w:t xml:space="preserve">i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u </w:t>
      </w:r>
      <w:r>
        <w:rPr>
          <w:b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 xml:space="preserve">a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 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 xml:space="preserve">H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je</w:t>
      </w:r>
      <w:r>
        <w:rPr>
          <w:b/>
          <w:spacing w:val="1"/>
          <w:sz w:val="24"/>
          <w:szCs w:val="24"/>
        </w:rPr>
        <w:t>lu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1797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os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 xml:space="preserve">h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(u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ć</w:t>
      </w:r>
      <w:r>
        <w:rPr>
          <w:b/>
          <w:sz w:val="24"/>
          <w:szCs w:val="24"/>
        </w:rPr>
        <w:t xml:space="preserve">i  i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)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311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dn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h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a,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ku</w:t>
      </w:r>
      <w:r>
        <w:rPr>
          <w:b/>
          <w:spacing w:val="-1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36.5</w:t>
      </w:r>
      <w:r>
        <w:rPr>
          <w:b/>
          <w:spacing w:val="-2"/>
          <w:sz w:val="24"/>
          <w:szCs w:val="24"/>
        </w:rPr>
        <w:t>7</w:t>
      </w:r>
      <w:r>
        <w:rPr>
          <w:b/>
          <w:sz w:val="24"/>
          <w:szCs w:val="24"/>
        </w:rPr>
        <w:t>8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av</w:t>
      </w:r>
      <w:r>
        <w:rPr>
          <w:b/>
          <w:spacing w:val="1"/>
          <w:sz w:val="24"/>
          <w:szCs w:val="24"/>
        </w:rPr>
        <w:t>nik</w:t>
      </w:r>
      <w:r>
        <w:rPr>
          <w:b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23.719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os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ov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z w:val="24"/>
          <w:szCs w:val="24"/>
        </w:rPr>
        <w:t>12.859 u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dn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m 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)</w:t>
      </w:r>
      <w:r>
        <w:rPr>
          <w:b/>
          <w:sz w:val="24"/>
          <w:szCs w:val="24"/>
        </w:rPr>
        <w:t>.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h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š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av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ce</w:t>
      </w:r>
      <w:r>
        <w:rPr>
          <w:b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>ć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v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oz 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up</w:t>
      </w:r>
      <w:r>
        <w:rPr>
          <w:b/>
          <w:sz w:val="24"/>
          <w:szCs w:val="24"/>
        </w:rPr>
        <w:t>e 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pl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 š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ovaj s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pr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t 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al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e 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 xml:space="preserve">i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.</w:t>
      </w: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before="12" w:line="260" w:lineRule="exact"/>
        <w:rPr>
          <w:sz w:val="26"/>
          <w:szCs w:val="26"/>
        </w:rPr>
      </w:pPr>
    </w:p>
    <w:p w:rsidR="00ED69A4" w:rsidRDefault="00604FFD">
      <w:pPr>
        <w:ind w:left="927" w:right="3156"/>
        <w:jc w:val="center"/>
        <w:rPr>
          <w:sz w:val="24"/>
          <w:szCs w:val="24"/>
        </w:rPr>
      </w:pP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.</w:t>
      </w:r>
      <w:r>
        <w:rPr>
          <w:b/>
          <w:spacing w:val="1"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u 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om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o</w:t>
      </w:r>
      <w:r>
        <w:rPr>
          <w:b/>
          <w:spacing w:val="1"/>
          <w:w w:val="99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w w:val="99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w w:val="99"/>
          <w:sz w:val="24"/>
          <w:szCs w:val="24"/>
        </w:rPr>
        <w:t>ova</w:t>
      </w:r>
      <w:r>
        <w:rPr>
          <w:b/>
          <w:spacing w:val="1"/>
          <w:w w:val="99"/>
          <w:sz w:val="24"/>
          <w:szCs w:val="24"/>
        </w:rPr>
        <w:t>n</w:t>
      </w:r>
      <w:r>
        <w:rPr>
          <w:b/>
          <w:spacing w:val="-1"/>
          <w:w w:val="99"/>
          <w:sz w:val="24"/>
          <w:szCs w:val="24"/>
        </w:rPr>
        <w:t>j</w:t>
      </w:r>
      <w:r>
        <w:rPr>
          <w:b/>
          <w:w w:val="99"/>
          <w:sz w:val="24"/>
          <w:szCs w:val="24"/>
        </w:rPr>
        <w:t>u</w:t>
      </w:r>
    </w:p>
    <w:p w:rsidR="00ED69A4" w:rsidRDefault="00ED69A4">
      <w:pPr>
        <w:spacing w:before="6" w:line="160" w:lineRule="exact"/>
        <w:rPr>
          <w:sz w:val="17"/>
          <w:szCs w:val="17"/>
        </w:rPr>
      </w:pPr>
    </w:p>
    <w:p w:rsidR="00ED69A4" w:rsidRDefault="00604FFD">
      <w:pPr>
        <w:ind w:left="116" w:right="2383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pl</w:t>
      </w:r>
      <w:r>
        <w:rPr>
          <w:b/>
          <w:sz w:val="24"/>
          <w:szCs w:val="24"/>
        </w:rPr>
        <w:t>an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gi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eć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:</w:t>
      </w:r>
    </w:p>
    <w:p w:rsidR="00ED69A4" w:rsidRDefault="00ED69A4">
      <w:pPr>
        <w:spacing w:before="7" w:line="140" w:lineRule="exact"/>
        <w:rPr>
          <w:sz w:val="15"/>
          <w:szCs w:val="15"/>
        </w:rPr>
      </w:pPr>
    </w:p>
    <w:p w:rsidR="00ED69A4" w:rsidRDefault="00ED69A4">
      <w:pPr>
        <w:spacing w:line="200" w:lineRule="exact"/>
      </w:pPr>
    </w:p>
    <w:p w:rsidR="00ED69A4" w:rsidRDefault="00604FFD">
      <w:pPr>
        <w:ind w:left="4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ez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z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đ</w:t>
      </w:r>
      <w:r>
        <w:rPr>
          <w:b/>
          <w:sz w:val="24"/>
          <w:szCs w:val="24"/>
        </w:rPr>
        <w:t>u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>v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 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om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v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u</w:t>
      </w:r>
    </w:p>
    <w:p w:rsidR="00ED69A4" w:rsidRDefault="00604FFD">
      <w:pPr>
        <w:tabs>
          <w:tab w:val="left" w:pos="1540"/>
        </w:tabs>
        <w:spacing w:before="7" w:line="223" w:lineRule="auto"/>
        <w:ind w:left="1556" w:right="72" w:hanging="36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pacing w:val="-143"/>
          <w:sz w:val="24"/>
          <w:szCs w:val="24"/>
        </w:rPr>
        <w:t xml:space="preserve"> </w:t>
      </w:r>
      <w:r>
        <w:rPr>
          <w:sz w:val="24"/>
          <w:szCs w:val="24"/>
        </w:rPr>
        <w:tab/>
        <w:t>Doku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na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sokoško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</w:t>
      </w:r>
      <w:r>
        <w:rPr>
          <w:spacing w:val="-3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n;</w:t>
      </w:r>
    </w:p>
    <w:p w:rsidR="00ED69A4" w:rsidRDefault="00604FFD">
      <w:pPr>
        <w:spacing w:before="3"/>
        <w:ind w:left="1196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„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dob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;</w:t>
      </w:r>
    </w:p>
    <w:p w:rsidR="00ED69A4" w:rsidRDefault="00604FFD">
      <w:pPr>
        <w:spacing w:line="260" w:lineRule="exact"/>
        <w:ind w:left="1196"/>
        <w:rPr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position w:val="2"/>
          <w:sz w:val="24"/>
          <w:szCs w:val="24"/>
        </w:rPr>
        <w:t xml:space="preserve">  </w:t>
      </w:r>
      <w:r>
        <w:rPr>
          <w:spacing w:val="35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P</w:t>
      </w:r>
      <w:r>
        <w:rPr>
          <w:position w:val="2"/>
          <w:sz w:val="24"/>
          <w:szCs w:val="24"/>
        </w:rPr>
        <w:t>ov</w:t>
      </w:r>
      <w:r>
        <w:rPr>
          <w:spacing w:val="-1"/>
          <w:position w:val="2"/>
          <w:sz w:val="24"/>
          <w:szCs w:val="24"/>
        </w:rPr>
        <w:t>eća</w:t>
      </w:r>
      <w:r>
        <w:rPr>
          <w:position w:val="2"/>
          <w:sz w:val="24"/>
          <w:szCs w:val="24"/>
        </w:rPr>
        <w:t>n</w:t>
      </w:r>
      <w:r>
        <w:rPr>
          <w:spacing w:val="21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j</w:t>
      </w:r>
      <w:r>
        <w:rPr>
          <w:position w:val="2"/>
          <w:sz w:val="24"/>
          <w:szCs w:val="24"/>
        </w:rPr>
        <w:t>e</w:t>
      </w:r>
      <w:r>
        <w:rPr>
          <w:spacing w:val="2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oj</w:t>
      </w:r>
      <w:r>
        <w:rPr>
          <w:spacing w:val="2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s</w:t>
      </w:r>
      <w:r>
        <w:rPr>
          <w:spacing w:val="1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>ud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n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>a</w:t>
      </w:r>
      <w:r>
        <w:rPr>
          <w:spacing w:val="2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ko</w:t>
      </w:r>
      <w:r>
        <w:rPr>
          <w:spacing w:val="1"/>
          <w:position w:val="2"/>
          <w:sz w:val="24"/>
          <w:szCs w:val="24"/>
        </w:rPr>
        <w:t>j</w:t>
      </w:r>
      <w:r>
        <w:rPr>
          <w:position w:val="2"/>
          <w:sz w:val="24"/>
          <w:szCs w:val="24"/>
        </w:rPr>
        <w:t>i</w:t>
      </w:r>
      <w:r>
        <w:rPr>
          <w:spacing w:val="2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od</w:t>
      </w:r>
      <w:r>
        <w:rPr>
          <w:spacing w:val="-1"/>
          <w:position w:val="2"/>
          <w:sz w:val="24"/>
          <w:szCs w:val="24"/>
        </w:rPr>
        <w:t>ra</w:t>
      </w:r>
      <w:r>
        <w:rPr>
          <w:position w:val="2"/>
          <w:sz w:val="24"/>
          <w:szCs w:val="24"/>
        </w:rPr>
        <w:t>đu</w:t>
      </w:r>
      <w:r>
        <w:rPr>
          <w:spacing w:val="1"/>
          <w:position w:val="2"/>
          <w:sz w:val="24"/>
          <w:szCs w:val="24"/>
        </w:rPr>
        <w:t>j</w:t>
      </w:r>
      <w:r>
        <w:rPr>
          <w:position w:val="2"/>
          <w:sz w:val="24"/>
          <w:szCs w:val="24"/>
        </w:rPr>
        <w:t>u</w:t>
      </w:r>
      <w:r>
        <w:rPr>
          <w:spacing w:val="19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p</w:t>
      </w:r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ip</w:t>
      </w:r>
      <w:r>
        <w:rPr>
          <w:spacing w:val="-1"/>
          <w:position w:val="2"/>
          <w:sz w:val="24"/>
          <w:szCs w:val="24"/>
        </w:rPr>
        <w:t>ra</w:t>
      </w:r>
      <w:r>
        <w:rPr>
          <w:position w:val="2"/>
          <w:sz w:val="24"/>
          <w:szCs w:val="24"/>
        </w:rPr>
        <w:t>vn</w:t>
      </w:r>
      <w:r>
        <w:rPr>
          <w:spacing w:val="1"/>
          <w:position w:val="2"/>
          <w:sz w:val="24"/>
          <w:szCs w:val="24"/>
        </w:rPr>
        <w:t>i</w:t>
      </w:r>
      <w:r>
        <w:rPr>
          <w:spacing w:val="-1"/>
          <w:position w:val="2"/>
          <w:sz w:val="24"/>
          <w:szCs w:val="24"/>
        </w:rPr>
        <w:t>č</w:t>
      </w:r>
      <w:r>
        <w:rPr>
          <w:position w:val="2"/>
          <w:sz w:val="24"/>
          <w:szCs w:val="24"/>
        </w:rPr>
        <w:t>ki</w:t>
      </w:r>
      <w:r>
        <w:rPr>
          <w:spacing w:val="19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s</w:t>
      </w:r>
      <w:r>
        <w:rPr>
          <w:spacing w:val="1"/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ž</w:t>
      </w:r>
      <w:r>
        <w:rPr>
          <w:spacing w:val="27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u</w:t>
      </w:r>
      <w:r>
        <w:rPr>
          <w:spacing w:val="23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m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li</w:t>
      </w:r>
      <w:r>
        <w:rPr>
          <w:position w:val="2"/>
          <w:sz w:val="24"/>
          <w:szCs w:val="24"/>
        </w:rPr>
        <w:t>m</w:t>
      </w:r>
      <w:r>
        <w:rPr>
          <w:spacing w:val="2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i</w:t>
      </w:r>
      <w:r>
        <w:rPr>
          <w:spacing w:val="27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re</w:t>
      </w:r>
      <w:r>
        <w:rPr>
          <w:position w:val="2"/>
          <w:sz w:val="24"/>
          <w:szCs w:val="24"/>
        </w:rPr>
        <w:t>dn</w:t>
      </w:r>
      <w:r>
        <w:rPr>
          <w:spacing w:val="1"/>
          <w:position w:val="2"/>
          <w:sz w:val="24"/>
          <w:szCs w:val="24"/>
        </w:rPr>
        <w:t>ji</w:t>
      </w:r>
      <w:r>
        <w:rPr>
          <w:position w:val="2"/>
          <w:sz w:val="24"/>
          <w:szCs w:val="24"/>
        </w:rPr>
        <w:t>m</w:t>
      </w:r>
    </w:p>
    <w:p w:rsidR="00ED69A4" w:rsidRDefault="00604FFD">
      <w:pPr>
        <w:spacing w:line="240" w:lineRule="exact"/>
        <w:ind w:left="1556"/>
        <w:rPr>
          <w:sz w:val="24"/>
          <w:szCs w:val="24"/>
        </w:rPr>
      </w:pP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eć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</w:p>
    <w:p w:rsidR="00ED69A4" w:rsidRDefault="00604FFD">
      <w:pPr>
        <w:tabs>
          <w:tab w:val="left" w:pos="820"/>
        </w:tabs>
        <w:spacing w:before="29" w:line="260" w:lineRule="exact"/>
        <w:ind w:left="836" w:right="71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pacing w:val="-3"/>
          <w:sz w:val="24"/>
          <w:szCs w:val="24"/>
        </w:rPr>
        <w:t>P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uk</w:t>
      </w:r>
      <w:r>
        <w:rPr>
          <w:b/>
          <w:sz w:val="24"/>
          <w:szCs w:val="24"/>
        </w:rPr>
        <w:t xml:space="preserve">e </w:t>
      </w:r>
      <w:r>
        <w:rPr>
          <w:b/>
          <w:spacing w:val="1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vo</w:t>
      </w:r>
      <w:r>
        <w:rPr>
          <w:b/>
          <w:spacing w:val="1"/>
          <w:sz w:val="24"/>
          <w:szCs w:val="24"/>
        </w:rPr>
        <w:t>đ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a 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a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 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š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vu 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 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av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 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pl</w:t>
      </w:r>
      <w:r>
        <w:rPr>
          <w:b/>
          <w:sz w:val="24"/>
          <w:szCs w:val="24"/>
        </w:rPr>
        <w:t xml:space="preserve">an </w:t>
      </w:r>
      <w:r>
        <w:rPr>
          <w:b/>
          <w:spacing w:val="16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pr</w:t>
      </w:r>
      <w:r>
        <w:rPr>
          <w:b/>
          <w:sz w:val="24"/>
          <w:szCs w:val="24"/>
        </w:rPr>
        <w:t>og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 xml:space="preserve">m 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tet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a,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bn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m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som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čet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uk</w:t>
      </w:r>
      <w:r>
        <w:rPr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ava</w:t>
      </w:r>
      <w:r>
        <w:rPr>
          <w:b/>
          <w:spacing w:val="-1"/>
          <w:sz w:val="24"/>
          <w:szCs w:val="24"/>
        </w:rPr>
        <w:t>č</w:t>
      </w:r>
      <w:r>
        <w:rPr>
          <w:b/>
          <w:sz w:val="24"/>
          <w:szCs w:val="24"/>
        </w:rPr>
        <w:t>a</w:t>
      </w:r>
    </w:p>
    <w:p w:rsidR="00ED69A4" w:rsidRDefault="00604FFD">
      <w:pPr>
        <w:tabs>
          <w:tab w:val="left" w:pos="1540"/>
        </w:tabs>
        <w:spacing w:before="7" w:line="223" w:lineRule="auto"/>
        <w:ind w:left="1556" w:right="70" w:hanging="36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pacing w:val="-143"/>
          <w:sz w:val="24"/>
          <w:szCs w:val="24"/>
        </w:rPr>
        <w:t xml:space="preserve"> </w:t>
      </w:r>
      <w:r>
        <w:rPr>
          <w:sz w:val="24"/>
          <w:szCs w:val="24"/>
        </w:rPr>
        <w:tab/>
        <w:t>Doku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vnu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ku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dnos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vu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svu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ili</w:t>
      </w:r>
      <w:r>
        <w:rPr>
          <w:spacing w:val="-2"/>
          <w:sz w:val="24"/>
          <w:szCs w:val="24"/>
        </w:rPr>
        <w:t>š</w:t>
      </w:r>
      <w:r>
        <w:rPr>
          <w:spacing w:val="1"/>
          <w:sz w:val="24"/>
          <w:szCs w:val="24"/>
        </w:rPr>
        <w:t>tim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ED69A4" w:rsidRDefault="00604FFD">
      <w:pPr>
        <w:spacing w:before="3" w:line="280" w:lineRule="exact"/>
        <w:ind w:left="1196"/>
        <w:rPr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 xml:space="preserve">  </w:t>
      </w:r>
      <w:r>
        <w:rPr>
          <w:spacing w:val="3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O</w:t>
      </w:r>
      <w:r>
        <w:rPr>
          <w:spacing w:val="2"/>
          <w:position w:val="1"/>
          <w:sz w:val="24"/>
          <w:szCs w:val="24"/>
        </w:rPr>
        <w:t>r</w:t>
      </w:r>
      <w:r>
        <w:rPr>
          <w:spacing w:val="-2"/>
          <w:position w:val="1"/>
          <w:sz w:val="24"/>
          <w:szCs w:val="24"/>
        </w:rPr>
        <w:t>g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</w:t>
      </w:r>
      <w:r>
        <w:rPr>
          <w:spacing w:val="1"/>
          <w:position w:val="1"/>
          <w:sz w:val="24"/>
          <w:szCs w:val="24"/>
        </w:rPr>
        <w:t>i</w:t>
      </w:r>
      <w:r>
        <w:rPr>
          <w:spacing w:val="2"/>
          <w:position w:val="1"/>
          <w:sz w:val="24"/>
          <w:szCs w:val="24"/>
        </w:rPr>
        <w:t>z</w:t>
      </w:r>
      <w:r>
        <w:rPr>
          <w:spacing w:val="1"/>
          <w:position w:val="1"/>
          <w:sz w:val="24"/>
          <w:szCs w:val="24"/>
        </w:rPr>
        <w:t>i</w:t>
      </w:r>
      <w:r>
        <w:rPr>
          <w:spacing w:val="-1"/>
          <w:position w:val="1"/>
          <w:sz w:val="24"/>
          <w:szCs w:val="24"/>
        </w:rPr>
        <w:t>ra</w:t>
      </w:r>
      <w:r>
        <w:rPr>
          <w:position w:val="1"/>
          <w:sz w:val="24"/>
          <w:szCs w:val="24"/>
        </w:rPr>
        <w:t>n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j</w:t>
      </w:r>
      <w:r>
        <w:rPr>
          <w:position w:val="1"/>
          <w:sz w:val="24"/>
          <w:szCs w:val="24"/>
        </w:rPr>
        <w:t>e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</w:t>
      </w:r>
      <w:r>
        <w:rPr>
          <w:spacing w:val="2"/>
          <w:position w:val="1"/>
          <w:sz w:val="24"/>
          <w:szCs w:val="24"/>
        </w:rPr>
        <w:t>o</w:t>
      </w:r>
      <w:r>
        <w:rPr>
          <w:spacing w:val="-2"/>
          <w:position w:val="1"/>
          <w:sz w:val="24"/>
          <w:szCs w:val="24"/>
        </w:rPr>
        <w:t>g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2"/>
          <w:position w:val="1"/>
          <w:sz w:val="24"/>
          <w:szCs w:val="24"/>
        </w:rPr>
        <w:t>đ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j</w:t>
      </w:r>
      <w:r>
        <w:rPr>
          <w:spacing w:val="-4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r</w:t>
      </w:r>
      <w:r>
        <w:rPr>
          <w:spacing w:val="2"/>
          <w:position w:val="1"/>
          <w:sz w:val="24"/>
          <w:szCs w:val="24"/>
        </w:rPr>
        <w:t>az</w:t>
      </w:r>
      <w:r>
        <w:rPr>
          <w:spacing w:val="1"/>
          <w:position w:val="1"/>
          <w:sz w:val="24"/>
          <w:szCs w:val="24"/>
        </w:rPr>
        <w:t>mj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ne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dob</w:t>
      </w:r>
      <w:r>
        <w:rPr>
          <w:spacing w:val="-1"/>
          <w:position w:val="1"/>
          <w:sz w:val="24"/>
          <w:szCs w:val="24"/>
        </w:rPr>
        <w:t>r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h</w:t>
      </w:r>
      <w:r>
        <w:rPr>
          <w:spacing w:val="-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p</w:t>
      </w:r>
      <w:r>
        <w:rPr>
          <w:spacing w:val="-1"/>
          <w:position w:val="1"/>
          <w:sz w:val="24"/>
          <w:szCs w:val="24"/>
        </w:rPr>
        <w:t>ra</w:t>
      </w:r>
      <w:r>
        <w:rPr>
          <w:position w:val="1"/>
          <w:sz w:val="24"/>
          <w:szCs w:val="24"/>
        </w:rPr>
        <w:t>ksi</w:t>
      </w:r>
    </w:p>
    <w:p w:rsidR="00ED69A4" w:rsidRDefault="00ED69A4">
      <w:pPr>
        <w:spacing w:before="11" w:line="260" w:lineRule="exact"/>
        <w:rPr>
          <w:sz w:val="26"/>
          <w:szCs w:val="26"/>
        </w:rPr>
      </w:pPr>
    </w:p>
    <w:p w:rsidR="00ED69A4" w:rsidRDefault="00604FFD">
      <w:pPr>
        <w:spacing w:before="29" w:line="275" w:lineRule="auto"/>
        <w:ind w:left="116" w:right="67"/>
        <w:jc w:val="both"/>
        <w:rPr>
          <w:sz w:val="24"/>
          <w:szCs w:val="24"/>
        </w:rPr>
        <w:sectPr w:rsidR="00ED69A4">
          <w:pgSz w:w="11900" w:h="16840"/>
          <w:pgMar w:top="1340" w:right="1300" w:bottom="280" w:left="1300" w:header="0" w:footer="983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uš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ovog 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2"/>
          <w:sz w:val="24"/>
          <w:szCs w:val="24"/>
        </w:rPr>
        <w:t>uz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„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e-e</w:t>
      </w:r>
      <w:r>
        <w:rPr>
          <w:sz w:val="24"/>
          <w:szCs w:val="24"/>
        </w:rPr>
        <w:t>kono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“</w:t>
      </w:r>
      <w:r>
        <w:rPr>
          <w:spacing w:val="2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sokoško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nkub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oški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kovi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okus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sokog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D69A4" w:rsidRDefault="00604FFD">
      <w:pPr>
        <w:spacing w:before="70" w:line="275" w:lineRule="auto"/>
        <w:ind w:left="116" w:right="71"/>
        <w:jc w:val="both"/>
        <w:rPr>
          <w:sz w:val="24"/>
          <w:szCs w:val="24"/>
        </w:rPr>
      </w:pPr>
      <w:r>
        <w:lastRenderedPageBreak/>
        <w:pict>
          <v:group id="_x0000_s1032" style="position:absolute;left:0;text-align:left;margin-left:65.1pt;margin-top:611pt;width:465pt;height:148.8pt;z-index:-251653120;mso-position-horizontal-relative:page;mso-position-vertical-relative:page" coordorigin="1302,12220" coordsize="9300,2976">
            <v:shape id="_x0000_s1036" style="position:absolute;left:1313;top:12230;width:9278;height:0" coordorigin="1313,12230" coordsize="9278,0" path="m1313,12230r9278,e" filled="f" strokeweight=".58pt">
              <v:path arrowok="t"/>
            </v:shape>
            <v:shape id="_x0000_s1035" style="position:absolute;left:1308;top:12226;width:0;height:2964" coordorigin="1308,12226" coordsize="0,2964" path="m1308,12226r,2964e" filled="f" strokeweight=".58pt">
              <v:path arrowok="t"/>
            </v:shape>
            <v:shape id="_x0000_s1034" style="position:absolute;left:1313;top:15185;width:9278;height:0" coordorigin="1313,15185" coordsize="9278,0" path="m1313,15185r9278,e" filled="f" strokeweight=".58pt">
              <v:path arrowok="t"/>
            </v:shape>
            <v:shape id="_x0000_s1033" style="position:absolute;left:10596;top:12226;width:0;height:2964" coordorigin="10596,12226" coordsize="0,2964" path="m10596,12226r,2964e" filled="f" strokeweight=".58pt">
              <v:path arrowok="t"/>
            </v:shape>
            <w10:wrap anchorx="page" anchory="page"/>
          </v:group>
        </w:pic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ne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od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pos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sokoško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nova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D69A4" w:rsidRDefault="00ED69A4">
      <w:pPr>
        <w:spacing w:before="5" w:line="140" w:lineRule="exact"/>
        <w:rPr>
          <w:sz w:val="15"/>
          <w:szCs w:val="15"/>
        </w:rPr>
      </w:pPr>
    </w:p>
    <w:p w:rsidR="00ED69A4" w:rsidRDefault="00604FFD">
      <w:pPr>
        <w:spacing w:line="275" w:lineRule="auto"/>
        <w:ind w:left="116" w:right="69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imj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dvo</w:t>
      </w:r>
      <w:r>
        <w:rPr>
          <w:spacing w:val="1"/>
          <w:sz w:val="24"/>
          <w:szCs w:val="24"/>
        </w:rPr>
        <w:t>ji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 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nom</w:t>
      </w:r>
      <w:r>
        <w:rPr>
          <w:spacing w:val="4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e-e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kođ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   kons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da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/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vnom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   su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  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dom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oj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, 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ć  u  Mos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u,  Un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 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vu,  ..</w:t>
      </w:r>
      <w:r>
        <w:rPr>
          <w:spacing w:val="2"/>
          <w:sz w:val="24"/>
          <w:szCs w:val="24"/>
        </w:rPr>
        <w:t>.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  u 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mim</w:t>
      </w:r>
      <w:r>
        <w:rPr>
          <w:sz w:val="24"/>
          <w:szCs w:val="24"/>
        </w:rPr>
        <w:t>a  i obv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ED69A4" w:rsidRDefault="00ED69A4">
      <w:pPr>
        <w:spacing w:before="5" w:line="140" w:lineRule="exact"/>
        <w:rPr>
          <w:sz w:val="15"/>
          <w:szCs w:val="15"/>
        </w:rPr>
      </w:pPr>
    </w:p>
    <w:p w:rsidR="00ED69A4" w:rsidRDefault="00604FFD">
      <w:pPr>
        <w:spacing w:line="274" w:lineRule="auto"/>
        <w:ind w:left="116" w:right="6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sko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 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oj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o 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 ob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„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um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ke</w:t>
      </w:r>
      <w:r>
        <w:rPr>
          <w:i/>
          <w:sz w:val="24"/>
          <w:szCs w:val="24"/>
        </w:rPr>
        <w:t>ho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</w:t>
      </w:r>
      <w:r>
        <w:rPr>
          <w:sz w:val="24"/>
          <w:szCs w:val="24"/>
        </w:rPr>
        <w:t>“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dov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đu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sokog ob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ED69A4" w:rsidRDefault="00ED69A4">
      <w:pPr>
        <w:spacing w:before="6" w:line="140" w:lineRule="exact"/>
        <w:rPr>
          <w:sz w:val="15"/>
          <w:szCs w:val="15"/>
        </w:rPr>
      </w:pPr>
    </w:p>
    <w:p w:rsidR="00ED69A4" w:rsidRDefault="00604FFD">
      <w:pPr>
        <w:spacing w:line="275" w:lineRule="auto"/>
        <w:ind w:left="116" w:right="6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dob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ske 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St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bor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ovodi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dovne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 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đun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odna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ga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(</w:t>
      </w:r>
      <w:r>
        <w:rPr>
          <w:spacing w:val="-1"/>
          <w:sz w:val="24"/>
          <w:szCs w:val="24"/>
        </w:rPr>
        <w:t>fr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Asso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éc</w:t>
      </w:r>
      <w:r>
        <w:rPr>
          <w:sz w:val="24"/>
          <w:szCs w:val="24"/>
        </w:rPr>
        <w:t>ono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</w:t>
      </w:r>
      <w:r>
        <w:rPr>
          <w:spacing w:val="-1"/>
          <w:sz w:val="24"/>
          <w:szCs w:val="24"/>
        </w:rPr>
        <w:t>erc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dovno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„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aree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s“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odnosno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pošl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su 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 suk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dno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nudi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eča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w w:val="99"/>
          <w:sz w:val="24"/>
          <w:szCs w:val="24"/>
        </w:rPr>
        <w:t>v</w:t>
      </w:r>
      <w:r>
        <w:rPr>
          <w:sz w:val="24"/>
          <w:szCs w:val="24"/>
        </w:rPr>
        <w:t>i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t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dov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 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a o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nom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sa 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skog 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potpo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jim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ovode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ske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popu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ED69A4" w:rsidRDefault="00ED69A4">
      <w:pPr>
        <w:spacing w:before="10" w:line="140" w:lineRule="exact"/>
        <w:rPr>
          <w:sz w:val="15"/>
          <w:szCs w:val="15"/>
        </w:rPr>
      </w:pPr>
    </w:p>
    <w:p w:rsidR="00ED69A4" w:rsidRDefault="00604FFD">
      <w:pPr>
        <w:spacing w:line="275" w:lineRule="auto"/>
        <w:ind w:left="116" w:right="67"/>
        <w:jc w:val="both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ku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budu</w:t>
      </w:r>
      <w:r>
        <w:rPr>
          <w:b/>
          <w:spacing w:val="-1"/>
          <w:sz w:val="24"/>
          <w:szCs w:val="24"/>
        </w:rPr>
        <w:t>ć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vo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og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 sva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o </w:t>
      </w:r>
      <w:r>
        <w:rPr>
          <w:b/>
          <w:spacing w:val="-1"/>
          <w:sz w:val="24"/>
          <w:szCs w:val="24"/>
        </w:rPr>
        <w:t>tre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bi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z w:val="24"/>
          <w:szCs w:val="24"/>
        </w:rPr>
        <w:t xml:space="preserve">a </w:t>
      </w:r>
      <w:r>
        <w:rPr>
          <w:b/>
          <w:spacing w:val="-2"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om 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,</w:t>
      </w:r>
      <w:r>
        <w:rPr>
          <w:b/>
          <w:spacing w:val="1"/>
          <w:sz w:val="24"/>
          <w:szCs w:val="24"/>
        </w:rPr>
        <w:t xml:space="preserve"> budu</w:t>
      </w:r>
      <w:r>
        <w:rPr>
          <w:b/>
          <w:spacing w:val="-1"/>
          <w:sz w:val="24"/>
          <w:szCs w:val="24"/>
        </w:rPr>
        <w:t>ć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osa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aš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bil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mje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 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ki</w:t>
      </w:r>
      <w:r>
        <w:rPr>
          <w:b/>
          <w:sz w:val="24"/>
          <w:szCs w:val="24"/>
        </w:rPr>
        <w:t xml:space="preserve">m 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ova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 xml:space="preserve">a.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vi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z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og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su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 xml:space="preserve"> n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al</w:t>
      </w:r>
      <w:r>
        <w:rPr>
          <w:b/>
          <w:spacing w:val="-3"/>
          <w:sz w:val="24"/>
          <w:szCs w:val="24"/>
        </w:rPr>
        <w:t>j</w:t>
      </w:r>
      <w:r>
        <w:rPr>
          <w:b/>
          <w:sz w:val="24"/>
          <w:szCs w:val="24"/>
        </w:rPr>
        <w:t xml:space="preserve">e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,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os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su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SB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ind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ik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se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dn</w:t>
      </w:r>
      <w:r>
        <w:rPr>
          <w:b/>
          <w:sz w:val="24"/>
          <w:szCs w:val="24"/>
        </w:rPr>
        <w:t>ose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u 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om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.</w:t>
      </w:r>
    </w:p>
    <w:p w:rsidR="00ED69A4" w:rsidRDefault="00ED69A4">
      <w:pPr>
        <w:spacing w:line="200" w:lineRule="exact"/>
      </w:pPr>
    </w:p>
    <w:p w:rsidR="00ED69A4" w:rsidRDefault="00ED69A4">
      <w:pPr>
        <w:spacing w:line="200" w:lineRule="exact"/>
      </w:pPr>
    </w:p>
    <w:p w:rsidR="00ED69A4" w:rsidRDefault="00ED69A4">
      <w:pPr>
        <w:spacing w:before="10" w:line="260" w:lineRule="exact"/>
        <w:rPr>
          <w:sz w:val="26"/>
          <w:szCs w:val="26"/>
        </w:rPr>
      </w:pPr>
    </w:p>
    <w:p w:rsidR="00ED69A4" w:rsidRDefault="00604FFD">
      <w:pPr>
        <w:ind w:left="968"/>
        <w:rPr>
          <w:sz w:val="24"/>
          <w:szCs w:val="24"/>
        </w:rPr>
      </w:pP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.</w:t>
      </w:r>
      <w:r>
        <w:rPr>
          <w:b/>
          <w:spacing w:val="1"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ln</w:t>
      </w:r>
      <w:r>
        <w:rPr>
          <w:b/>
          <w:sz w:val="24"/>
          <w:szCs w:val="24"/>
        </w:rPr>
        <w:t>o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</w:p>
    <w:p w:rsidR="00ED69A4" w:rsidRDefault="00ED69A4">
      <w:pPr>
        <w:spacing w:before="9" w:line="160" w:lineRule="exact"/>
        <w:rPr>
          <w:sz w:val="17"/>
          <w:szCs w:val="17"/>
        </w:rPr>
      </w:pPr>
    </w:p>
    <w:p w:rsidR="00ED69A4" w:rsidRDefault="00604FFD">
      <w:pPr>
        <w:ind w:left="116" w:right="2383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i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pl</w:t>
      </w:r>
      <w:r>
        <w:rPr>
          <w:b/>
          <w:sz w:val="24"/>
          <w:szCs w:val="24"/>
        </w:rPr>
        <w:t>an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rte</w:t>
      </w:r>
      <w:r>
        <w:rPr>
          <w:b/>
          <w:sz w:val="24"/>
          <w:szCs w:val="24"/>
        </w:rPr>
        <w:t>gi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eć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:</w:t>
      </w:r>
    </w:p>
    <w:p w:rsidR="00ED69A4" w:rsidRDefault="00ED69A4">
      <w:pPr>
        <w:spacing w:before="5" w:line="140" w:lineRule="exact"/>
        <w:rPr>
          <w:sz w:val="15"/>
          <w:szCs w:val="15"/>
        </w:rPr>
      </w:pPr>
    </w:p>
    <w:p w:rsidR="00ED69A4" w:rsidRDefault="00ED69A4">
      <w:pPr>
        <w:spacing w:line="200" w:lineRule="exact"/>
      </w:pPr>
    </w:p>
    <w:p w:rsidR="00ED69A4" w:rsidRDefault="00604FFD">
      <w:pPr>
        <w:ind w:left="4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ov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os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h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oso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ao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jer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ošl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a:</w:t>
      </w:r>
    </w:p>
    <w:p w:rsidR="00ED69A4" w:rsidRDefault="00604FFD">
      <w:pPr>
        <w:spacing w:line="280" w:lineRule="exact"/>
        <w:ind w:left="1196"/>
        <w:rPr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 xml:space="preserve">  </w:t>
      </w:r>
      <w:r>
        <w:rPr>
          <w:spacing w:val="3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N</w:t>
      </w:r>
      <w:r>
        <w:rPr>
          <w:spacing w:val="-1"/>
          <w:position w:val="1"/>
          <w:sz w:val="24"/>
          <w:szCs w:val="24"/>
        </w:rPr>
        <w:t>e</w:t>
      </w:r>
      <w:r>
        <w:rPr>
          <w:spacing w:val="2"/>
          <w:position w:val="1"/>
          <w:sz w:val="24"/>
          <w:szCs w:val="24"/>
        </w:rPr>
        <w:t>z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pos</w:t>
      </w:r>
      <w:r>
        <w:rPr>
          <w:spacing w:val="1"/>
          <w:position w:val="1"/>
          <w:sz w:val="24"/>
          <w:szCs w:val="24"/>
        </w:rPr>
        <w:t>l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ne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osobe</w:t>
      </w:r>
      <w:r>
        <w:rPr>
          <w:spacing w:val="-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su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p</w:t>
      </w:r>
      <w:r>
        <w:rPr>
          <w:spacing w:val="2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o</w:t>
      </w:r>
      <w:r>
        <w:rPr>
          <w:spacing w:val="-1"/>
          <w:position w:val="1"/>
          <w:sz w:val="24"/>
          <w:szCs w:val="24"/>
        </w:rPr>
        <w:t>f</w:t>
      </w:r>
      <w:r>
        <w:rPr>
          <w:spacing w:val="1"/>
          <w:position w:val="1"/>
          <w:sz w:val="24"/>
          <w:szCs w:val="24"/>
        </w:rPr>
        <w:t>iti</w:t>
      </w:r>
      <w:r>
        <w:rPr>
          <w:spacing w:val="-1"/>
          <w:position w:val="1"/>
          <w:sz w:val="24"/>
          <w:szCs w:val="24"/>
        </w:rPr>
        <w:t>ra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e</w:t>
      </w:r>
      <w:r>
        <w:rPr>
          <w:spacing w:val="-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od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obuka</w:t>
      </w:r>
      <w:r>
        <w:rPr>
          <w:spacing w:val="-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i s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v</w:t>
      </w:r>
      <w:r>
        <w:rPr>
          <w:spacing w:val="1"/>
          <w:position w:val="1"/>
          <w:sz w:val="24"/>
          <w:szCs w:val="24"/>
        </w:rPr>
        <w:t>j</w:t>
      </w:r>
      <w:r>
        <w:rPr>
          <w:spacing w:val="-1"/>
          <w:position w:val="1"/>
          <w:sz w:val="24"/>
          <w:szCs w:val="24"/>
        </w:rPr>
        <w:t>e</w:t>
      </w:r>
      <w:r>
        <w:rPr>
          <w:spacing w:val="3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a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o</w:t>
      </w:r>
      <w:r>
        <w:rPr>
          <w:spacing w:val="-1"/>
          <w:position w:val="1"/>
          <w:sz w:val="24"/>
          <w:szCs w:val="24"/>
        </w:rPr>
        <w:t xml:space="preserve"> f</w:t>
      </w:r>
      <w:r>
        <w:rPr>
          <w:position w:val="1"/>
          <w:sz w:val="24"/>
          <w:szCs w:val="24"/>
        </w:rPr>
        <w:t>o</w:t>
      </w:r>
      <w:r>
        <w:rPr>
          <w:spacing w:val="-1"/>
          <w:position w:val="1"/>
          <w:sz w:val="24"/>
          <w:szCs w:val="24"/>
        </w:rPr>
        <w:t>r</w:t>
      </w:r>
      <w:r>
        <w:rPr>
          <w:spacing w:val="1"/>
          <w:position w:val="1"/>
          <w:sz w:val="24"/>
          <w:szCs w:val="24"/>
        </w:rPr>
        <w:t>mi</w:t>
      </w:r>
      <w:r>
        <w:rPr>
          <w:spacing w:val="-1"/>
          <w:position w:val="1"/>
          <w:sz w:val="24"/>
          <w:szCs w:val="24"/>
        </w:rPr>
        <w:t>ra</w:t>
      </w:r>
      <w:r>
        <w:rPr>
          <w:position w:val="1"/>
          <w:sz w:val="24"/>
          <w:szCs w:val="24"/>
        </w:rPr>
        <w:t>n</w:t>
      </w:r>
      <w:r>
        <w:rPr>
          <w:spacing w:val="1"/>
          <w:position w:val="1"/>
          <w:sz w:val="24"/>
          <w:szCs w:val="24"/>
        </w:rPr>
        <w:t>j</w:t>
      </w:r>
      <w:r>
        <w:rPr>
          <w:position w:val="1"/>
          <w:sz w:val="24"/>
          <w:szCs w:val="24"/>
        </w:rPr>
        <w:t>u</w:t>
      </w:r>
      <w:r>
        <w:rPr>
          <w:spacing w:val="-6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podu</w:t>
      </w:r>
      <w:r>
        <w:rPr>
          <w:spacing w:val="2"/>
          <w:position w:val="1"/>
          <w:sz w:val="24"/>
          <w:szCs w:val="24"/>
        </w:rPr>
        <w:t>z</w:t>
      </w:r>
      <w:r>
        <w:rPr>
          <w:spacing w:val="-1"/>
          <w:position w:val="1"/>
          <w:sz w:val="24"/>
          <w:szCs w:val="24"/>
        </w:rPr>
        <w:t>e</w:t>
      </w:r>
      <w:r>
        <w:rPr>
          <w:spacing w:val="2"/>
          <w:position w:val="1"/>
          <w:sz w:val="24"/>
          <w:szCs w:val="24"/>
        </w:rPr>
        <w:t>ć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;</w:t>
      </w:r>
    </w:p>
    <w:p w:rsidR="00ED69A4" w:rsidRDefault="00604FFD">
      <w:pPr>
        <w:spacing w:line="260" w:lineRule="exact"/>
        <w:ind w:left="1196"/>
        <w:rPr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position w:val="2"/>
          <w:sz w:val="24"/>
          <w:szCs w:val="24"/>
        </w:rPr>
        <w:t xml:space="preserve">  </w:t>
      </w:r>
      <w:r>
        <w:rPr>
          <w:spacing w:val="3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N</w:t>
      </w:r>
      <w:r>
        <w:rPr>
          <w:spacing w:val="-1"/>
          <w:position w:val="2"/>
          <w:sz w:val="24"/>
          <w:szCs w:val="24"/>
        </w:rPr>
        <w:t>e</w:t>
      </w:r>
      <w:r>
        <w:rPr>
          <w:spacing w:val="2"/>
          <w:position w:val="2"/>
          <w:sz w:val="24"/>
          <w:szCs w:val="24"/>
        </w:rPr>
        <w:t>z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pos</w:t>
      </w:r>
      <w:r>
        <w:rPr>
          <w:spacing w:val="1"/>
          <w:position w:val="2"/>
          <w:sz w:val="24"/>
          <w:szCs w:val="24"/>
        </w:rPr>
        <w:t>l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ne</w:t>
      </w:r>
      <w:r>
        <w:rPr>
          <w:spacing w:val="-7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osobe</w:t>
      </w:r>
      <w:r>
        <w:rPr>
          <w:spacing w:val="-6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su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p</w:t>
      </w:r>
      <w:r>
        <w:rPr>
          <w:spacing w:val="2"/>
          <w:position w:val="2"/>
          <w:sz w:val="24"/>
          <w:szCs w:val="24"/>
        </w:rPr>
        <w:t>o</w:t>
      </w:r>
      <w:r>
        <w:rPr>
          <w:position w:val="2"/>
          <w:sz w:val="24"/>
          <w:szCs w:val="24"/>
        </w:rPr>
        <w:t>s</w:t>
      </w:r>
      <w:r>
        <w:rPr>
          <w:spacing w:val="1"/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l</w:t>
      </w:r>
      <w:r>
        <w:rPr>
          <w:position w:val="2"/>
          <w:sz w:val="24"/>
          <w:szCs w:val="24"/>
        </w:rPr>
        <w:t>e</w:t>
      </w:r>
      <w:r>
        <w:rPr>
          <w:spacing w:val="-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konku</w:t>
      </w:r>
      <w:r>
        <w:rPr>
          <w:spacing w:val="-1"/>
          <w:position w:val="2"/>
          <w:sz w:val="24"/>
          <w:szCs w:val="24"/>
        </w:rPr>
        <w:t>re</w:t>
      </w:r>
      <w:r>
        <w:rPr>
          <w:position w:val="2"/>
          <w:sz w:val="24"/>
          <w:szCs w:val="24"/>
        </w:rPr>
        <w:t>n</w:t>
      </w:r>
      <w:r>
        <w:rPr>
          <w:spacing w:val="1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>ni</w:t>
      </w:r>
      <w:r>
        <w:rPr>
          <w:spacing w:val="1"/>
          <w:position w:val="2"/>
          <w:sz w:val="24"/>
          <w:szCs w:val="24"/>
        </w:rPr>
        <w:t>j</w:t>
      </w:r>
      <w:r>
        <w:rPr>
          <w:position w:val="2"/>
          <w:sz w:val="24"/>
          <w:szCs w:val="24"/>
        </w:rPr>
        <w:t>e</w:t>
      </w:r>
      <w:r>
        <w:rPr>
          <w:spacing w:val="-10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na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r</w:t>
      </w:r>
      <w:r>
        <w:rPr>
          <w:spacing w:val="4"/>
          <w:position w:val="2"/>
          <w:sz w:val="24"/>
          <w:szCs w:val="24"/>
        </w:rPr>
        <w:t>ž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š</w:t>
      </w:r>
      <w:r>
        <w:rPr>
          <w:spacing w:val="1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>u</w:t>
      </w:r>
      <w:r>
        <w:rPr>
          <w:spacing w:val="-3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ra</w:t>
      </w:r>
      <w:r>
        <w:rPr>
          <w:position w:val="2"/>
          <w:sz w:val="24"/>
          <w:szCs w:val="24"/>
        </w:rPr>
        <w:t>d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;</w:t>
      </w:r>
    </w:p>
    <w:p w:rsidR="00ED69A4" w:rsidRDefault="00604FFD">
      <w:pPr>
        <w:spacing w:line="260" w:lineRule="exact"/>
        <w:ind w:left="1196"/>
        <w:rPr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position w:val="2"/>
          <w:sz w:val="24"/>
          <w:szCs w:val="24"/>
        </w:rPr>
        <w:t xml:space="preserve">  </w:t>
      </w:r>
      <w:r>
        <w:rPr>
          <w:spacing w:val="35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P</w:t>
      </w:r>
      <w:r>
        <w:rPr>
          <w:position w:val="2"/>
          <w:sz w:val="24"/>
          <w:szCs w:val="24"/>
        </w:rPr>
        <w:t>o</w:t>
      </w:r>
      <w:r>
        <w:rPr>
          <w:spacing w:val="1"/>
          <w:position w:val="2"/>
          <w:sz w:val="24"/>
          <w:szCs w:val="24"/>
        </w:rPr>
        <w:t>l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2"/>
          <w:position w:val="2"/>
          <w:sz w:val="24"/>
          <w:szCs w:val="24"/>
        </w:rPr>
        <w:t>z</w:t>
      </w:r>
      <w:r>
        <w:rPr>
          <w:position w:val="2"/>
          <w:sz w:val="24"/>
          <w:szCs w:val="24"/>
        </w:rPr>
        <w:t>n</w:t>
      </w:r>
      <w:r>
        <w:rPr>
          <w:spacing w:val="1"/>
          <w:position w:val="2"/>
          <w:sz w:val="24"/>
          <w:szCs w:val="24"/>
        </w:rPr>
        <w:t>i</w:t>
      </w:r>
      <w:r>
        <w:rPr>
          <w:spacing w:val="-1"/>
          <w:position w:val="2"/>
          <w:sz w:val="24"/>
          <w:szCs w:val="24"/>
        </w:rPr>
        <w:t>c</w:t>
      </w:r>
      <w:r>
        <w:rPr>
          <w:position w:val="2"/>
          <w:sz w:val="24"/>
          <w:szCs w:val="24"/>
        </w:rPr>
        <w:t>i</w:t>
      </w:r>
      <w:r>
        <w:rPr>
          <w:spacing w:val="-4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obuka</w:t>
      </w:r>
      <w:r>
        <w:rPr>
          <w:spacing w:val="-6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su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u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s</w:t>
      </w:r>
      <w:r>
        <w:rPr>
          <w:spacing w:val="1"/>
          <w:position w:val="2"/>
          <w:sz w:val="24"/>
          <w:szCs w:val="24"/>
        </w:rPr>
        <w:t>t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</w:t>
      </w:r>
      <w:r>
        <w:rPr>
          <w:spacing w:val="1"/>
          <w:position w:val="2"/>
          <w:sz w:val="24"/>
          <w:szCs w:val="24"/>
        </w:rPr>
        <w:t>j</w:t>
      </w:r>
      <w:r>
        <w:rPr>
          <w:position w:val="2"/>
          <w:sz w:val="24"/>
          <w:szCs w:val="24"/>
        </w:rPr>
        <w:t>u</w:t>
      </w:r>
      <w:r>
        <w:rPr>
          <w:spacing w:val="-3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da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a</w:t>
      </w:r>
      <w:r>
        <w:rPr>
          <w:spacing w:val="1"/>
          <w:position w:val="2"/>
          <w:sz w:val="24"/>
          <w:szCs w:val="24"/>
        </w:rPr>
        <w:t>m</w:t>
      </w:r>
      <w:r>
        <w:rPr>
          <w:position w:val="2"/>
          <w:sz w:val="24"/>
          <w:szCs w:val="24"/>
        </w:rPr>
        <w:t>i</w:t>
      </w:r>
      <w:r>
        <w:rPr>
          <w:spacing w:val="-1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osnu</w:t>
      </w:r>
      <w:r>
        <w:rPr>
          <w:spacing w:val="1"/>
          <w:position w:val="2"/>
          <w:sz w:val="24"/>
          <w:szCs w:val="24"/>
        </w:rPr>
        <w:t>j</w:t>
      </w:r>
      <w:r>
        <w:rPr>
          <w:position w:val="2"/>
          <w:sz w:val="24"/>
          <w:szCs w:val="24"/>
        </w:rPr>
        <w:t>u</w:t>
      </w:r>
      <w:r>
        <w:rPr>
          <w:spacing w:val="-6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svo</w:t>
      </w:r>
      <w:r>
        <w:rPr>
          <w:spacing w:val="1"/>
          <w:position w:val="2"/>
          <w:sz w:val="24"/>
          <w:szCs w:val="24"/>
        </w:rPr>
        <w:t>j</w:t>
      </w:r>
      <w:r>
        <w:rPr>
          <w:position w:val="2"/>
          <w:sz w:val="24"/>
          <w:szCs w:val="24"/>
        </w:rPr>
        <w:t>u</w:t>
      </w:r>
      <w:r>
        <w:rPr>
          <w:spacing w:val="-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ko</w:t>
      </w:r>
      <w:r>
        <w:rPr>
          <w:spacing w:val="1"/>
          <w:position w:val="2"/>
          <w:sz w:val="24"/>
          <w:szCs w:val="24"/>
        </w:rPr>
        <w:t>m</w:t>
      </w:r>
      <w:r>
        <w:rPr>
          <w:position w:val="2"/>
          <w:sz w:val="24"/>
          <w:szCs w:val="24"/>
        </w:rPr>
        <w:t>p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ni</w:t>
      </w:r>
      <w:r>
        <w:rPr>
          <w:spacing w:val="1"/>
          <w:position w:val="2"/>
          <w:sz w:val="24"/>
          <w:szCs w:val="24"/>
        </w:rPr>
        <w:t>j</w:t>
      </w:r>
      <w:r>
        <w:rPr>
          <w:position w:val="2"/>
          <w:sz w:val="24"/>
          <w:szCs w:val="24"/>
        </w:rPr>
        <w:t>u;</w:t>
      </w:r>
    </w:p>
    <w:p w:rsidR="00ED69A4" w:rsidRDefault="00604FFD">
      <w:pPr>
        <w:spacing w:line="260" w:lineRule="exact"/>
        <w:ind w:left="1196"/>
        <w:rPr>
          <w:sz w:val="24"/>
          <w:szCs w:val="24"/>
        </w:rPr>
      </w:pPr>
      <w:r>
        <w:rPr>
          <w:rFonts w:ascii="Courier New" w:eastAsia="Courier New" w:hAnsi="Courier New" w:cs="Courier New"/>
          <w:position w:val="2"/>
          <w:sz w:val="24"/>
          <w:szCs w:val="24"/>
        </w:rPr>
        <w:t>-</w:t>
      </w:r>
      <w:r>
        <w:rPr>
          <w:position w:val="2"/>
          <w:sz w:val="24"/>
          <w:szCs w:val="24"/>
        </w:rPr>
        <w:t xml:space="preserve">  </w:t>
      </w:r>
      <w:r>
        <w:rPr>
          <w:spacing w:val="35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P</w:t>
      </w:r>
      <w:r>
        <w:rPr>
          <w:position w:val="2"/>
          <w:sz w:val="24"/>
          <w:szCs w:val="24"/>
        </w:rPr>
        <w:t>ov</w:t>
      </w:r>
      <w:r>
        <w:rPr>
          <w:spacing w:val="-1"/>
          <w:position w:val="2"/>
          <w:sz w:val="24"/>
          <w:szCs w:val="24"/>
        </w:rPr>
        <w:t>eća</w:t>
      </w:r>
      <w:r>
        <w:rPr>
          <w:position w:val="2"/>
          <w:sz w:val="24"/>
          <w:szCs w:val="24"/>
        </w:rPr>
        <w:t>n</w:t>
      </w:r>
      <w:r>
        <w:rPr>
          <w:spacing w:val="-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b</w:t>
      </w:r>
      <w:r>
        <w:rPr>
          <w:spacing w:val="-1"/>
          <w:position w:val="2"/>
          <w:sz w:val="24"/>
          <w:szCs w:val="24"/>
        </w:rPr>
        <w:t>r</w:t>
      </w:r>
      <w:r>
        <w:rPr>
          <w:position w:val="2"/>
          <w:sz w:val="24"/>
          <w:szCs w:val="24"/>
        </w:rPr>
        <w:t>oj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spacing w:val="2"/>
          <w:position w:val="2"/>
          <w:sz w:val="24"/>
          <w:szCs w:val="24"/>
        </w:rPr>
        <w:t>r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dn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h</w:t>
      </w:r>
      <w:r>
        <w:rPr>
          <w:spacing w:val="-4"/>
          <w:position w:val="2"/>
          <w:sz w:val="24"/>
          <w:szCs w:val="24"/>
        </w:rPr>
        <w:t xml:space="preserve"> </w:t>
      </w:r>
      <w:r>
        <w:rPr>
          <w:spacing w:val="1"/>
          <w:position w:val="2"/>
          <w:sz w:val="24"/>
          <w:szCs w:val="24"/>
        </w:rPr>
        <w:t>mj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s</w:t>
      </w:r>
      <w:r>
        <w:rPr>
          <w:spacing w:val="1"/>
          <w:position w:val="2"/>
          <w:sz w:val="24"/>
          <w:szCs w:val="24"/>
        </w:rPr>
        <w:t>t</w:t>
      </w:r>
      <w:r>
        <w:rPr>
          <w:position w:val="2"/>
          <w:sz w:val="24"/>
          <w:szCs w:val="24"/>
        </w:rPr>
        <w:t>a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k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o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spacing w:val="-1"/>
          <w:position w:val="2"/>
          <w:sz w:val="24"/>
          <w:szCs w:val="24"/>
        </w:rPr>
        <w:t>re</w:t>
      </w:r>
      <w:r>
        <w:rPr>
          <w:spacing w:val="2"/>
          <w:position w:val="2"/>
          <w:sz w:val="24"/>
          <w:szCs w:val="24"/>
        </w:rPr>
        <w:t>z</w:t>
      </w:r>
      <w:r>
        <w:rPr>
          <w:position w:val="2"/>
          <w:sz w:val="24"/>
          <w:szCs w:val="24"/>
        </w:rPr>
        <w:t>u</w:t>
      </w:r>
      <w:r>
        <w:rPr>
          <w:spacing w:val="1"/>
          <w:position w:val="2"/>
          <w:sz w:val="24"/>
          <w:szCs w:val="24"/>
        </w:rPr>
        <w:t>lt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t</w:t>
      </w:r>
      <w:r>
        <w:rPr>
          <w:spacing w:val="-2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usp</w:t>
      </w:r>
      <w:r>
        <w:rPr>
          <w:spacing w:val="1"/>
          <w:position w:val="2"/>
          <w:sz w:val="24"/>
          <w:szCs w:val="24"/>
        </w:rPr>
        <w:t>j</w:t>
      </w:r>
      <w:r>
        <w:rPr>
          <w:spacing w:val="-1"/>
          <w:position w:val="2"/>
          <w:sz w:val="24"/>
          <w:szCs w:val="24"/>
        </w:rPr>
        <w:t>e</w:t>
      </w:r>
      <w:r>
        <w:rPr>
          <w:position w:val="2"/>
          <w:sz w:val="24"/>
          <w:szCs w:val="24"/>
        </w:rPr>
        <w:t>šn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h</w:t>
      </w:r>
      <w:r>
        <w:rPr>
          <w:spacing w:val="-7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nov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h</w:t>
      </w:r>
      <w:r>
        <w:rPr>
          <w:spacing w:val="-5"/>
          <w:position w:val="2"/>
          <w:sz w:val="24"/>
          <w:szCs w:val="24"/>
        </w:rPr>
        <w:t xml:space="preserve"> </w:t>
      </w:r>
      <w:r>
        <w:rPr>
          <w:position w:val="2"/>
          <w:sz w:val="24"/>
          <w:szCs w:val="24"/>
        </w:rPr>
        <w:t>b</w:t>
      </w:r>
      <w:r>
        <w:rPr>
          <w:spacing w:val="1"/>
          <w:position w:val="2"/>
          <w:sz w:val="24"/>
          <w:szCs w:val="24"/>
        </w:rPr>
        <w:t>i</w:t>
      </w:r>
      <w:r>
        <w:rPr>
          <w:spacing w:val="2"/>
          <w:position w:val="2"/>
          <w:sz w:val="24"/>
          <w:szCs w:val="24"/>
        </w:rPr>
        <w:t>z</w:t>
      </w:r>
      <w:r>
        <w:rPr>
          <w:position w:val="2"/>
          <w:sz w:val="24"/>
          <w:szCs w:val="24"/>
        </w:rPr>
        <w:t>n</w:t>
      </w:r>
      <w:r>
        <w:rPr>
          <w:spacing w:val="1"/>
          <w:position w:val="2"/>
          <w:sz w:val="24"/>
          <w:szCs w:val="24"/>
        </w:rPr>
        <w:t>i</w:t>
      </w:r>
      <w:r>
        <w:rPr>
          <w:position w:val="2"/>
          <w:sz w:val="24"/>
          <w:szCs w:val="24"/>
        </w:rPr>
        <w:t>s</w:t>
      </w:r>
      <w:r>
        <w:rPr>
          <w:spacing w:val="-1"/>
          <w:position w:val="2"/>
          <w:sz w:val="24"/>
          <w:szCs w:val="24"/>
        </w:rPr>
        <w:t>a</w:t>
      </w:r>
      <w:r>
        <w:rPr>
          <w:position w:val="2"/>
          <w:sz w:val="24"/>
          <w:szCs w:val="24"/>
        </w:rPr>
        <w:t>.</w:t>
      </w:r>
    </w:p>
    <w:p w:rsidR="00ED69A4" w:rsidRDefault="00604FFD">
      <w:pPr>
        <w:tabs>
          <w:tab w:val="left" w:pos="820"/>
        </w:tabs>
        <w:spacing w:before="8" w:line="260" w:lineRule="exact"/>
        <w:ind w:left="836" w:right="72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ov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dul</w:t>
      </w:r>
      <w:r>
        <w:rPr>
          <w:b/>
          <w:sz w:val="24"/>
          <w:szCs w:val="24"/>
        </w:rPr>
        <w:t>a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ove</w:t>
      </w:r>
      <w:r>
        <w:rPr>
          <w:b/>
          <w:spacing w:val="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š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’</w:t>
      </w:r>
      <w:r>
        <w:rPr>
          <w:b/>
          <w:sz w:val="24"/>
          <w:szCs w:val="24"/>
        </w:rPr>
        <w:t>’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dn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3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m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u sa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lni</w:t>
      </w:r>
      <w:r>
        <w:rPr>
          <w:b/>
          <w:sz w:val="24"/>
          <w:szCs w:val="24"/>
        </w:rPr>
        <w:t>m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h</w:t>
      </w:r>
    </w:p>
    <w:p w:rsidR="00ED69A4" w:rsidRDefault="00604FFD">
      <w:pPr>
        <w:tabs>
          <w:tab w:val="left" w:pos="1540"/>
        </w:tabs>
        <w:spacing w:before="7" w:line="223" w:lineRule="auto"/>
        <w:ind w:left="1556" w:right="72" w:hanging="360"/>
        <w:rPr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pacing w:val="-143"/>
          <w:sz w:val="24"/>
          <w:szCs w:val="24"/>
        </w:rPr>
        <w:t xml:space="preserve"> </w:t>
      </w:r>
      <w:r>
        <w:rPr>
          <w:sz w:val="24"/>
          <w:szCs w:val="24"/>
        </w:rPr>
        <w:tab/>
        <w:t>Od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4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nost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na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ovna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ED69A4" w:rsidRDefault="00604FFD">
      <w:pPr>
        <w:spacing w:before="3"/>
        <w:ind w:left="1196"/>
        <w:rPr>
          <w:sz w:val="24"/>
          <w:szCs w:val="24"/>
        </w:rPr>
        <w:sectPr w:rsidR="00ED69A4">
          <w:pgSz w:w="11900" w:h="16840"/>
          <w:pgMar w:top="1340" w:right="1300" w:bottom="280" w:left="1300" w:header="0" w:footer="983" w:gutter="0"/>
          <w:cols w:space="720"/>
        </w:sectPr>
      </w:pPr>
      <w:r>
        <w:rPr>
          <w:rFonts w:ascii="Courier New" w:eastAsia="Courier New" w:hAnsi="Courier New" w:cs="Courier New"/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>
        <w:rPr>
          <w:spacing w:val="3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buke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n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Osnov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z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</w:t>
      </w:r>
    </w:p>
    <w:p w:rsidR="00ED69A4" w:rsidRDefault="00604FFD">
      <w:pPr>
        <w:spacing w:before="60"/>
        <w:ind w:left="1518" w:right="2923"/>
        <w:jc w:val="center"/>
        <w:rPr>
          <w:sz w:val="24"/>
          <w:szCs w:val="24"/>
        </w:rPr>
      </w:pPr>
      <w:r>
        <w:lastRenderedPageBreak/>
        <w:pict>
          <v:group id="_x0000_s1026" style="position:absolute;left:0;text-align:left;margin-left:65.1pt;margin-top:70.5pt;width:465pt;height:179.15pt;z-index:-251652096;mso-position-horizontal-relative:page;mso-position-vertical-relative:page" coordorigin="1302,1410" coordsize="9300,3583">
            <v:shape id="_x0000_s1031" style="position:absolute;left:1313;top:1421;width:9278;height:0" coordorigin="1313,1421" coordsize="9278,0" path="m1313,1421r9278,e" filled="f" strokeweight=".58pt">
              <v:path arrowok="t"/>
            </v:shape>
            <v:shape id="_x0000_s1030" style="position:absolute;left:1313;top:2134;width:9278;height:0" coordorigin="1313,2134" coordsize="9278,0" path="m1313,2134r9278,e" filled="f" strokeweight=".58pt">
              <v:path arrowok="t"/>
            </v:shape>
            <v:shape id="_x0000_s1029" style="position:absolute;left:1308;top:1416;width:0;height:3571" coordorigin="1308,1416" coordsize="0,3571" path="m1308,1416r,3571e" filled="f" strokeweight=".58pt">
              <v:path arrowok="t"/>
            </v:shape>
            <v:shape id="_x0000_s1028" style="position:absolute;left:1313;top:4982;width:9278;height:0" coordorigin="1313,4982" coordsize="9278,0" path="m1313,4982r9278,e" filled="f" strokeweight=".58pt">
              <v:path arrowok="t"/>
            </v:shape>
            <v:shape id="_x0000_s1027" style="position:absolute;left:10596;top:1416;width:0;height:3571" coordorigin="10596,1416" coordsize="0,3571" path="m10596,1416r,3571e" filled="f" strokeweight=".58pt">
              <v:path arrowok="t"/>
            </v:shape>
            <w10:wrap anchorx="page" anchory="page"/>
          </v:group>
        </w:pic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ED69A4" w:rsidRDefault="00604FFD">
      <w:pPr>
        <w:spacing w:line="280" w:lineRule="exact"/>
        <w:ind w:left="1157" w:right="2461"/>
        <w:jc w:val="center"/>
        <w:rPr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-</w:t>
      </w:r>
      <w:r>
        <w:rPr>
          <w:position w:val="1"/>
          <w:sz w:val="24"/>
          <w:szCs w:val="24"/>
        </w:rPr>
        <w:t xml:space="preserve">  </w:t>
      </w:r>
      <w:r>
        <w:rPr>
          <w:spacing w:val="35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M</w:t>
      </w:r>
      <w:r>
        <w:rPr>
          <w:spacing w:val="-1"/>
          <w:position w:val="1"/>
          <w:sz w:val="24"/>
          <w:szCs w:val="24"/>
        </w:rPr>
        <w:t>e</w:t>
      </w:r>
      <w:r>
        <w:rPr>
          <w:spacing w:val="1"/>
          <w:position w:val="1"/>
          <w:sz w:val="24"/>
          <w:szCs w:val="24"/>
        </w:rPr>
        <w:t>m</w:t>
      </w:r>
      <w:r>
        <w:rPr>
          <w:position w:val="1"/>
          <w:sz w:val="24"/>
          <w:szCs w:val="24"/>
        </w:rPr>
        <w:t>o</w:t>
      </w:r>
      <w:r>
        <w:rPr>
          <w:spacing w:val="-1"/>
          <w:position w:val="1"/>
          <w:sz w:val="24"/>
          <w:szCs w:val="24"/>
        </w:rPr>
        <w:t>ra</w:t>
      </w:r>
      <w:r>
        <w:rPr>
          <w:position w:val="1"/>
          <w:sz w:val="24"/>
          <w:szCs w:val="24"/>
        </w:rPr>
        <w:t>ndum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o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p</w:t>
      </w:r>
      <w:r>
        <w:rPr>
          <w:spacing w:val="-1"/>
          <w:position w:val="1"/>
          <w:sz w:val="24"/>
          <w:szCs w:val="24"/>
        </w:rPr>
        <w:t>r</w:t>
      </w:r>
      <w:r>
        <w:rPr>
          <w:spacing w:val="1"/>
          <w:position w:val="1"/>
          <w:sz w:val="24"/>
          <w:szCs w:val="24"/>
        </w:rPr>
        <w:t>i</w:t>
      </w:r>
      <w:r>
        <w:rPr>
          <w:spacing w:val="2"/>
          <w:position w:val="1"/>
          <w:sz w:val="24"/>
          <w:szCs w:val="24"/>
        </w:rPr>
        <w:t>z</w:t>
      </w:r>
      <w:r>
        <w:rPr>
          <w:position w:val="1"/>
          <w:sz w:val="24"/>
          <w:szCs w:val="24"/>
        </w:rPr>
        <w:t>n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v</w:t>
      </w:r>
      <w:r>
        <w:rPr>
          <w:spacing w:val="2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</w:t>
      </w:r>
      <w:r>
        <w:rPr>
          <w:spacing w:val="1"/>
          <w:position w:val="1"/>
          <w:sz w:val="24"/>
          <w:szCs w:val="24"/>
        </w:rPr>
        <w:t>j</w:t>
      </w:r>
      <w:r>
        <w:rPr>
          <w:position w:val="1"/>
          <w:sz w:val="24"/>
          <w:szCs w:val="24"/>
        </w:rPr>
        <w:t>u</w:t>
      </w:r>
      <w:r>
        <w:rPr>
          <w:spacing w:val="-7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cer</w:t>
      </w:r>
      <w:r>
        <w:rPr>
          <w:spacing w:val="1"/>
          <w:position w:val="1"/>
          <w:sz w:val="24"/>
          <w:szCs w:val="24"/>
        </w:rPr>
        <w:t>ti</w:t>
      </w:r>
      <w:r>
        <w:rPr>
          <w:spacing w:val="-1"/>
          <w:position w:val="1"/>
          <w:sz w:val="24"/>
          <w:szCs w:val="24"/>
        </w:rPr>
        <w:t>f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k</w:t>
      </w:r>
      <w:r>
        <w:rPr>
          <w:spacing w:val="-1"/>
          <w:position w:val="1"/>
          <w:sz w:val="24"/>
          <w:szCs w:val="24"/>
        </w:rPr>
        <w:t>a</w:t>
      </w:r>
      <w:r>
        <w:rPr>
          <w:spacing w:val="1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a</w:t>
      </w:r>
      <w:r>
        <w:rPr>
          <w:spacing w:val="-4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na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spacing w:val="3"/>
          <w:position w:val="1"/>
          <w:sz w:val="24"/>
          <w:szCs w:val="24"/>
        </w:rPr>
        <w:t>t</w:t>
      </w:r>
      <w:r>
        <w:rPr>
          <w:spacing w:val="-1"/>
          <w:position w:val="1"/>
          <w:sz w:val="24"/>
          <w:szCs w:val="24"/>
        </w:rPr>
        <w:t>r</w:t>
      </w:r>
      <w:r>
        <w:rPr>
          <w:spacing w:val="2"/>
          <w:position w:val="1"/>
          <w:sz w:val="24"/>
          <w:szCs w:val="24"/>
        </w:rPr>
        <w:t>ž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š</w:t>
      </w:r>
      <w:r>
        <w:rPr>
          <w:spacing w:val="1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u</w:t>
      </w:r>
      <w:r>
        <w:rPr>
          <w:spacing w:val="-3"/>
          <w:position w:val="1"/>
          <w:sz w:val="24"/>
          <w:szCs w:val="24"/>
        </w:rPr>
        <w:t xml:space="preserve"> </w:t>
      </w:r>
      <w:r>
        <w:rPr>
          <w:spacing w:val="-1"/>
          <w:w w:val="99"/>
          <w:position w:val="1"/>
          <w:sz w:val="24"/>
          <w:szCs w:val="24"/>
        </w:rPr>
        <w:t>r</w:t>
      </w:r>
      <w:r>
        <w:rPr>
          <w:spacing w:val="-1"/>
          <w:position w:val="1"/>
          <w:sz w:val="24"/>
          <w:szCs w:val="24"/>
        </w:rPr>
        <w:t>a</w:t>
      </w:r>
      <w:r>
        <w:rPr>
          <w:w w:val="99"/>
          <w:position w:val="1"/>
          <w:sz w:val="24"/>
          <w:szCs w:val="24"/>
        </w:rPr>
        <w:t>d</w:t>
      </w:r>
      <w:r>
        <w:rPr>
          <w:spacing w:val="-1"/>
          <w:position w:val="1"/>
          <w:sz w:val="24"/>
          <w:szCs w:val="24"/>
        </w:rPr>
        <w:t>a</w:t>
      </w:r>
      <w:r>
        <w:rPr>
          <w:w w:val="99"/>
          <w:position w:val="1"/>
          <w:sz w:val="24"/>
          <w:szCs w:val="24"/>
        </w:rPr>
        <w:t>.</w:t>
      </w:r>
    </w:p>
    <w:p w:rsidR="00ED69A4" w:rsidRDefault="00ED69A4">
      <w:pPr>
        <w:spacing w:before="9" w:line="260" w:lineRule="exact"/>
        <w:rPr>
          <w:sz w:val="26"/>
          <w:szCs w:val="26"/>
        </w:rPr>
      </w:pPr>
    </w:p>
    <w:p w:rsidR="00ED69A4" w:rsidRDefault="00604FFD">
      <w:pPr>
        <w:spacing w:before="29" w:line="276" w:lineRule="auto"/>
        <w:ind w:left="116" w:right="6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Ci</w:t>
      </w:r>
      <w:r>
        <w:rPr>
          <w:sz w:val="24"/>
          <w:szCs w:val="24"/>
        </w:rPr>
        <w:t>lj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ovog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ara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ć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j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noj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obu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o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kom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u,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  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e   do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na   u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os</w:t>
      </w:r>
      <w:r>
        <w:rPr>
          <w:b/>
          <w:spacing w:val="-3"/>
          <w:sz w:val="24"/>
          <w:szCs w:val="24"/>
        </w:rPr>
        <w:t>t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id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ki</w:t>
      </w:r>
      <w:r>
        <w:rPr>
          <w:b/>
          <w:sz w:val="24"/>
          <w:szCs w:val="24"/>
        </w:rPr>
        <w:t>m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om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svo</w:t>
      </w:r>
      <w:r>
        <w:rPr>
          <w:b/>
          <w:spacing w:val="-1"/>
          <w:sz w:val="24"/>
          <w:szCs w:val="24"/>
        </w:rPr>
        <w:t>je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m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>
        <w:rPr>
          <w:b/>
          <w:spacing w:val="2"/>
          <w:sz w:val="24"/>
          <w:szCs w:val="24"/>
        </w:rPr>
        <w:t>1</w:t>
      </w:r>
      <w:r>
        <w:rPr>
          <w:b/>
          <w:sz w:val="24"/>
          <w:szCs w:val="24"/>
        </w:rPr>
        <w:t>2.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go</w:t>
      </w:r>
      <w:r>
        <w:rPr>
          <w:b/>
          <w:spacing w:val="1"/>
          <w:sz w:val="24"/>
          <w:szCs w:val="24"/>
        </w:rPr>
        <w:t>din</w:t>
      </w:r>
      <w:r>
        <w:rPr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e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su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,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ć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su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se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ind</w:t>
      </w:r>
      <w:r>
        <w:rPr>
          <w:b/>
          <w:spacing w:val="-1"/>
          <w:sz w:val="24"/>
          <w:szCs w:val="24"/>
        </w:rPr>
        <w:t>ek</w:t>
      </w:r>
      <w:r>
        <w:rPr>
          <w:b/>
          <w:sz w:val="24"/>
          <w:szCs w:val="24"/>
        </w:rPr>
        <w:t>si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ik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se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ose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p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8a u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đu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u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nili</w:t>
      </w:r>
      <w:r>
        <w:rPr>
          <w:b/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okus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 sus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upne obuke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 M</w:t>
      </w:r>
      <w:r>
        <w:rPr>
          <w:spacing w:val="1"/>
          <w:sz w:val="24"/>
          <w:szCs w:val="24"/>
        </w:rPr>
        <w:t>SP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bno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 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NA)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 sk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du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obuk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</w:p>
    <w:p w:rsidR="00ED69A4" w:rsidRDefault="00604FFD">
      <w:pPr>
        <w:spacing w:line="260" w:lineRule="exact"/>
        <w:ind w:left="116" w:right="4818"/>
        <w:jc w:val="both"/>
        <w:rPr>
          <w:sz w:val="24"/>
          <w:szCs w:val="24"/>
        </w:rPr>
      </w:pPr>
      <w:r>
        <w:rPr>
          <w:position w:val="-1"/>
          <w:sz w:val="24"/>
          <w:szCs w:val="24"/>
        </w:rPr>
        <w:t>kv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lit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e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ef</w:t>
      </w:r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g</w:t>
      </w:r>
      <w:r>
        <w:rPr>
          <w:spacing w:val="-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du</w:t>
      </w:r>
      <w:r>
        <w:rPr>
          <w:spacing w:val="2"/>
          <w:position w:val="-1"/>
          <w:sz w:val="24"/>
          <w:szCs w:val="24"/>
        </w:rPr>
        <w:t>z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č</w:t>
      </w:r>
      <w:r>
        <w:rPr>
          <w:position w:val="-1"/>
          <w:sz w:val="24"/>
          <w:szCs w:val="24"/>
        </w:rPr>
        <w:t>kog</w:t>
      </w:r>
      <w:r>
        <w:rPr>
          <w:spacing w:val="-1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u</w:t>
      </w:r>
      <w:r>
        <w:rPr>
          <w:spacing w:val="2"/>
          <w:position w:val="-1"/>
          <w:sz w:val="24"/>
          <w:szCs w:val="24"/>
        </w:rPr>
        <w:t>č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</w:p>
    <w:p w:rsidR="00ED69A4" w:rsidRDefault="00ED69A4">
      <w:pPr>
        <w:spacing w:before="9" w:line="120" w:lineRule="exact"/>
        <w:rPr>
          <w:sz w:val="12"/>
          <w:szCs w:val="12"/>
        </w:rPr>
      </w:pPr>
    </w:p>
    <w:p w:rsidR="00ED69A4" w:rsidRDefault="00ED69A4">
      <w:pPr>
        <w:spacing w:line="200" w:lineRule="exact"/>
      </w:pPr>
    </w:p>
    <w:p w:rsidR="00ED69A4" w:rsidRDefault="00604FFD">
      <w:pPr>
        <w:spacing w:before="29" w:line="275" w:lineRule="auto"/>
        <w:ind w:left="116" w:right="71"/>
        <w:jc w:val="both"/>
        <w:rPr>
          <w:sz w:val="24"/>
          <w:szCs w:val="24"/>
        </w:rPr>
      </w:pPr>
      <w:r>
        <w:rPr>
          <w:sz w:val="24"/>
          <w:szCs w:val="24"/>
        </w:rPr>
        <w:t>U 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odu 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 xml:space="preserve">e 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  sl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ku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 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ški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ED69A4" w:rsidRDefault="00ED69A4">
      <w:pPr>
        <w:spacing w:before="5" w:line="140" w:lineRule="exact"/>
        <w:rPr>
          <w:sz w:val="15"/>
          <w:szCs w:val="15"/>
        </w:rPr>
      </w:pPr>
    </w:p>
    <w:p w:rsidR="00ED69A4" w:rsidRDefault="00604FFD">
      <w:pPr>
        <w:tabs>
          <w:tab w:val="left" w:pos="820"/>
        </w:tabs>
        <w:spacing w:line="272" w:lineRule="auto"/>
        <w:ind w:left="836" w:right="71" w:hanging="360"/>
        <w:rPr>
          <w:sz w:val="24"/>
          <w:szCs w:val="24"/>
        </w:rPr>
      </w:pPr>
      <w:r>
        <w:rPr>
          <w:sz w:val="24"/>
          <w:szCs w:val="24"/>
        </w:rPr>
        <w:tab/>
        <w:t>An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ba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obuk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rera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til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 obu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2015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;</w:t>
      </w:r>
    </w:p>
    <w:p w:rsidR="00ED69A4" w:rsidRDefault="00604FFD">
      <w:pPr>
        <w:tabs>
          <w:tab w:val="left" w:pos="820"/>
        </w:tabs>
        <w:spacing w:before="4" w:line="274" w:lineRule="auto"/>
        <w:ind w:left="836" w:right="71" w:hanging="360"/>
        <w:rPr>
          <w:sz w:val="24"/>
          <w:szCs w:val="24"/>
        </w:rPr>
      </w:pPr>
      <w:r>
        <w:rPr>
          <w:sz w:val="24"/>
          <w:szCs w:val="24"/>
        </w:rPr>
        <w:tab/>
        <w:t>Vod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č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ba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obu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odo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upu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ski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n)</w:t>
      </w:r>
    </w:p>
    <w:p w:rsidR="00ED69A4" w:rsidRDefault="00604FFD">
      <w:pPr>
        <w:spacing w:before="2"/>
        <w:ind w:left="4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obuku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če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su;</w:t>
      </w:r>
    </w:p>
    <w:p w:rsidR="00ED69A4" w:rsidRDefault="00604FFD">
      <w:pPr>
        <w:spacing w:before="39"/>
        <w:ind w:left="476"/>
        <w:rPr>
          <w:sz w:val="24"/>
          <w:szCs w:val="24"/>
        </w:rPr>
      </w:pPr>
      <w:r>
        <w:rPr>
          <w:w w:val="76"/>
          <w:sz w:val="24"/>
          <w:szCs w:val="24"/>
        </w:rPr>
        <w:t xml:space="preserve">    </w:t>
      </w:r>
      <w:r>
        <w:rPr>
          <w:spacing w:val="22"/>
          <w:w w:val="7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nom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u.</w:t>
      </w:r>
    </w:p>
    <w:p w:rsidR="00ED69A4" w:rsidRDefault="00ED69A4">
      <w:pPr>
        <w:spacing w:before="1" w:line="180" w:lineRule="exact"/>
        <w:rPr>
          <w:sz w:val="19"/>
          <w:szCs w:val="19"/>
        </w:rPr>
      </w:pPr>
    </w:p>
    <w:p w:rsidR="00ED69A4" w:rsidRDefault="00604FFD">
      <w:pPr>
        <w:spacing w:line="276" w:lineRule="auto"/>
        <w:ind w:left="116" w:right="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 n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kog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ipa 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ar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ob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od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„</w:t>
      </w:r>
      <w:r>
        <w:rPr>
          <w:spacing w:val="1"/>
          <w:sz w:val="24"/>
          <w:szCs w:val="24"/>
        </w:rPr>
        <w:t>Sl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Bi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39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14)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zv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nog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 H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 xml:space="preserve"> 2</w:t>
      </w:r>
      <w:r>
        <w:rPr>
          <w:sz w:val="24"/>
          <w:szCs w:val="24"/>
        </w:rPr>
        <w:t>014.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2020.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„</w:t>
      </w:r>
      <w:r>
        <w:rPr>
          <w:spacing w:val="1"/>
          <w:sz w:val="24"/>
          <w:szCs w:val="24"/>
        </w:rPr>
        <w:t>Sl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96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usvo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psko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 6 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ona 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erac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Unsko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obo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nsko- pod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 Go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dno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erc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ko 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H,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kon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vnoj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ovo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če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usko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o.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ogu</w:t>
      </w:r>
      <w:r>
        <w:rPr>
          <w:spacing w:val="-1"/>
          <w:sz w:val="24"/>
          <w:szCs w:val="24"/>
        </w:rPr>
        <w:t>ć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o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obuk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po</w:t>
      </w:r>
      <w:r>
        <w:rPr>
          <w:spacing w:val="-1"/>
          <w:sz w:val="24"/>
          <w:szCs w:val="24"/>
        </w:rPr>
        <w:t>če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su,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M</w:t>
      </w:r>
      <w:r>
        <w:rPr>
          <w:spacing w:val="1"/>
          <w:sz w:val="24"/>
          <w:szCs w:val="24"/>
        </w:rPr>
        <w:t>SP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dob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 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kse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obuke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SP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ovod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sko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nksa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H,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RS</w:t>
      </w:r>
      <w:r>
        <w:rPr>
          <w:sz w:val="24"/>
          <w:szCs w:val="24"/>
        </w:rPr>
        <w:t>.</w:t>
      </w:r>
    </w:p>
    <w:p w:rsidR="00ED69A4" w:rsidRDefault="00ED69A4">
      <w:pPr>
        <w:spacing w:before="5" w:line="140" w:lineRule="exact"/>
        <w:rPr>
          <w:sz w:val="15"/>
          <w:szCs w:val="15"/>
        </w:rPr>
      </w:pPr>
    </w:p>
    <w:p w:rsidR="00ED69A4" w:rsidRDefault="00604FFD">
      <w:pPr>
        <w:spacing w:line="276" w:lineRule="auto"/>
        <w:ind w:left="116" w:right="68"/>
        <w:jc w:val="both"/>
        <w:rPr>
          <w:sz w:val="24"/>
          <w:szCs w:val="24"/>
        </w:rPr>
        <w:sectPr w:rsidR="00ED69A4">
          <w:pgSz w:w="11900" w:h="16840"/>
          <w:pgMar w:top="1360" w:right="1300" w:bottom="280" w:left="1300" w:header="0" w:footer="983" w:gutter="0"/>
          <w:cols w:space="720"/>
        </w:sect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SB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 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n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 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ba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obuk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ska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 xml:space="preserve"> RS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F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 pod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a pos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obuke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po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 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 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u.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>ES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TNA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su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ska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: ob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obu</w:t>
      </w:r>
      <w:r>
        <w:rPr>
          <w:spacing w:val="-1"/>
          <w:sz w:val="24"/>
          <w:szCs w:val="24"/>
        </w:rPr>
        <w:t>ća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pos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125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odu od 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ovo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do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 201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Ukupno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do 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497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rž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 pod</w:t>
      </w:r>
      <w:r>
        <w:rPr>
          <w:spacing w:val="2"/>
          <w:sz w:val="24"/>
          <w:szCs w:val="24"/>
        </w:rPr>
        <w:t>uz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pacing w:val="-1"/>
          <w:sz w:val="24"/>
          <w:szCs w:val="24"/>
        </w:rPr>
        <w:t>ra</w:t>
      </w:r>
      <w:r>
        <w:rPr>
          <w:spacing w:val="4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onsk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 xml:space="preserve">i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 xml:space="preserve">hove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e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3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voj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</w:p>
    <w:p w:rsidR="00ED69A4" w:rsidRDefault="00604FFD">
      <w:pPr>
        <w:spacing w:before="70" w:line="277" w:lineRule="auto"/>
        <w:ind w:left="116" w:right="69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lastRenderedPageBreak/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ka 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ba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obuk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 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 sud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ukupno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56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 xml:space="preserve">.  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zr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ba</w:t>
      </w:r>
      <w:r>
        <w:rPr>
          <w:spacing w:val="3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obuk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TNA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</w:p>
    <w:p w:rsidR="00ED69A4" w:rsidRDefault="00604FFD">
      <w:pPr>
        <w:spacing w:line="260" w:lineRule="exact"/>
        <w:ind w:left="116" w:right="77"/>
        <w:jc w:val="both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2015</w:t>
      </w:r>
      <w:r>
        <w:rPr>
          <w:spacing w:val="1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da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</w:p>
    <w:p w:rsidR="00ED69A4" w:rsidRDefault="00604FFD">
      <w:pPr>
        <w:spacing w:before="41" w:line="275" w:lineRule="auto"/>
        <w:ind w:left="116" w:right="7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TNA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2014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2015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ku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psku, 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 xml:space="preserve"> Bi</w:t>
      </w:r>
      <w:r>
        <w:rPr>
          <w:sz w:val="24"/>
          <w:szCs w:val="24"/>
        </w:rPr>
        <w:t>H 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h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ne 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 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ba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obuk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 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ko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ospod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e 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upni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jim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D69A4" w:rsidRDefault="00ED69A4">
      <w:pPr>
        <w:spacing w:before="5" w:line="140" w:lineRule="exact"/>
        <w:rPr>
          <w:sz w:val="15"/>
          <w:szCs w:val="15"/>
        </w:rPr>
      </w:pPr>
    </w:p>
    <w:p w:rsidR="00ED69A4" w:rsidRDefault="00604FFD">
      <w:pPr>
        <w:spacing w:line="275" w:lineRule="auto"/>
        <w:ind w:left="116" w:right="67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Vod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č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ba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obuk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(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s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</w:t>
      </w:r>
      <w:r>
        <w:rPr>
          <w:spacing w:val="-1"/>
          <w:w w:val="99"/>
          <w:sz w:val="24"/>
          <w:szCs w:val="24"/>
        </w:rPr>
        <w:t>r</w:t>
      </w:r>
      <w:r>
        <w:rPr>
          <w:w w:val="99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 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n)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 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ko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ne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ha 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doku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ača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no 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obuk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su spo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mi/m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ndu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ospod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ospo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skom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ko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vost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ba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a obuk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okon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a)</w:t>
      </w:r>
      <w:r>
        <w:rPr>
          <w:sz w:val="24"/>
          <w:szCs w:val="24"/>
        </w:rPr>
        <w:t>.  Novi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obuk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nu,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okusom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že</w:t>
      </w:r>
      <w:r>
        <w:rPr>
          <w:sz w:val="24"/>
          <w:szCs w:val="24"/>
        </w:rPr>
        <w:t>nsko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vo, po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u/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016.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ospod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D69A4" w:rsidRDefault="00ED69A4">
      <w:pPr>
        <w:spacing w:before="2" w:line="140" w:lineRule="exact"/>
        <w:rPr>
          <w:sz w:val="15"/>
          <w:szCs w:val="15"/>
        </w:rPr>
      </w:pPr>
    </w:p>
    <w:p w:rsidR="00ED69A4" w:rsidRDefault="00604FFD">
      <w:pPr>
        <w:spacing w:line="275" w:lineRule="auto"/>
        <w:ind w:left="116" w:right="69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 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 pod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 obuka 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dnoj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dnoj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po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ć pos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u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koj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 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eć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RS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.</w:t>
      </w:r>
    </w:p>
    <w:p w:rsidR="00ED69A4" w:rsidRDefault="00ED69A4">
      <w:pPr>
        <w:spacing w:before="5" w:line="140" w:lineRule="exact"/>
        <w:rPr>
          <w:sz w:val="15"/>
          <w:szCs w:val="15"/>
        </w:rPr>
      </w:pPr>
    </w:p>
    <w:p w:rsidR="00ED69A4" w:rsidRDefault="00604FFD">
      <w:pPr>
        <w:spacing w:line="275" w:lineRule="auto"/>
        <w:ind w:left="116" w:right="67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og 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kom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 konsu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MVT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O,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i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vom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ndu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ke 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va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ke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pske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 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skusi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s ok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nom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u.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obuka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če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su.</w:t>
      </w:r>
    </w:p>
    <w:p w:rsidR="00ED69A4" w:rsidRDefault="00ED69A4">
      <w:pPr>
        <w:spacing w:before="5" w:line="140" w:lineRule="exact"/>
        <w:rPr>
          <w:sz w:val="15"/>
          <w:szCs w:val="15"/>
        </w:rPr>
      </w:pPr>
    </w:p>
    <w:p w:rsidR="00ED69A4" w:rsidRDefault="00604FFD">
      <w:pPr>
        <w:spacing w:line="275" w:lineRule="auto"/>
        <w:ind w:left="116" w:right="6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 su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ne o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 xml:space="preserve">uke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ne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M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a pok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b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dvi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če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od</w:t>
      </w:r>
      <w:r>
        <w:rPr>
          <w:spacing w:val="-1"/>
          <w:sz w:val="24"/>
          <w:szCs w:val="24"/>
        </w:rPr>
        <w:t>r</w:t>
      </w:r>
      <w:r>
        <w:rPr>
          <w:spacing w:val="4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ar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up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>ee</w:t>
      </w:r>
      <w:r>
        <w:rPr>
          <w:i/>
          <w:spacing w:val="2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udi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 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 svo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 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  pos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ovni 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 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 i 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Sli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n dog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 u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od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ko 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ml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 i</w:t>
      </w:r>
      <w:r>
        <w:rPr>
          <w:spacing w:val="2"/>
          <w:sz w:val="24"/>
          <w:szCs w:val="24"/>
        </w:rPr>
        <w:t xml:space="preserve"> 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dva </w:t>
      </w:r>
      <w:r>
        <w:rPr>
          <w:spacing w:val="2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usa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oj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vom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ar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up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mi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sa s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B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T) i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uke </w:t>
      </w:r>
      <w:r>
        <w:rPr>
          <w:spacing w:val="4"/>
          <w:sz w:val="24"/>
          <w:szCs w:val="24"/>
        </w:rPr>
        <w:t>(</w:t>
      </w:r>
      <w:r>
        <w:rPr>
          <w:spacing w:val="-5"/>
          <w:sz w:val="24"/>
          <w:szCs w:val="24"/>
        </w:rPr>
        <w:t>I</w:t>
      </w:r>
      <w:r>
        <w:rPr>
          <w:spacing w:val="3"/>
          <w:sz w:val="24"/>
          <w:szCs w:val="24"/>
        </w:rPr>
        <w:t>C</w:t>
      </w:r>
      <w:r>
        <w:rPr>
          <w:spacing w:val="1"/>
          <w:sz w:val="24"/>
          <w:szCs w:val="24"/>
        </w:rPr>
        <w:t>B</w:t>
      </w:r>
      <w:r>
        <w:rPr>
          <w:spacing w:val="-3"/>
          <w:sz w:val="24"/>
          <w:szCs w:val="24"/>
        </w:rPr>
        <w:t>L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sve </w:t>
      </w:r>
      <w:r>
        <w:rPr>
          <w:sz w:val="24"/>
          <w:szCs w:val="24"/>
        </w:rPr>
        <w:t>pod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 No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 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 </w:t>
      </w:r>
      <w:r>
        <w:rPr>
          <w:spacing w:val="4"/>
          <w:sz w:val="24"/>
          <w:szCs w:val="24"/>
        </w:rPr>
        <w:t>„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hno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oški 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k“  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 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 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 od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 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bno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e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na ko</w:t>
      </w:r>
      <w:r>
        <w:rPr>
          <w:spacing w:val="1"/>
          <w:sz w:val="24"/>
          <w:szCs w:val="24"/>
        </w:rPr>
        <w:t>jim</w:t>
      </w:r>
      <w:r>
        <w:rPr>
          <w:sz w:val="24"/>
          <w:szCs w:val="24"/>
        </w:rPr>
        <w:t>a on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nog pos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osvo</w:t>
      </w:r>
      <w:r>
        <w:rPr>
          <w:spacing w:val="1"/>
          <w:sz w:val="24"/>
          <w:szCs w:val="24"/>
        </w:rPr>
        <w:t>jit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bo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na 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ke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put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nom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om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u.</w:t>
      </w:r>
    </w:p>
    <w:p w:rsidR="00ED69A4" w:rsidRDefault="00ED69A4">
      <w:pPr>
        <w:spacing w:before="5" w:line="140" w:lineRule="exact"/>
        <w:rPr>
          <w:sz w:val="15"/>
          <w:szCs w:val="15"/>
        </w:rPr>
      </w:pPr>
    </w:p>
    <w:p w:rsidR="00ED69A4" w:rsidRDefault="00604FFD">
      <w:pPr>
        <w:spacing w:line="275" w:lineRule="auto"/>
        <w:ind w:left="116" w:right="68"/>
        <w:jc w:val="both"/>
        <w:rPr>
          <w:sz w:val="24"/>
          <w:szCs w:val="24"/>
        </w:rPr>
        <w:sectPr w:rsidR="00ED69A4">
          <w:pgSz w:w="11900" w:h="16840"/>
          <w:pgMar w:top="1340" w:right="1300" w:bottom="280" w:left="1300" w:header="0" w:footer="983" w:gutter="0"/>
          <w:cols w:space="720"/>
        </w:sectPr>
      </w:pP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donoš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ona 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za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K Go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nom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ča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 da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de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obuka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št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(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po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 pos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)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od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2011.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god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 xml:space="preserve">no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kupno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1.136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osob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</w:p>
    <w:p w:rsidR="00ED69A4" w:rsidRDefault="00604FFD">
      <w:pPr>
        <w:spacing w:before="70" w:line="275" w:lineRule="auto"/>
        <w:ind w:left="116" w:right="7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noj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.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bu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oj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noj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,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 su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dno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odob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D69A4" w:rsidRDefault="00ED69A4">
      <w:pPr>
        <w:spacing w:before="3" w:line="140" w:lineRule="exact"/>
        <w:rPr>
          <w:sz w:val="15"/>
          <w:szCs w:val="15"/>
        </w:rPr>
      </w:pPr>
    </w:p>
    <w:p w:rsidR="00ED69A4" w:rsidRDefault="00604FFD">
      <w:pPr>
        <w:spacing w:line="275" w:lineRule="auto"/>
        <w:ind w:left="116" w:right="67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šov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od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6.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okv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li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iti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obu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NC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čar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it</w:t>
      </w:r>
      <w:r>
        <w:rPr>
          <w:sz w:val="24"/>
          <w:szCs w:val="24"/>
        </w:rPr>
        <w:t>d.) obu</w:t>
      </w:r>
      <w:r>
        <w:rPr>
          <w:spacing w:val="-1"/>
          <w:sz w:val="24"/>
          <w:szCs w:val="24"/>
        </w:rPr>
        <w:t>č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950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D69A4" w:rsidRDefault="00ED69A4">
      <w:pPr>
        <w:spacing w:before="10" w:line="140" w:lineRule="exact"/>
        <w:rPr>
          <w:sz w:val="15"/>
          <w:szCs w:val="15"/>
        </w:rPr>
      </w:pPr>
    </w:p>
    <w:p w:rsidR="00ED69A4" w:rsidRDefault="00604FFD">
      <w:pPr>
        <w:spacing w:line="274" w:lineRule="auto"/>
        <w:ind w:left="116" w:right="72"/>
        <w:jc w:val="both"/>
        <w:rPr>
          <w:sz w:val="24"/>
          <w:szCs w:val="24"/>
        </w:rPr>
      </w:pP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db</w:t>
      </w:r>
      <w:r>
        <w:rPr>
          <w:b/>
          <w:sz w:val="24"/>
          <w:szCs w:val="24"/>
        </w:rPr>
        <w:t>i s</w:t>
      </w:r>
      <w:r>
        <w:rPr>
          <w:b/>
          <w:spacing w:val="-1"/>
          <w:sz w:val="24"/>
          <w:szCs w:val="24"/>
        </w:rPr>
        <w:t>tr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et</w:t>
      </w:r>
      <w:r>
        <w:rPr>
          <w:b/>
          <w:sz w:val="24"/>
          <w:szCs w:val="24"/>
        </w:rPr>
        <w:t xml:space="preserve">a </w:t>
      </w:r>
      <w:r>
        <w:rPr>
          <w:b/>
          <w:spacing w:val="2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ez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n</w:t>
      </w:r>
      <w:r>
        <w:rPr>
          <w:b/>
          <w:sz w:val="24"/>
          <w:szCs w:val="24"/>
        </w:rPr>
        <w:t xml:space="preserve">og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 xml:space="preserve">a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ln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uzet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o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e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bi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-1"/>
          <w:sz w:val="24"/>
          <w:szCs w:val="24"/>
        </w:rPr>
        <w:t>eže</w:t>
      </w:r>
      <w:r>
        <w:rPr>
          <w:b/>
          <w:sz w:val="24"/>
          <w:szCs w:val="24"/>
        </w:rPr>
        <w:t>n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u </w:t>
      </w:r>
      <w:r>
        <w:rPr>
          <w:b/>
          <w:spacing w:val="1"/>
          <w:sz w:val="24"/>
          <w:szCs w:val="24"/>
        </w:rPr>
        <w:t>SB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pacing w:val="2"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š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u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2016.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ve</w:t>
      </w:r>
      <w:r>
        <w:rPr>
          <w:b/>
          <w:spacing w:val="-1"/>
          <w:sz w:val="24"/>
          <w:szCs w:val="24"/>
        </w:rPr>
        <w:t xml:space="preserve"> 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2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su</w:t>
      </w:r>
      <w:r>
        <w:rPr>
          <w:b/>
          <w:spacing w:val="-1"/>
          <w:sz w:val="24"/>
          <w:szCs w:val="24"/>
        </w:rPr>
        <w:t xml:space="preserve"> j</w:t>
      </w:r>
      <w:r>
        <w:rPr>
          <w:b/>
          <w:sz w:val="24"/>
          <w:szCs w:val="24"/>
        </w:rPr>
        <w:t>oš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vi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k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h </w:t>
      </w:r>
      <w:r>
        <w:rPr>
          <w:b/>
          <w:spacing w:val="-1"/>
          <w:sz w:val="24"/>
          <w:szCs w:val="24"/>
        </w:rPr>
        <w:t>tre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av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.</w:t>
      </w:r>
    </w:p>
    <w:p w:rsidR="00ED69A4" w:rsidRDefault="00ED69A4">
      <w:pPr>
        <w:spacing w:line="200" w:lineRule="exact"/>
      </w:pPr>
    </w:p>
    <w:p w:rsidR="00ED69A4" w:rsidRDefault="00ED69A4">
      <w:pPr>
        <w:spacing w:before="5" w:line="280" w:lineRule="exact"/>
        <w:rPr>
          <w:sz w:val="28"/>
          <w:szCs w:val="28"/>
        </w:rPr>
      </w:pPr>
    </w:p>
    <w:p w:rsidR="00ED69A4" w:rsidRDefault="00604FFD">
      <w:pPr>
        <w:ind w:left="476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Z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E</w:t>
      </w:r>
    </w:p>
    <w:p w:rsidR="00ED69A4" w:rsidRDefault="00ED69A4">
      <w:pPr>
        <w:spacing w:before="7" w:line="180" w:lineRule="exact"/>
        <w:rPr>
          <w:sz w:val="18"/>
          <w:szCs w:val="18"/>
        </w:rPr>
      </w:pPr>
    </w:p>
    <w:p w:rsidR="00ED69A4" w:rsidRDefault="00604FFD">
      <w:pPr>
        <w:spacing w:line="275" w:lineRule="auto"/>
        <w:ind w:left="116" w:right="68"/>
        <w:jc w:val="both"/>
        <w:rPr>
          <w:sz w:val="24"/>
          <w:szCs w:val="24"/>
        </w:rPr>
      </w:pPr>
      <w:r>
        <w:rPr>
          <w:sz w:val="24"/>
          <w:szCs w:val="24"/>
        </w:rPr>
        <w:t>Usv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te</w:t>
      </w:r>
      <w:r>
        <w:rPr>
          <w:b/>
          <w:sz w:val="24"/>
          <w:szCs w:val="24"/>
        </w:rPr>
        <w:t>gi</w:t>
      </w:r>
      <w:r>
        <w:rPr>
          <w:b/>
          <w:spacing w:val="2"/>
          <w:sz w:val="24"/>
          <w:szCs w:val="24"/>
        </w:rPr>
        <w:t>j</w:t>
      </w:r>
      <w:r>
        <w:rPr>
          <w:b/>
          <w:sz w:val="24"/>
          <w:szCs w:val="24"/>
        </w:rPr>
        <w:t xml:space="preserve">e 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a o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š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vu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ov</w:t>
      </w:r>
      <w:r>
        <w:rPr>
          <w:b/>
          <w:spacing w:val="1"/>
          <w:sz w:val="24"/>
          <w:szCs w:val="24"/>
        </w:rPr>
        <w:t>ni</w:t>
      </w:r>
      <w:r>
        <w:rPr>
          <w:b/>
          <w:sz w:val="24"/>
          <w:szCs w:val="24"/>
        </w:rPr>
        <w:t>m 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 u</w:t>
      </w:r>
      <w:r>
        <w:rPr>
          <w:b/>
          <w:spacing w:val="1"/>
          <w:sz w:val="24"/>
          <w:szCs w:val="24"/>
        </w:rPr>
        <w:t xml:space="preserve"> B</w:t>
      </w:r>
      <w:r>
        <w:rPr>
          <w:b/>
          <w:sz w:val="24"/>
          <w:szCs w:val="24"/>
        </w:rPr>
        <w:t>os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erce</w:t>
      </w:r>
      <w:r>
        <w:rPr>
          <w:b/>
          <w:sz w:val="24"/>
          <w:szCs w:val="24"/>
        </w:rPr>
        <w:t>gov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od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2012.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2015.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ki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 xml:space="preserve"> pl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om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po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ref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e 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ovoj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. U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 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ns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ce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a)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w w:val="99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 xml:space="preserve">o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osnovno,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soko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 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ED69A4" w:rsidRDefault="00ED69A4">
      <w:pPr>
        <w:spacing w:before="5" w:line="140" w:lineRule="exact"/>
        <w:rPr>
          <w:sz w:val="15"/>
          <w:szCs w:val="15"/>
        </w:rPr>
      </w:pPr>
    </w:p>
    <w:p w:rsidR="00ED69A4" w:rsidRDefault="00604FFD">
      <w:pPr>
        <w:spacing w:line="275" w:lineRule="auto"/>
        <w:ind w:left="116" w:right="69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2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knut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 posl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>z</w:t>
      </w:r>
      <w:r>
        <w:rPr>
          <w:i/>
          <w:spacing w:val="-1"/>
          <w:sz w:val="24"/>
          <w:szCs w:val="24"/>
        </w:rPr>
        <w:t>v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š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 xml:space="preserve">u </w:t>
      </w:r>
      <w:r>
        <w:rPr>
          <w:i/>
          <w:spacing w:val="-1"/>
          <w:sz w:val="24"/>
          <w:szCs w:val="24"/>
        </w:rPr>
        <w:t>O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>/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/</w:t>
      </w:r>
      <w:r>
        <w:rPr>
          <w:i/>
          <w:sz w:val="24"/>
          <w:szCs w:val="24"/>
        </w:rPr>
        <w:t>EBRD</w:t>
      </w:r>
      <w:r>
        <w:rPr>
          <w:i/>
          <w:spacing w:val="1"/>
          <w:sz w:val="24"/>
          <w:szCs w:val="24"/>
        </w:rPr>
        <w:t>/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F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onzor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j</w:t>
      </w:r>
      <w:r>
        <w:rPr>
          <w:i/>
          <w:sz w:val="24"/>
          <w:szCs w:val="24"/>
        </w:rPr>
        <w:t xml:space="preserve">a o 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nd</w:t>
      </w:r>
      <w:r>
        <w:rPr>
          <w:i/>
          <w:spacing w:val="-1"/>
          <w:sz w:val="24"/>
          <w:szCs w:val="24"/>
        </w:rPr>
        <w:t>ek</w:t>
      </w:r>
      <w:r>
        <w:rPr>
          <w:i/>
          <w:sz w:val="24"/>
          <w:szCs w:val="24"/>
        </w:rPr>
        <w:t>su po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 MSP i pro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1"/>
          <w:sz w:val="24"/>
          <w:szCs w:val="24"/>
        </w:rPr>
        <w:t>j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ni pro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dbe SBA</w:t>
      </w:r>
      <w:r>
        <w:rPr>
          <w:i/>
          <w:spacing w:val="-1"/>
          <w:sz w:val="24"/>
          <w:szCs w:val="24"/>
        </w:rPr>
        <w:t>-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drž</w:t>
      </w:r>
      <w:r>
        <w:rPr>
          <w:i/>
          <w:spacing w:val="2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ama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zapadnog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Ba</w:t>
      </w:r>
      <w:r>
        <w:rPr>
          <w:i/>
          <w:spacing w:val="1"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ana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 xml:space="preserve"> T</w:t>
      </w:r>
      <w:r>
        <w:rPr>
          <w:i/>
          <w:sz w:val="24"/>
          <w:szCs w:val="24"/>
        </w:rPr>
        <w:t>urs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oj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2016.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osna i H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nog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og 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1,50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2012.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novi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do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  o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4,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dok</w:t>
      </w:r>
      <w:r>
        <w:rPr>
          <w:spacing w:val="1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n</w:t>
      </w:r>
      <w:r>
        <w:rPr>
          <w:spacing w:val="-1"/>
          <w:sz w:val="24"/>
          <w:szCs w:val="24"/>
        </w:rPr>
        <w:t>ef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2,31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2012.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2,83.</w:t>
      </w:r>
    </w:p>
    <w:p w:rsidR="00ED69A4" w:rsidRDefault="00ED69A4">
      <w:pPr>
        <w:spacing w:before="5" w:line="140" w:lineRule="exact"/>
        <w:rPr>
          <w:sz w:val="15"/>
          <w:szCs w:val="15"/>
        </w:rPr>
      </w:pPr>
    </w:p>
    <w:p w:rsidR="00ED69A4" w:rsidRDefault="00604FFD">
      <w:pPr>
        <w:spacing w:line="276" w:lineRule="auto"/>
        <w:ind w:left="116" w:right="67"/>
        <w:jc w:val="both"/>
        <w:rPr>
          <w:sz w:val="24"/>
          <w:szCs w:val="24"/>
        </w:rPr>
      </w:pP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ež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8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pos</w:t>
      </w:r>
      <w:r>
        <w:rPr>
          <w:spacing w:val="1"/>
          <w:sz w:val="24"/>
          <w:szCs w:val="24"/>
        </w:rPr>
        <w:t>l</w:t>
      </w:r>
      <w:r>
        <w:rPr>
          <w:w w:val="99"/>
          <w:sz w:val="24"/>
          <w:szCs w:val="24"/>
        </w:rPr>
        <w:t>ov</w:t>
      </w:r>
      <w:r>
        <w:rPr>
          <w:sz w:val="24"/>
          <w:szCs w:val="24"/>
        </w:rPr>
        <w:t>a i 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šku  M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P-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poput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ospo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š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sokoško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nova 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kom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đ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2011,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ova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ske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ne 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osa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 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opske uni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u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su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dbu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„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2“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okusu</w:t>
      </w:r>
      <w:r>
        <w:rPr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dbu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rea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 u 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odu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2014. –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 2016.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 xml:space="preserve">a ovoga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osna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  H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nu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vu</w:t>
      </w:r>
      <w:r>
        <w:rPr>
          <w:spacing w:val="5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EE</w:t>
      </w:r>
      <w:r>
        <w:rPr>
          <w:spacing w:val="1"/>
          <w:sz w:val="24"/>
          <w:szCs w:val="24"/>
        </w:rPr>
        <w:t>C</w:t>
      </w:r>
      <w:r>
        <w:rPr>
          <w:spacing w:val="2"/>
          <w:sz w:val="24"/>
          <w:szCs w:val="24"/>
        </w:rPr>
        <w:t>E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H.</w:t>
      </w:r>
    </w:p>
    <w:p w:rsidR="00ED69A4" w:rsidRDefault="00ED69A4">
      <w:pPr>
        <w:spacing w:before="2" w:line="140" w:lineRule="exact"/>
        <w:rPr>
          <w:sz w:val="15"/>
          <w:szCs w:val="15"/>
        </w:rPr>
      </w:pPr>
    </w:p>
    <w:p w:rsidR="00ED69A4" w:rsidRDefault="00604FFD">
      <w:pPr>
        <w:spacing w:line="276" w:lineRule="auto"/>
        <w:ind w:left="116" w:right="71"/>
        <w:jc w:val="both"/>
        <w:rPr>
          <w:sz w:val="24"/>
          <w:szCs w:val="24"/>
        </w:rPr>
        <w:sectPr w:rsidR="00ED69A4">
          <w:pgSz w:w="11900" w:h="16840"/>
          <w:pgMar w:top="1340" w:right="1300" w:bottom="280" w:left="1300" w:header="0" w:footer="983" w:gutter="0"/>
          <w:cols w:space="720"/>
        </w:sectPr>
      </w:pP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ča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nut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ava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je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 na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 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 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 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vod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nog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lj dop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shoda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na 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ka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 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 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onu,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obo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onu,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vskoj 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nsko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skom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</w:p>
    <w:p w:rsidR="00ED69A4" w:rsidRDefault="00604FFD">
      <w:pPr>
        <w:spacing w:before="70" w:line="276" w:lineRule="auto"/>
        <w:ind w:left="116" w:right="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>B</w:t>
      </w:r>
      <w:r>
        <w:rPr>
          <w:spacing w:val="-1"/>
          <w:sz w:val="24"/>
          <w:szCs w:val="24"/>
        </w:rPr>
        <w:t>rč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H.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ć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 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oš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se i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na osnovne 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e s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 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(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nova </w:t>
      </w:r>
      <w:r>
        <w:rPr>
          <w:spacing w:val="-2"/>
          <w:sz w:val="24"/>
          <w:szCs w:val="24"/>
        </w:rPr>
        <w:t>š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ska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om</w:t>
      </w:r>
      <w:r>
        <w:rPr>
          <w:spacing w:val="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svi</w:t>
      </w:r>
      <w:r>
        <w:rPr>
          <w:b/>
          <w:spacing w:val="-1"/>
          <w:sz w:val="24"/>
          <w:szCs w:val="24"/>
        </w:rPr>
        <w:t>je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om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u</w:t>
      </w:r>
      <w:r>
        <w:rPr>
          <w:b/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su 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sokoj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 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>g 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eća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pos</w:t>
      </w:r>
      <w:r>
        <w:rPr>
          <w:spacing w:val="1"/>
          <w:sz w:val="24"/>
          <w:szCs w:val="24"/>
        </w:rPr>
        <w:t>ti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vo</w:t>
      </w:r>
      <w:r>
        <w:rPr>
          <w:b/>
          <w:spacing w:val="1"/>
          <w:sz w:val="24"/>
          <w:szCs w:val="24"/>
        </w:rPr>
        <w:t>đ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og</w:t>
      </w:r>
      <w:r>
        <w:rPr>
          <w:b/>
          <w:spacing w:val="1"/>
          <w:sz w:val="24"/>
          <w:szCs w:val="24"/>
        </w:rPr>
        <w:t xml:space="preserve"> 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os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ov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e 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 š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e </w:t>
      </w:r>
      <w:r>
        <w:rPr>
          <w:sz w:val="24"/>
          <w:szCs w:val="24"/>
        </w:rPr>
        <w:t xml:space="preserve">se 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 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shodi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mj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obuk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skog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pos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č</w:t>
      </w:r>
      <w:r>
        <w:rPr>
          <w:sz w:val="24"/>
          <w:szCs w:val="24"/>
        </w:rPr>
        <w:t xml:space="preserve">ke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nova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ka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na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86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osnovn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 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u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 k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 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sko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 9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voda u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17) obu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će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č</w:t>
      </w:r>
      <w:r>
        <w:rPr>
          <w:sz w:val="24"/>
          <w:szCs w:val="24"/>
        </w:rPr>
        <w:t>ke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 ko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osnovne 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483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ukupno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osnovn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 uvođ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oz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ne  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nove   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nut  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 xml:space="preserve">e   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škom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o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e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om  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posl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svu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ili</w:t>
      </w:r>
      <w:r>
        <w:rPr>
          <w:sz w:val="24"/>
          <w:szCs w:val="24"/>
        </w:rPr>
        <w:t>šn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up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uga 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va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ln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 xml:space="preserve">m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om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u</w:t>
      </w:r>
      <w:r>
        <w:rPr>
          <w:b/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nut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zn</w:t>
      </w:r>
      <w:r>
        <w:rPr>
          <w:spacing w:val="-1"/>
          <w:sz w:val="24"/>
          <w:szCs w:val="24"/>
        </w:rPr>
        <w:t>ača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 sus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ba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obuk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ć dvi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ne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dom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ske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dne ko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ne 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pod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us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obuke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SP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 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a os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D69A4" w:rsidRDefault="00ED69A4">
      <w:pPr>
        <w:spacing w:before="2" w:line="140" w:lineRule="exact"/>
        <w:rPr>
          <w:sz w:val="15"/>
          <w:szCs w:val="15"/>
        </w:rPr>
      </w:pPr>
    </w:p>
    <w:p w:rsidR="00ED69A4" w:rsidRDefault="00604FFD">
      <w:pPr>
        <w:spacing w:line="276" w:lineRule="auto"/>
        <w:ind w:left="116" w:right="68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sv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ga ob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,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dbi</w:t>
      </w:r>
      <w:r>
        <w:rPr>
          <w:spacing w:val="1"/>
          <w:sz w:val="24"/>
          <w:szCs w:val="24"/>
        </w:rPr>
        <w:t xml:space="preserve"> 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skog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og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osnom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 H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tim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al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ovi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ove ob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v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 v</w:t>
      </w:r>
      <w:r>
        <w:rPr>
          <w:spacing w:val="-1"/>
          <w:sz w:val="24"/>
          <w:szCs w:val="24"/>
        </w:rPr>
        <w:t>eć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z Ak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skog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budu</w:t>
      </w:r>
      <w:r>
        <w:rPr>
          <w:spacing w:val="-1"/>
          <w:sz w:val="24"/>
          <w:szCs w:val="24"/>
        </w:rPr>
        <w:t>će</w:t>
      </w:r>
      <w:r>
        <w:rPr>
          <w:sz w:val="24"/>
          <w:szCs w:val="24"/>
        </w:rPr>
        <w:t>m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odu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bno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ši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hove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ED69A4" w:rsidRDefault="00ED69A4">
      <w:pPr>
        <w:spacing w:before="2" w:line="140" w:lineRule="exact"/>
        <w:rPr>
          <w:sz w:val="15"/>
          <w:szCs w:val="15"/>
        </w:rPr>
      </w:pPr>
    </w:p>
    <w:p w:rsidR="00ED69A4" w:rsidRDefault="00604FFD">
      <w:pPr>
        <w:spacing w:line="275" w:lineRule="auto"/>
        <w:ind w:left="116" w:right="6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rt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ava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voj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cje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vo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og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og od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 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odu</w:t>
      </w:r>
      <w:r>
        <w:rPr>
          <w:spacing w:val="1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nove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az</w:t>
      </w:r>
      <w:r>
        <w:rPr>
          <w:sz w:val="24"/>
          <w:szCs w:val="24"/>
        </w:rPr>
        <w:t>ovn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hovu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dbu.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bno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uspo</w:t>
      </w:r>
      <w:r>
        <w:rPr>
          <w:spacing w:val="-2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va 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ndum</w:t>
      </w:r>
      <w:r>
        <w:rPr>
          <w:spacing w:val="1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MVTEO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us</w:t>
      </w:r>
      <w:r>
        <w:rPr>
          <w:spacing w:val="-2"/>
          <w:sz w:val="24"/>
          <w:szCs w:val="24"/>
        </w:rPr>
        <w:t>ug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dnom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az</w:t>
      </w:r>
      <w:r>
        <w:rPr>
          <w:sz w:val="24"/>
          <w:szCs w:val="24"/>
        </w:rPr>
        <w:t>dobl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se o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potp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e)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pub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 xml:space="preserve">ke </w:t>
      </w:r>
      <w:r>
        <w:rPr>
          <w:spacing w:val="-1"/>
          <w:sz w:val="24"/>
          <w:szCs w:val="24"/>
        </w:rPr>
        <w:t>Sr</w:t>
      </w:r>
      <w:r>
        <w:rPr>
          <w:sz w:val="24"/>
          <w:szCs w:val="24"/>
        </w:rPr>
        <w:t>pske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ndum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na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ona u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Unsko</w:t>
      </w:r>
      <w:r>
        <w:rPr>
          <w:spacing w:val="-1"/>
          <w:sz w:val="24"/>
          <w:szCs w:val="24"/>
        </w:rPr>
        <w:t>-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obos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H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ara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10 i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pdno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D69A4" w:rsidRDefault="00ED69A4">
      <w:pPr>
        <w:spacing w:before="5" w:line="140" w:lineRule="exact"/>
        <w:rPr>
          <w:sz w:val="15"/>
          <w:szCs w:val="15"/>
        </w:rPr>
      </w:pPr>
    </w:p>
    <w:p w:rsidR="00ED69A4" w:rsidRDefault="00604FFD">
      <w:pPr>
        <w:spacing w:line="276" w:lineRule="auto"/>
        <w:ind w:left="116" w:right="71"/>
        <w:jc w:val="both"/>
        <w:rPr>
          <w:sz w:val="24"/>
          <w:szCs w:val="24"/>
        </w:rPr>
        <w:sectPr w:rsidR="00ED69A4">
          <w:footerReference w:type="default" r:id="rId9"/>
          <w:pgSz w:w="11900" w:h="16840"/>
          <w:pgMar w:top="1340" w:right="1300" w:bottom="280" w:left="1300" w:header="0" w:footer="983" w:gutter="0"/>
          <w:pgNumType w:start="20"/>
          <w:cols w:space="720"/>
        </w:sectPr>
      </w:pP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če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vo</w:t>
      </w:r>
      <w:r>
        <w:rPr>
          <w:b/>
          <w:spacing w:val="1"/>
          <w:sz w:val="24"/>
          <w:szCs w:val="24"/>
        </w:rPr>
        <w:t>đ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og 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os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ov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o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dn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ča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 xml:space="preserve"> s</w:t>
      </w:r>
      <w:r>
        <w:rPr>
          <w:sz w:val="24"/>
          <w:szCs w:val="24"/>
        </w:rPr>
        <w:t>e pov</w:t>
      </w:r>
      <w:r>
        <w:rPr>
          <w:spacing w:val="-1"/>
          <w:sz w:val="24"/>
          <w:szCs w:val="24"/>
        </w:rPr>
        <w:t>eća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obuh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Donoš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nom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</w:p>
    <w:p w:rsidR="00ED69A4" w:rsidRDefault="00604FFD">
      <w:pPr>
        <w:spacing w:before="70" w:line="276" w:lineRule="auto"/>
        <w:ind w:left="116" w:right="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od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kom</w:t>
      </w:r>
      <w:r>
        <w:rPr>
          <w:spacing w:val="3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vnog p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osnovnu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pacing w:val="-5"/>
          <w:sz w:val="24"/>
          <w:szCs w:val="24"/>
        </w:rPr>
        <w:t>I</w:t>
      </w:r>
      <w:r>
        <w:rPr>
          <w:spacing w:val="1"/>
          <w:sz w:val="24"/>
          <w:szCs w:val="24"/>
        </w:rPr>
        <w:t>SC</w:t>
      </w:r>
      <w:r>
        <w:rPr>
          <w:sz w:val="24"/>
          <w:szCs w:val="24"/>
        </w:rPr>
        <w:t>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odnosno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-5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ne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doni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donoš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se 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a  na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z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nu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potpo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 i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Š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bi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nove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da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era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nom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bi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ti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oški</w:t>
      </w:r>
      <w:r>
        <w:rPr>
          <w:spacing w:val="2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vodi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 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raće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ra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ke 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>č</w:t>
      </w:r>
      <w:r>
        <w:rPr>
          <w:sz w:val="24"/>
          <w:szCs w:val="24"/>
        </w:rPr>
        <w:t>ne 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u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 od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buka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oški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vodi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re</w:t>
      </w:r>
      <w:r>
        <w:rPr>
          <w:spacing w:val="1"/>
          <w:sz w:val="24"/>
          <w:szCs w:val="24"/>
        </w:rPr>
        <w:t>mit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 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voj 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đe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  dop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 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ača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  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đu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 xml:space="preserve"> 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ar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na 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ć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re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ukovnom 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5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ED69A4" w:rsidRDefault="00ED69A4">
      <w:pPr>
        <w:spacing w:before="2" w:line="140" w:lineRule="exact"/>
        <w:rPr>
          <w:sz w:val="15"/>
          <w:szCs w:val="15"/>
        </w:rPr>
      </w:pPr>
    </w:p>
    <w:p w:rsidR="00ED69A4" w:rsidRDefault="00604FFD">
      <w:pPr>
        <w:spacing w:line="276" w:lineRule="auto"/>
        <w:ind w:left="116" w:right="68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okus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budu</w:t>
      </w:r>
      <w:r>
        <w:rPr>
          <w:spacing w:val="-1"/>
          <w:sz w:val="24"/>
          <w:szCs w:val="24"/>
        </w:rPr>
        <w:t>ć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g 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om 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pacing w:val="1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budu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b</w:t>
      </w:r>
      <w:r>
        <w:rPr>
          <w:spacing w:val="1"/>
          <w:sz w:val="24"/>
          <w:szCs w:val="24"/>
        </w:rPr>
        <w:t>il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ere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sokoško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 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Či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sokoško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 uvođ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ovol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no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ke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ovnom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li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vno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usvo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et</w:t>
      </w:r>
      <w:r>
        <w:rPr>
          <w:b/>
          <w:sz w:val="24"/>
          <w:szCs w:val="24"/>
        </w:rPr>
        <w:t>a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2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z</w:t>
      </w:r>
      <w:r>
        <w:rPr>
          <w:b/>
          <w:sz w:val="24"/>
          <w:szCs w:val="24"/>
        </w:rPr>
        <w:t>voj</w:t>
      </w:r>
      <w:r>
        <w:rPr>
          <w:b/>
          <w:spacing w:val="17"/>
          <w:sz w:val="24"/>
          <w:szCs w:val="24"/>
        </w:rPr>
        <w:t xml:space="preserve"> </w:t>
      </w:r>
      <w:r>
        <w:rPr>
          <w:b/>
          <w:sz w:val="24"/>
          <w:szCs w:val="24"/>
        </w:rPr>
        <w:t>v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so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og</w:t>
      </w:r>
      <w:r>
        <w:rPr>
          <w:b/>
          <w:spacing w:val="1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ova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1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B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H</w:t>
      </w:r>
      <w:r>
        <w:rPr>
          <w:b/>
          <w:spacing w:val="2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z</w:t>
      </w:r>
      <w:r>
        <w:rPr>
          <w:b/>
          <w:sz w:val="24"/>
          <w:szCs w:val="24"/>
        </w:rPr>
        <w:t>a</w:t>
      </w:r>
      <w:r>
        <w:rPr>
          <w:b/>
          <w:spacing w:val="1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od</w:t>
      </w:r>
    </w:p>
    <w:p w:rsidR="00ED69A4" w:rsidRDefault="00604FFD">
      <w:pPr>
        <w:spacing w:before="1" w:line="275" w:lineRule="auto"/>
        <w:ind w:left="116" w:right="68"/>
        <w:jc w:val="both"/>
        <w:rPr>
          <w:sz w:val="24"/>
          <w:szCs w:val="24"/>
        </w:rPr>
      </w:pPr>
      <w:r>
        <w:rPr>
          <w:b/>
          <w:sz w:val="24"/>
          <w:szCs w:val="24"/>
        </w:rPr>
        <w:t>2016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 xml:space="preserve">2026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„</w:t>
      </w:r>
      <w:r>
        <w:rPr>
          <w:spacing w:val="1"/>
          <w:sz w:val="24"/>
          <w:szCs w:val="24"/>
        </w:rPr>
        <w:t>Sl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ž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oj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35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dop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v</w:t>
      </w:r>
      <w:r>
        <w:rPr>
          <w:spacing w:val="-1"/>
          <w:sz w:val="24"/>
          <w:szCs w:val="24"/>
        </w:rPr>
        <w:t>are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z w:val="24"/>
          <w:szCs w:val="24"/>
        </w:rPr>
        <w:t xml:space="preserve"> 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budu</w:t>
      </w:r>
      <w:r>
        <w:rPr>
          <w:spacing w:val="-1"/>
          <w:sz w:val="24"/>
          <w:szCs w:val="24"/>
        </w:rPr>
        <w:t>ć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da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nova 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ski </w:t>
      </w:r>
      <w:r>
        <w:rPr>
          <w:spacing w:val="1"/>
          <w:sz w:val="24"/>
          <w:szCs w:val="24"/>
        </w:rPr>
        <w:t>z</w:t>
      </w:r>
      <w:r>
        <w:rPr>
          <w:sz w:val="24"/>
          <w:szCs w:val="24"/>
        </w:rPr>
        <w:t>bo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fere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bi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 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vnu </w:t>
      </w:r>
      <w:r>
        <w:rPr>
          <w:spacing w:val="2"/>
          <w:sz w:val="24"/>
          <w:szCs w:val="24"/>
        </w:rPr>
        <w:t xml:space="preserve"> 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i</w:t>
      </w:r>
      <w:r>
        <w:rPr>
          <w:spacing w:val="1"/>
          <w:sz w:val="24"/>
          <w:szCs w:val="24"/>
        </w:rPr>
        <w:t xml:space="preserve"> i</w:t>
      </w:r>
      <w:r>
        <w:rPr>
          <w:spacing w:val="-1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sokoško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nova 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dom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škog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sokošk</w:t>
      </w:r>
      <w:r>
        <w:rPr>
          <w:spacing w:val="-2"/>
          <w:sz w:val="24"/>
          <w:szCs w:val="24"/>
        </w:rPr>
        <w:t>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ć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šk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va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m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tit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oz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 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sokom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u.</w:t>
      </w:r>
    </w:p>
    <w:p w:rsidR="00ED69A4" w:rsidRDefault="00ED69A4">
      <w:pPr>
        <w:spacing w:before="5" w:line="140" w:lineRule="exact"/>
        <w:rPr>
          <w:sz w:val="15"/>
          <w:szCs w:val="15"/>
        </w:rPr>
      </w:pPr>
    </w:p>
    <w:p w:rsidR="00ED69A4" w:rsidRDefault="00604FFD">
      <w:pPr>
        <w:spacing w:line="274" w:lineRule="auto"/>
        <w:ind w:left="116" w:right="71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če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ln</w:t>
      </w:r>
      <w:r>
        <w:rPr>
          <w:b/>
          <w:sz w:val="24"/>
          <w:szCs w:val="24"/>
        </w:rPr>
        <w:t>og</w:t>
      </w:r>
      <w:r>
        <w:rPr>
          <w:b/>
          <w:spacing w:val="1"/>
          <w:sz w:val="24"/>
          <w:szCs w:val="24"/>
        </w:rPr>
        <w:t xml:space="preserve"> 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du</w:t>
      </w:r>
      <w:r>
        <w:rPr>
          <w:b/>
          <w:spacing w:val="-1"/>
          <w:sz w:val="24"/>
          <w:szCs w:val="24"/>
        </w:rPr>
        <w:t>zet</w:t>
      </w:r>
      <w:r>
        <w:rPr>
          <w:b/>
          <w:spacing w:val="1"/>
          <w:sz w:val="24"/>
          <w:szCs w:val="24"/>
        </w:rPr>
        <w:t>ni</w:t>
      </w:r>
      <w:r>
        <w:rPr>
          <w:b/>
          <w:spacing w:val="-1"/>
          <w:sz w:val="24"/>
          <w:szCs w:val="24"/>
        </w:rPr>
        <w:t>č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og</w:t>
      </w:r>
      <w:r>
        <w:rPr>
          <w:b/>
          <w:spacing w:val="1"/>
          <w:sz w:val="24"/>
          <w:szCs w:val="24"/>
        </w:rPr>
        <w:t xml:space="preserve"> u</w:t>
      </w:r>
      <w:r>
        <w:rPr>
          <w:b/>
          <w:spacing w:val="-1"/>
          <w:sz w:val="24"/>
          <w:szCs w:val="24"/>
        </w:rPr>
        <w:t>če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j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b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okusom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 os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obuk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uka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če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su,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ra</w:t>
      </w:r>
      <w:r>
        <w:rPr>
          <w:sz w:val="24"/>
          <w:szCs w:val="24"/>
        </w:rPr>
        <w:t>st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.</w:t>
      </w:r>
    </w:p>
    <w:p w:rsidR="00ED69A4" w:rsidRDefault="00ED69A4">
      <w:pPr>
        <w:spacing w:before="6" w:line="140" w:lineRule="exact"/>
        <w:rPr>
          <w:sz w:val="15"/>
          <w:szCs w:val="15"/>
        </w:rPr>
      </w:pPr>
    </w:p>
    <w:p w:rsidR="00ED69A4" w:rsidRDefault="00604FFD">
      <w:pPr>
        <w:spacing w:line="276" w:lineRule="auto"/>
        <w:ind w:left="116" w:right="68"/>
        <w:jc w:val="both"/>
        <w:rPr>
          <w:sz w:val="24"/>
          <w:szCs w:val="24"/>
        </w:rPr>
        <w:sectPr w:rsidR="00ED69A4">
          <w:pgSz w:w="11900" w:h="16840"/>
          <w:pgMar w:top="1340" w:right="1300" w:bottom="280" w:left="1300" w:header="0" w:footer="983" w:gutter="0"/>
          <w:cols w:space="720"/>
        </w:sect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ć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sk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dvi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5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 xml:space="preserve">ni 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skog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pošl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snov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 na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u, 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 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š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doku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 Eu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opske uni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EU,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erc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nog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usv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ovođ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ra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</w:t>
      </w:r>
      <w:r>
        <w:rPr>
          <w:spacing w:val="-2"/>
          <w:sz w:val="24"/>
          <w:szCs w:val="24"/>
        </w:rPr>
        <w:t>ni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mim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osni i H</w:t>
      </w:r>
      <w:r>
        <w:rPr>
          <w:spacing w:val="-1"/>
          <w:sz w:val="24"/>
          <w:szCs w:val="24"/>
        </w:rPr>
        <w:t>er</w:t>
      </w:r>
      <w:r>
        <w:rPr>
          <w:spacing w:val="2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od</w:t>
      </w:r>
      <w:r>
        <w:rPr>
          <w:spacing w:val="2"/>
          <w:sz w:val="24"/>
          <w:szCs w:val="24"/>
        </w:rPr>
        <w:t xml:space="preserve"> 2</w:t>
      </w:r>
      <w:r>
        <w:rPr>
          <w:sz w:val="24"/>
          <w:szCs w:val="24"/>
        </w:rPr>
        <w:t>012.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2015.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sk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2"/>
          <w:sz w:val="24"/>
          <w:szCs w:val="24"/>
        </w:rPr>
        <w:t>č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dne od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EU,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1"/>
          <w:sz w:val="24"/>
          <w:szCs w:val="24"/>
        </w:rPr>
        <w:t>cr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va nu</w:t>
      </w:r>
      <w:r>
        <w:rPr>
          <w:spacing w:val="2"/>
          <w:sz w:val="24"/>
          <w:szCs w:val="24"/>
        </w:rPr>
        <w:t>ž</w:t>
      </w:r>
      <w:r>
        <w:rPr>
          <w:sz w:val="24"/>
          <w:szCs w:val="24"/>
        </w:rPr>
        <w:t>nost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be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va 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snov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u.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udska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ti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nost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nov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konku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še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pošl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c</w:t>
      </w:r>
      <w:r>
        <w:rPr>
          <w:sz w:val="24"/>
          <w:szCs w:val="24"/>
        </w:rPr>
        <w:t>e pos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nove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ht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ć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dn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 po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ni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ni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 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svi na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dob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pod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č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mi</w:t>
      </w:r>
      <w:r>
        <w:rPr>
          <w:sz w:val="24"/>
          <w:szCs w:val="24"/>
        </w:rPr>
        <w:t>šl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ač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ood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noj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oj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 xml:space="preserve"> i</w:t>
      </w:r>
      <w:r>
        <w:rPr>
          <w:spacing w:val="2"/>
          <w:sz w:val="24"/>
          <w:szCs w:val="24"/>
        </w:rPr>
        <w:t>z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ž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od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dl</w:t>
      </w:r>
      <w:r>
        <w:rPr>
          <w:spacing w:val="1"/>
          <w:sz w:val="24"/>
          <w:szCs w:val="24"/>
        </w:rPr>
        <w:t>ji</w:t>
      </w:r>
      <w:r>
        <w:rPr>
          <w:sz w:val="24"/>
          <w:szCs w:val="24"/>
        </w:rPr>
        <w:t>vos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budu</w:t>
      </w:r>
      <w:r>
        <w:rPr>
          <w:spacing w:val="-1"/>
          <w:sz w:val="24"/>
          <w:szCs w:val="24"/>
        </w:rPr>
        <w:t>ć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ž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š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</w:t>
      </w:r>
      <w:r>
        <w:rPr>
          <w:spacing w:val="-1"/>
          <w:sz w:val="24"/>
          <w:szCs w:val="24"/>
        </w:rPr>
        <w:t>če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vnos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</w:p>
    <w:p w:rsidR="00ED69A4" w:rsidRDefault="00604FFD">
      <w:pPr>
        <w:spacing w:before="70" w:line="275" w:lineRule="auto"/>
        <w:ind w:left="116" w:right="69"/>
        <w:rPr>
          <w:sz w:val="24"/>
          <w:szCs w:val="24"/>
        </w:rPr>
      </w:pPr>
      <w:r>
        <w:rPr>
          <w:sz w:val="24"/>
          <w:szCs w:val="24"/>
        </w:rPr>
        <w:lastRenderedPageBreak/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podu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č</w:t>
      </w:r>
      <w:r>
        <w:rPr>
          <w:sz w:val="24"/>
          <w:szCs w:val="24"/>
        </w:rPr>
        <w:t>kog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če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re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z w:val="24"/>
          <w:szCs w:val="24"/>
        </w:rPr>
        <w:t>ka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ovn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w w:val="99"/>
          <w:sz w:val="24"/>
          <w:szCs w:val="24"/>
        </w:rPr>
        <w:t>osn</w:t>
      </w:r>
      <w:r>
        <w:rPr>
          <w:sz w:val="24"/>
          <w:szCs w:val="24"/>
        </w:rPr>
        <w:t>i i H</w:t>
      </w:r>
      <w:r>
        <w:rPr>
          <w:spacing w:val="-1"/>
          <w:sz w:val="24"/>
          <w:szCs w:val="24"/>
        </w:rPr>
        <w:t>e</w:t>
      </w:r>
      <w:r>
        <w:rPr>
          <w:spacing w:val="-1"/>
          <w:sz w:val="24"/>
          <w:szCs w:val="24"/>
        </w:rPr>
        <w:t>rc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sectPr w:rsidR="00ED69A4">
      <w:pgSz w:w="11900" w:h="16840"/>
      <w:pgMar w:top="1340" w:right="1300" w:bottom="280" w:left="1300" w:header="0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FFD" w:rsidRDefault="00604FFD">
      <w:r>
        <w:separator/>
      </w:r>
    </w:p>
  </w:endnote>
  <w:endnote w:type="continuationSeparator" w:id="0">
    <w:p w:rsidR="00604FFD" w:rsidRDefault="0060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A4" w:rsidRDefault="00604FF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7.35pt;margin-top:781.85pt;width:9.05pt;height:11.95pt;z-index:-251659776;mso-position-horizontal-relative:page;mso-position-vertical-relative:page" filled="f" stroked="f">
          <v:textbox inset="0,0,0,0">
            <w:txbxContent>
              <w:p w:rsidR="00ED69A4" w:rsidRDefault="00604FFD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68525F">
                  <w:rPr>
                    <w:rFonts w:ascii="Calibri" w:eastAsia="Calibri" w:hAnsi="Calibri" w:cs="Calibri"/>
                    <w:noProof/>
                    <w:position w:val="1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A4" w:rsidRDefault="00604FF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2.3pt;margin-top:781.85pt;width:14.1pt;height:11.95pt;z-index:-251658752;mso-position-horizontal-relative:page;mso-position-vertical-relative:page" filled="f" stroked="f">
          <v:textbox inset="0,0,0,0">
            <w:txbxContent>
              <w:p w:rsidR="00ED69A4" w:rsidRDefault="00604FFD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68525F">
                  <w:rPr>
                    <w:rFonts w:ascii="Calibri" w:eastAsia="Calibri" w:hAnsi="Calibri" w:cs="Calibri"/>
                    <w:noProof/>
                    <w:position w:val="1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A4" w:rsidRDefault="00604FF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.3pt;margin-top:781.85pt;width:14.1pt;height:11.95pt;z-index:-251657728;mso-position-horizontal-relative:page;mso-position-vertical-relative:page" filled="f" stroked="f">
          <v:textbox inset="0,0,0,0">
            <w:txbxContent>
              <w:p w:rsidR="00ED69A4" w:rsidRDefault="00604FFD">
                <w:pPr>
                  <w:spacing w:line="220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68525F">
                  <w:rPr>
                    <w:rFonts w:ascii="Calibri" w:eastAsia="Calibri" w:hAnsi="Calibri" w:cs="Calibri"/>
                    <w:noProof/>
                    <w:position w:val="1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FFD" w:rsidRDefault="00604FFD">
      <w:r>
        <w:separator/>
      </w:r>
    </w:p>
  </w:footnote>
  <w:footnote w:type="continuationSeparator" w:id="0">
    <w:p w:rsidR="00604FFD" w:rsidRDefault="00604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B447C"/>
    <w:multiLevelType w:val="multilevel"/>
    <w:tmpl w:val="137247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A4"/>
    <w:rsid w:val="00604FFD"/>
    <w:rsid w:val="0068525F"/>
    <w:rsid w:val="00E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E7BD32A"/>
  <w15:docId w15:val="{422948D4-2CE9-4C17-BB60-F03C346B5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10757</Words>
  <Characters>61320</Characters>
  <Application>Microsoft Office Word</Application>
  <DocSecurity>0</DocSecurity>
  <Lines>511</Lines>
  <Paragraphs>143</Paragraphs>
  <ScaleCrop>false</ScaleCrop>
  <Company/>
  <LinksUpToDate>false</LinksUpToDate>
  <CharactersWithSpaces>71934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Branka Petković</cp:lastModifiedBy>
  <cp:revision>2</cp:revision>
  <dcterms:created xsi:type="dcterms:W3CDTF">2019-10-16T12:16:00Z</dcterms:created>
  <dcterms:modified xsi:type="dcterms:W3CDTF">2019-10-16T12:17:00Z</dcterms:modified>
</cp:coreProperties>
</file>