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1" w:rsidRPr="000F1F85" w:rsidRDefault="008C2121">
      <w:pPr>
        <w:rPr>
          <w:lang w:val="hr-BA"/>
        </w:rPr>
      </w:pPr>
      <w:bookmarkStart w:id="0" w:name="_GoBack"/>
      <w:bookmarkEnd w:id="0"/>
    </w:p>
    <w:p w:rsidR="00A47E9C" w:rsidRPr="000F1F85" w:rsidRDefault="00A47E9C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1077EA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hr-B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PLAN</w:t>
      </w:r>
      <w:r w:rsidR="005F25A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O</w:t>
      </w:r>
      <w:r w:rsidR="005F25A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SMJERNICAMA</w:t>
      </w:r>
      <w:r w:rsidR="005F25A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POLITIKA</w:t>
      </w:r>
      <w:r w:rsidR="005F25A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TRŽIŠTA</w:t>
      </w:r>
      <w:r w:rsidR="00541A0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RADA</w:t>
      </w:r>
      <w:r w:rsidR="00541A0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I</w:t>
      </w:r>
      <w:r w:rsidR="00541A0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AKTIVNIM</w:t>
      </w:r>
      <w:r w:rsidR="00541A0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MJERAMA</w:t>
      </w:r>
      <w:r w:rsidR="00541A0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ZAPOŠLJAVANJA</w:t>
      </w:r>
      <w:r w:rsidR="003F6D79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U</w:t>
      </w:r>
      <w:r w:rsidR="003F6D79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BOSNI</w:t>
      </w:r>
      <w:r w:rsidR="003F6D79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I</w:t>
      </w:r>
      <w:r w:rsidR="003F6D79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HERCEGOVINI</w:t>
      </w:r>
      <w:r w:rsidR="003F6D79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ZA</w:t>
      </w:r>
      <w:r w:rsidR="003F6D79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2018</w:t>
      </w:r>
      <w:r w:rsidR="00541A0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. </w:t>
      </w:r>
      <w:r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GODINU</w:t>
      </w: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  <w:r w:rsidRPr="000F1F85">
        <w:rPr>
          <w:rFonts w:ascii="Times New Roman" w:eastAsia="Times New Roman" w:hAnsi="Times New Roman" w:cs="Times New Roman"/>
          <w:i/>
          <w:sz w:val="24"/>
          <w:szCs w:val="20"/>
          <w:lang w:val="hr-BA"/>
        </w:rPr>
        <w:t xml:space="preserve"> </w:t>
      </w:r>
    </w:p>
    <w:p w:rsidR="007E5F15" w:rsidRPr="000F1F85" w:rsidRDefault="007E5F15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7E5F15" w:rsidRPr="000F1F85" w:rsidRDefault="007E5F15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F25AF" w:rsidRPr="000F1F85" w:rsidRDefault="005F25A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7E5F15" w:rsidRPr="000F1F85" w:rsidRDefault="007E5F15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DF1DD8" w:rsidRDefault="001077EA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  <w:r>
        <w:rPr>
          <w:rFonts w:ascii="Times New Roman" w:eastAsia="Times New Roman" w:hAnsi="Times New Roman" w:cs="Times New Roman"/>
          <w:sz w:val="28"/>
          <w:szCs w:val="28"/>
          <w:lang w:val="hr-BA"/>
        </w:rPr>
        <w:t>Sarajevo</w:t>
      </w:r>
      <w:r w:rsidR="00574330">
        <w:rPr>
          <w:rFonts w:ascii="Times New Roman" w:eastAsia="Times New Roman" w:hAnsi="Times New Roman" w:cs="Times New Roman"/>
          <w:sz w:val="28"/>
          <w:szCs w:val="28"/>
          <w:lang w:val="hr-BA"/>
        </w:rPr>
        <w:t xml:space="preserve">, </w:t>
      </w:r>
      <w:r w:rsidR="00846A4B">
        <w:rPr>
          <w:rFonts w:ascii="Times New Roman" w:eastAsia="Times New Roman" w:hAnsi="Times New Roman" w:cs="Times New Roman"/>
          <w:sz w:val="28"/>
          <w:szCs w:val="28"/>
          <w:lang w:val="hr-BA"/>
        </w:rPr>
        <w:t>juli</w:t>
      </w:r>
      <w:r w:rsidR="00F47820">
        <w:rPr>
          <w:rFonts w:ascii="Times New Roman" w:eastAsia="Times New Roman" w:hAnsi="Times New Roman" w:cs="Times New Roman"/>
          <w:sz w:val="28"/>
          <w:szCs w:val="28"/>
          <w:lang w:val="hr-BA"/>
        </w:rPr>
        <w:t xml:space="preserve"> </w:t>
      </w:r>
      <w:r w:rsidR="00574330">
        <w:rPr>
          <w:rFonts w:ascii="Times New Roman" w:eastAsia="Times New Roman" w:hAnsi="Times New Roman" w:cs="Times New Roman"/>
          <w:sz w:val="28"/>
          <w:szCs w:val="28"/>
          <w:lang w:val="hr-BA"/>
        </w:rPr>
        <w:t>2018</w:t>
      </w:r>
      <w:r w:rsidR="00541A0F" w:rsidRPr="000F1F85">
        <w:rPr>
          <w:rFonts w:ascii="Times New Roman" w:eastAsia="Times New Roman" w:hAnsi="Times New Roman" w:cs="Times New Roman"/>
          <w:sz w:val="28"/>
          <w:szCs w:val="28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hr-BA"/>
        </w:rPr>
        <w:t>godine</w:t>
      </w:r>
    </w:p>
    <w:p w:rsidR="00DF1DD8" w:rsidRDefault="00DF1DD8">
      <w:pPr>
        <w:rPr>
          <w:rFonts w:ascii="Times New Roman" w:eastAsia="Times New Roman" w:hAnsi="Times New Roman" w:cs="Times New Roman"/>
          <w:sz w:val="28"/>
          <w:szCs w:val="28"/>
          <w:lang w:val="hr-BA"/>
        </w:rPr>
      </w:pPr>
      <w:r>
        <w:rPr>
          <w:rFonts w:ascii="Times New Roman" w:eastAsia="Times New Roman" w:hAnsi="Times New Roman" w:cs="Times New Roman"/>
          <w:sz w:val="28"/>
          <w:szCs w:val="28"/>
          <w:lang w:val="hr-BA"/>
        </w:rPr>
        <w:br w:type="page"/>
      </w:r>
    </w:p>
    <w:p w:rsidR="005F25AF" w:rsidRPr="000F1F85" w:rsidRDefault="005F25AF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5F25AF" w:rsidRPr="000F1F85" w:rsidRDefault="005F25AF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541A0F" w:rsidRPr="009F6889" w:rsidRDefault="00541A0F" w:rsidP="005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1.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UVOD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</w:p>
    <w:p w:rsidR="00541A0F" w:rsidRPr="009F6889" w:rsidRDefault="00541A0F" w:rsidP="00541A0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</w:pPr>
    </w:p>
    <w:p w:rsidR="00541A0F" w:rsidRPr="009F6889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  <w:tab/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osnovu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odredbi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Zakona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Agenciji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rad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(„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Službeni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glasnik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“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br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21/03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43/09),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Agencija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rad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saradnji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Federalnim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Federacije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Republike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Srpske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Brčko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Distrikta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sačinila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prijedlog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„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Plana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smjernicama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politika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tržišta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aktivnim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mjerama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Bosni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Hercegovini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godinu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”.</w:t>
      </w:r>
    </w:p>
    <w:p w:rsidR="00541A0F" w:rsidRPr="009F6889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FD796D" w:rsidRPr="009F6889" w:rsidRDefault="001077EA" w:rsidP="005D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Ovaj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dokument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predstavlja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smjernice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politika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mjere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planirale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nadležne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državne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entitetske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institucije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oblasti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godini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Polazne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osnove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kreiranje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ovog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dokumenta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predstavljali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prioritetni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ciljevi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navedeni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programima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Agencije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Federalnog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Federacije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Republike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Srpske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112A3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Brčko</w:t>
      </w:r>
      <w:r w:rsidR="00112A3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Distrikta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godinu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koji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prihvaćeni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od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strane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nadležnih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ministarstava</w:t>
      </w:r>
      <w:r w:rsidR="00ED00D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ED00D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institucija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AC1CF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</w:p>
    <w:p w:rsidR="00FF701A" w:rsidRPr="009F6889" w:rsidRDefault="00FF701A" w:rsidP="005D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A97FB4" w:rsidRPr="009F6889" w:rsidRDefault="001077EA" w:rsidP="00FF7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Izvori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finansiranja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za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realizaciju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ovih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aktivnosti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su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prvenstveno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odobreni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budžeti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institucija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koje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realiziraju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ove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aktivnosti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uz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dodatna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sredstva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osigurana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putem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realizacije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projekata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finansiranih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iz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stranih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kredita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donacija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sredstava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iz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budžeta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vlada</w:t>
      </w:r>
      <w:r w:rsidR="00B3676E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entiteta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Brčko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Distrikta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Bosne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Hercegovine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namijenjenih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podršci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realizaciji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programa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aktivnih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mjera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na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tržištu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rada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.  </w:t>
      </w:r>
    </w:p>
    <w:p w:rsidR="00FF701A" w:rsidRPr="009F6889" w:rsidRDefault="00FF701A" w:rsidP="00FF7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41A0F" w:rsidRPr="009F6889" w:rsidRDefault="00541A0F" w:rsidP="00541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„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Plan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smjernicama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politika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tržišta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aktivnim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mjerama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Bosni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Hercegovini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2018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godinu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”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su</w:t>
      </w:r>
      <w:r w:rsidR="00FD1B8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sačinili</w:t>
      </w:r>
      <w:r w:rsidR="00FD1B8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predstavnici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Agencije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rad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Federalnog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zavoda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Federacije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Zavoda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Republike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Srpske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Zavoda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Brčko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Distrikta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Bosne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541A0F" w:rsidRDefault="00541A0F">
      <w:pPr>
        <w:rPr>
          <w:color w:val="FF0000"/>
          <w:sz w:val="20"/>
          <w:szCs w:val="20"/>
          <w:lang w:val="hr-BA"/>
        </w:rPr>
      </w:pPr>
    </w:p>
    <w:p w:rsidR="0080260E" w:rsidRPr="009F6889" w:rsidRDefault="000B31DB" w:rsidP="00074150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2.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ANALIZA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SITUACIJE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NA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TRŽIŠTU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RADA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U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BOSNI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HERCEGOVINI</w:t>
      </w:r>
      <w:r w:rsidR="00574330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U</w:t>
      </w:r>
      <w:r w:rsidR="00574330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2017</w:t>
      </w:r>
      <w:r w:rsidR="00EE6CD7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GODINI</w:t>
      </w:r>
    </w:p>
    <w:p w:rsidR="00074150" w:rsidRPr="009F6889" w:rsidRDefault="00074150" w:rsidP="00074150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 w:rsidRPr="009F6889"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  <w:tab/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Trenutno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raspoloživi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preliminarni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podaci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nagovještavaju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ekonomski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rast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Bosni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Hercegovini</w:t>
      </w:r>
      <w:r w:rsidR="00B82187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B82187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daljem</w:t>
      </w:r>
      <w:r w:rsidR="00B82187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tekstu</w:t>
      </w:r>
      <w:r w:rsidR="00B82187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: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="00B82187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)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početka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nastavljen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toku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Ključnu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determinantu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rasta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predstavljalo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povoljnije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eksterno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okruženje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obzirom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ekonomska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kretanja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velikoj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mjeri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vezana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eksterno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okruženje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zemlje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regiona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 došlo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poboljšanja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ekonomskog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rasta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</w:t>
      </w:r>
      <w:r w:rsidR="001077EA">
        <w:rPr>
          <w:rFonts w:ascii="Times New Roman" w:hAnsi="Times New Roman" w:cs="Times New Roman"/>
          <w:sz w:val="20"/>
          <w:szCs w:val="20"/>
          <w:lang w:val="bs-Cyrl-BA" w:eastAsia="bs-Latn-BA"/>
        </w:rPr>
        <w:t>v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rozoni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povećanja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ekonomske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aktivnosti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okruženju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pozitivno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odrazilo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.</w:t>
      </w:r>
      <w:r w:rsidRPr="009F6889"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Prema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statističkim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pokazateljima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nastavljen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pozitivan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trend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kretanja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tržištu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rada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koji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istovremeno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praćen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rastom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zaposlenih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prosječan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zaposlenih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iznosio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746,3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hiljade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veći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2,8 %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)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opadanjem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Cyrl-BA" w:eastAsia="bs-Latn-BA"/>
        </w:rPr>
        <w:t>lica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prosječan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Cyrl-BA" w:eastAsia="bs-Latn-BA"/>
        </w:rPr>
        <w:t>lica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iznosio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489,3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hiljade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smanjen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6,1%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prosjek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).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Prosječna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mjesečna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neto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plaća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zaposlenom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iznosila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851</w:t>
      </w:r>
      <w:r w:rsidR="0067542A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,00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KM</w:t>
      </w:r>
      <w:r w:rsidRPr="009F6889">
        <w:rPr>
          <w:rFonts w:ascii="Times New Roman" w:hAnsi="Times New Roman" w:cs="Times New Roman"/>
          <w:sz w:val="20"/>
          <w:szCs w:val="20"/>
          <w:vertAlign w:val="superscript"/>
          <w:lang w:val="hr-BA" w:eastAsia="bs-Latn-BA"/>
        </w:rPr>
        <w:footnoteReference w:id="1"/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povećala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1,5%.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Posmatrano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godišnjem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nivou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ostvaren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rast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fizičkog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obima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industrijske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proizvodnje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3,1%. </w:t>
      </w: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</w:p>
    <w:p w:rsidR="005B3CE6" w:rsidRPr="009F6889" w:rsidRDefault="001077EA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Osnovna</w:t>
      </w:r>
      <w:r w:rsidR="005B3CE6" w:rsidRPr="009F6889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kretanja</w:t>
      </w:r>
      <w:r w:rsidR="005B3CE6" w:rsidRPr="009F6889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tržištu</w:t>
      </w:r>
      <w:r w:rsidR="005B3CE6" w:rsidRPr="009F6889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rada</w:t>
      </w:r>
      <w:r w:rsidR="005B3CE6" w:rsidRPr="009F6889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BiH</w:t>
      </w: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</w:pPr>
    </w:p>
    <w:p w:rsidR="005B3CE6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ab/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Iako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nezaposlenost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proteklom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periodu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blago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opadala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još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uvijek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velikoj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mjeri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strukturna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cjelini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visoka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protekloj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godini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postignut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određeni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napredak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modernizaciji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radnog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zakonodavstva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kao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poboljšanju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poslovnog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okruženja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Međutim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postizanje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jačeg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održivog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ekonomskog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rasta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zahtijeva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efikasniji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javni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sektor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dinamičniji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razvoj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privatnog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sektora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.</w:t>
      </w: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hr-BA" w:eastAsia="bs-Latn-BA"/>
        </w:rPr>
      </w:pPr>
    </w:p>
    <w:tbl>
      <w:tblPr>
        <w:tblStyle w:val="TableGrid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08"/>
        <w:gridCol w:w="1411"/>
        <w:gridCol w:w="1411"/>
        <w:gridCol w:w="1415"/>
        <w:gridCol w:w="1411"/>
        <w:gridCol w:w="1415"/>
        <w:gridCol w:w="1429"/>
      </w:tblGrid>
      <w:tr w:rsidR="006E6232" w:rsidRPr="009F6889" w:rsidTr="006E6232">
        <w:trPr>
          <w:trHeight w:val="433"/>
        </w:trPr>
        <w:tc>
          <w:tcPr>
            <w:tcW w:w="9900" w:type="dxa"/>
            <w:gridSpan w:val="7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E6232" w:rsidRPr="009F6889" w:rsidRDefault="001077EA" w:rsidP="00B8218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lastRenderedPageBreak/>
              <w:t>Tabela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Broj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zaposlenih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u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pravnim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licima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u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periodu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- 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2017.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godine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BiH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entiteti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Distrikt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</w:p>
        </w:tc>
      </w:tr>
      <w:tr w:rsidR="006E6232" w:rsidRPr="009F6889" w:rsidTr="006E6232">
        <w:trPr>
          <w:trHeight w:val="216"/>
        </w:trPr>
        <w:tc>
          <w:tcPr>
            <w:tcW w:w="140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rPr>
                <w:sz w:val="20"/>
                <w:szCs w:val="20"/>
              </w:rPr>
            </w:pPr>
          </w:p>
        </w:tc>
        <w:tc>
          <w:tcPr>
            <w:tcW w:w="849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E6232" w:rsidRPr="009F6889" w:rsidRDefault="001077EA" w:rsidP="006E62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Ukupno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zaposleni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bs-Latn-BA" w:eastAsia="bs-Latn-BA"/>
              </w:rPr>
              <w:footnoteReference w:id="2"/>
            </w:r>
          </w:p>
        </w:tc>
      </w:tr>
      <w:tr w:rsidR="006E6232" w:rsidRPr="009F6889" w:rsidTr="006E6232">
        <w:trPr>
          <w:trHeight w:val="269"/>
        </w:trPr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6E6232" w:rsidRPr="009F6889" w:rsidRDefault="006E6232" w:rsidP="006E623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6232" w:rsidRPr="009F6889" w:rsidRDefault="001077EA" w:rsidP="00B82187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FBiH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6232" w:rsidRPr="009F6889" w:rsidRDefault="001077EA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RS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6E6232" w:rsidRPr="009F6889" w:rsidRDefault="001077EA" w:rsidP="00B82187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BDBiH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9F6889" w:rsidRDefault="001077EA" w:rsidP="00B8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BiH</w:t>
            </w:r>
          </w:p>
        </w:tc>
      </w:tr>
      <w:tr w:rsidR="006E6232" w:rsidRPr="009F6889" w:rsidTr="006E6232">
        <w:trPr>
          <w:trHeight w:val="269"/>
        </w:trPr>
        <w:tc>
          <w:tcPr>
            <w:tcW w:w="140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9F6889" w:rsidRDefault="006E6232" w:rsidP="006E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9F6889" w:rsidRDefault="001077EA" w:rsidP="0067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Indeks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u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odnosu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na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prethodni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mjesec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9F6889" w:rsidRDefault="001077EA" w:rsidP="006E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Indeks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u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odnosu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na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isti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mjesec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prethodne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godine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0D0AD6" w:rsidP="006E6232">
            <w:pPr>
              <w:shd w:val="clear" w:color="auto" w:fill="FFFFFF"/>
              <w:tabs>
                <w:tab w:val="left" w:pos="709"/>
              </w:tabs>
              <w:ind w:right="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461.375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258.010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16.930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736.315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101,3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102,9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460.971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256.469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16.919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734.359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102,6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III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462.473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257.740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17.056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737.269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IV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464.531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260.139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17.104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741.774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102,4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465.776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261.082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17.183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744.041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102,6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469.624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262.055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17.244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748.923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VII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468.350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263.734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17.252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749.336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VIII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466.912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263.123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17.305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747.340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102,4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473.841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263.476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17.274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754.591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473.708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263.042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17.270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754.020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103,6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</w:t>
            </w:r>
            <w:r w:rsidR="000D0A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</w:t>
            </w: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474.596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263.018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17.203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754.817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103,7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</w:t>
            </w:r>
            <w:r w:rsidR="000D0A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II</w:t>
            </w: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472.575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263.478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17.149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753.202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103,6</w:t>
            </w:r>
          </w:p>
        </w:tc>
      </w:tr>
    </w:tbl>
    <w:p w:rsidR="006E6232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bCs/>
          <w:color w:val="FF0000"/>
          <w:sz w:val="20"/>
          <w:szCs w:val="20"/>
          <w:lang w:val="hr-BA" w:eastAsia="bs-Latn-BA"/>
        </w:rPr>
        <w:tab/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BiH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godini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bilježi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pozitivne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promjene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na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tržištu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rada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kao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što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nastavak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trenda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smanjenja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stope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nezaposlenosti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postepeni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ekonomski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rast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Prema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podacima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Agencije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statistiku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broj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zaposlenih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lica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BiH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godini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konstantno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bio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porastu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kako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pri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mjesečnom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tako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pri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godišnjem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poređenju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Povećanje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broja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zaposlenih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lica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doprinijelo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smanjenju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administrativne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stope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nezaposlenosti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koja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decembru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iznosila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38,7%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odnosu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na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isti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period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godine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manja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2,2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postotna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poena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godini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zabilježen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pad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broja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nezaposlenih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lica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evidencijama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zavoda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službi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zapošljavanja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BiH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</w:p>
    <w:p w:rsidR="006E6232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35"/>
        <w:gridCol w:w="1681"/>
        <w:gridCol w:w="1447"/>
        <w:gridCol w:w="1645"/>
        <w:gridCol w:w="1660"/>
      </w:tblGrid>
      <w:tr w:rsidR="006E6232" w:rsidRPr="009F6889" w:rsidTr="006E6232">
        <w:trPr>
          <w:cantSplit/>
          <w:trHeight w:val="373"/>
          <w:jc w:val="center"/>
        </w:trPr>
        <w:tc>
          <w:tcPr>
            <w:tcW w:w="95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</w:tcPr>
          <w:p w:rsidR="006E6232" w:rsidRPr="009F6889" w:rsidRDefault="001077EA" w:rsidP="00B8218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Tabela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Stanje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tržišta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rada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BiH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2017.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godini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prosjek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)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BiH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entiteti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Distrikt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6E6232" w:rsidRPr="009F6889" w:rsidTr="006E6232">
        <w:trPr>
          <w:trHeight w:hRule="exact" w:val="559"/>
          <w:jc w:val="center"/>
        </w:trPr>
        <w:tc>
          <w:tcPr>
            <w:tcW w:w="3135" w:type="dxa"/>
            <w:tcBorders>
              <w:top w:val="nil"/>
              <w:left w:val="thinThickSmallGap" w:sz="24" w:space="0" w:color="auto"/>
            </w:tcBorders>
            <w:shd w:val="clear" w:color="auto" w:fill="FFFFFF"/>
          </w:tcPr>
          <w:p w:rsidR="006E6232" w:rsidRPr="009F6889" w:rsidRDefault="006E6232" w:rsidP="006E62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:rsidR="006E6232" w:rsidRPr="009F6889" w:rsidRDefault="001077EA" w:rsidP="006E6232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Bosna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Hercegovina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E6232" w:rsidRPr="009F6889" w:rsidRDefault="001077EA" w:rsidP="006E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Federacija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BiH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6E6232" w:rsidRPr="009F6889" w:rsidRDefault="001077EA" w:rsidP="006E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Republika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Srpska</w:t>
            </w:r>
          </w:p>
        </w:tc>
        <w:tc>
          <w:tcPr>
            <w:tcW w:w="16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1077EA" w:rsidP="006E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Brčko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Distrikt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BiH</w:t>
            </w:r>
          </w:p>
        </w:tc>
      </w:tr>
      <w:tr w:rsidR="006E6232" w:rsidRPr="009F6889" w:rsidTr="006E6232">
        <w:trPr>
          <w:trHeight w:hRule="exact" w:val="373"/>
          <w:jc w:val="center"/>
        </w:trPr>
        <w:tc>
          <w:tcPr>
            <w:tcW w:w="31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1077EA" w:rsidP="006E62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Ukupno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registrirana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zaposlenost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746.332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467.894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261.281</w:t>
            </w:r>
          </w:p>
        </w:tc>
        <w:tc>
          <w:tcPr>
            <w:tcW w:w="16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17.157</w:t>
            </w:r>
          </w:p>
        </w:tc>
      </w:tr>
      <w:tr w:rsidR="006E6232" w:rsidRPr="009F6889" w:rsidTr="006E6232">
        <w:trPr>
          <w:trHeight w:hRule="exact" w:val="373"/>
          <w:jc w:val="center"/>
        </w:trPr>
        <w:tc>
          <w:tcPr>
            <w:tcW w:w="31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1077EA" w:rsidP="006E62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Ukupno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registrirana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nezaposlenost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489.360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357.971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120.056</w:t>
            </w:r>
          </w:p>
        </w:tc>
        <w:tc>
          <w:tcPr>
            <w:tcW w:w="16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11.333</w:t>
            </w:r>
          </w:p>
        </w:tc>
      </w:tr>
      <w:tr w:rsidR="006E6232" w:rsidRPr="009F6889" w:rsidTr="006E6232">
        <w:trPr>
          <w:trHeight w:hRule="exact" w:val="373"/>
          <w:jc w:val="center"/>
        </w:trPr>
        <w:tc>
          <w:tcPr>
            <w:tcW w:w="313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1077EA" w:rsidP="006E62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Stopa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3424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registrirane</w:t>
            </w:r>
            <w:r w:rsidR="001C0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nezaposlenosti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81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hr-HR"/>
              </w:rPr>
              <w:t>39,6%</w:t>
            </w:r>
          </w:p>
        </w:tc>
        <w:tc>
          <w:tcPr>
            <w:tcW w:w="144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napToGrid w:val="0"/>
                <w:sz w:val="20"/>
                <w:szCs w:val="20"/>
                <w:lang w:val="hr-HR"/>
              </w:rPr>
              <w:t>43,3%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napToGrid w:val="0"/>
                <w:sz w:val="20"/>
                <w:szCs w:val="20"/>
                <w:lang w:val="hr-HR"/>
              </w:rPr>
              <w:t>31,5%</w:t>
            </w:r>
          </w:p>
        </w:tc>
        <w:tc>
          <w:tcPr>
            <w:tcW w:w="16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39,8%</w:t>
            </w:r>
          </w:p>
        </w:tc>
      </w:tr>
    </w:tbl>
    <w:p w:rsidR="006E6232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</w:p>
    <w:p w:rsidR="005B3CE6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/>
          <w:sz w:val="20"/>
          <w:szCs w:val="20"/>
          <w:lang w:val="sr-Latn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Prosječan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Cyrl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godini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iznosio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489.360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odnosu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prosjek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smanjio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31.990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ili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6,1%.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ukupnog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koja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traže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zaposlenje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262.167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ili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53,6%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činile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žene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Što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tiče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kvalifikacione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strukture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najveće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učešće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ukupnoj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č</w:t>
      </w:r>
      <w:r w:rsidR="001C06A1">
        <w:rPr>
          <w:rFonts w:ascii="Times New Roman" w:hAnsi="Times New Roman" w:cs="Times New Roman"/>
          <w:sz w:val="20"/>
          <w:szCs w:val="20"/>
          <w:lang w:val="hr-BA" w:eastAsia="bs-Latn-BA"/>
        </w:rPr>
        <w:t>inila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C06A1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lic</w:t>
      </w:r>
      <w:r w:rsidR="001C06A1">
        <w:rPr>
          <w:rFonts w:ascii="Times New Roman" w:hAnsi="Times New Roman" w:cs="Times New Roman"/>
          <w:bCs/>
          <w:sz w:val="20"/>
          <w:szCs w:val="20"/>
          <w:lang w:val="bs-Latn-BA" w:eastAsia="bs-Latn-BA"/>
        </w:rPr>
        <w:t>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trećim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stepenom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obrazovanja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KV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radnici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32,9%,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zatim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radnici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SSS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27,9%,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NKV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radnici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27,1%.</w:t>
      </w:r>
      <w:r w:rsidR="005B3CE6" w:rsidRPr="009F6889">
        <w:rPr>
          <w:rFonts w:ascii="Times New Roman" w:hAnsi="Times New Roman" w:cs="Times New Roman"/>
          <w:b/>
          <w:sz w:val="20"/>
          <w:szCs w:val="20"/>
          <w:lang w:eastAsia="bs-Latn-BA"/>
        </w:rPr>
        <w:t xml:space="preserve"> </w:t>
      </w:r>
      <w:r w:rsidR="00656B0E" w:rsidRPr="009F6889">
        <w:rPr>
          <w:rFonts w:ascii="Times New Roman" w:hAnsi="Times New Roman" w:cs="Times New Roman"/>
          <w:b/>
          <w:sz w:val="20"/>
          <w:szCs w:val="20"/>
          <w:lang w:val="sr-Latn-BA" w:eastAsia="bs-Latn-BA"/>
        </w:rPr>
        <w:t xml:space="preserve"> </w:t>
      </w: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hr-BA" w:eastAsia="bs-Latn-BA"/>
        </w:rPr>
      </w:pPr>
    </w:p>
    <w:p w:rsidR="005B3CE6" w:rsidRPr="009F6889" w:rsidRDefault="005B3CE6" w:rsidP="00DC1C4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center"/>
        <w:rPr>
          <w:rFonts w:ascii="Times New Roman" w:hAnsi="Times New Roman" w:cs="Times New Roman"/>
          <w:color w:val="FF0000"/>
          <w:sz w:val="20"/>
          <w:szCs w:val="20"/>
          <w:lang w:val="hr-HR" w:eastAsia="bs-Latn-BA"/>
        </w:rPr>
      </w:pPr>
      <w:r w:rsidRPr="009F6889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lastRenderedPageBreak/>
        <w:drawing>
          <wp:inline distT="0" distB="0" distL="0" distR="0" wp14:anchorId="03D60E2A" wp14:editId="45EA22D2">
            <wp:extent cx="5648325" cy="2438400"/>
            <wp:effectExtent l="0" t="0" r="9525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</w:p>
    <w:p w:rsidR="005B3CE6" w:rsidRPr="009F6889" w:rsidRDefault="00DC1C4F" w:rsidP="00DF1DD8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Smanjen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korisnika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prava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E15A5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osnovu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početak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decembru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novčanu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naknadu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koristilo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13.229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ili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2,8%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ukupnog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E15A5A">
        <w:rPr>
          <w:rFonts w:ascii="Times New Roman" w:hAnsi="Times New Roman" w:cs="Times New Roman"/>
          <w:sz w:val="20"/>
          <w:szCs w:val="20"/>
          <w:lang w:val="hr-BA" w:eastAsia="bs-Latn-BA"/>
        </w:rPr>
        <w:t>registriranih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Ovaj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januar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smanjio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3,5%.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Pravo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zdravstvenu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zaštitu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E15A5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osnovu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decembru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ostvarilo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396.737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ili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83,5%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ukupno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C06A1">
        <w:rPr>
          <w:rFonts w:ascii="Times New Roman" w:hAnsi="Times New Roman" w:cs="Times New Roman"/>
          <w:sz w:val="20"/>
          <w:szCs w:val="20"/>
          <w:lang w:val="hr-BA" w:eastAsia="bs-Latn-BA"/>
        </w:rPr>
        <w:t>registrirane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.</w:t>
      </w:r>
      <w:r w:rsidR="00656B0E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drawing>
          <wp:inline distT="0" distB="0" distL="0" distR="0" wp14:anchorId="13502AA9" wp14:editId="05815024">
            <wp:extent cx="5810250" cy="2819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3CE6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noProof/>
          <w:sz w:val="20"/>
          <w:szCs w:val="20"/>
          <w:lang w:val="sr-Latn-BA" w:eastAsia="sr-Latn-BA"/>
        </w:rPr>
        <w:drawing>
          <wp:inline distT="0" distB="0" distL="0" distR="0" wp14:anchorId="4CEC3823" wp14:editId="1D32865C">
            <wp:extent cx="584835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60" cy="127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32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  <w:tab/>
      </w:r>
    </w:p>
    <w:p w:rsidR="006E6232" w:rsidRPr="009F6889" w:rsidRDefault="006E6232" w:rsidP="006E6232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  <w:tab/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evidencija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Federalnog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zavoda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zapošljavanje</w:t>
      </w:r>
      <w:r w:rsidR="0067542A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Federacije</w:t>
      </w:r>
      <w:r w:rsidR="0067542A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Zavoda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zapošljavanje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Republike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Srpske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Zavoda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zapošljavanje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Brčko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Distrikta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ukupno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zaposleno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140.043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lica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lastRenderedPageBreak/>
        <w:t>zaposlenih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lica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evidencija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veći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7.852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lica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ili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5,9% 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to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Federaciji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6.614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ili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7,2%,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Republici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Srpskoj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1.434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ili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3,8%,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dok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Brčko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Distriktu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ovaj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bio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manji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196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ili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7,4%.</w:t>
      </w:r>
      <w:r w:rsidR="00656B0E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i/>
          <w:color w:val="FF0000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drawing>
          <wp:inline distT="0" distB="0" distL="0" distR="0" wp14:anchorId="365943A0" wp14:editId="1984208D">
            <wp:extent cx="5800725" cy="2657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3CE6" w:rsidRPr="009F6889" w:rsidRDefault="00E372B7" w:rsidP="00E372B7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center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noProof/>
          <w:sz w:val="20"/>
          <w:szCs w:val="20"/>
          <w:lang w:val="sr-Latn-BA" w:eastAsia="sr-Latn-BA"/>
        </w:rPr>
        <w:drawing>
          <wp:inline distT="0" distB="0" distL="0" distR="0" wp14:anchorId="7CE18960" wp14:editId="73602501">
            <wp:extent cx="5353050" cy="23241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72B7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</w:p>
    <w:p w:rsidR="00437DC8" w:rsidRPr="009F6889" w:rsidRDefault="00E372B7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Gledajući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podatke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iz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Ankete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radnoj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snazi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="005B3CE6" w:rsidRPr="009F6889">
        <w:rPr>
          <w:rFonts w:ascii="Times New Roman" w:hAnsi="Times New Roman" w:cs="Times New Roman"/>
          <w:sz w:val="20"/>
          <w:szCs w:val="20"/>
          <w:vertAlign w:val="superscript"/>
          <w:lang w:val="hr-BA" w:eastAsia="bs-Latn-BA"/>
        </w:rPr>
        <w:footnoteReference w:id="3"/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ukupno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2,4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miliona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radno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sposobnih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oko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milion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kvalifikuje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kao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ekonomski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aktivno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više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1,3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miliona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kao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ekonomski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neaktivno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Podaci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pokazuju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manje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polovine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radno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sposobnog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stanovništva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iznad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15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starosti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aktivno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Stopa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aktivnosti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42,6%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vrlo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niska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međunarodnim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standardima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.</w:t>
      </w:r>
    </w:p>
    <w:p w:rsidR="00437DC8" w:rsidRPr="009F6889" w:rsidRDefault="00437DC8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</w:p>
    <w:p w:rsidR="005B3CE6" w:rsidRPr="009F6889" w:rsidRDefault="005B3CE6" w:rsidP="00DC1C4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center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lastRenderedPageBreak/>
        <w:drawing>
          <wp:inline distT="0" distB="0" distL="0" distR="0" wp14:anchorId="4A787E3D" wp14:editId="0B8FD323">
            <wp:extent cx="4921250" cy="2514600"/>
            <wp:effectExtent l="0" t="0" r="12700" b="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okviru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radne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snage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815.659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zaposlenih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Cyrl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210.678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zaposlenih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veći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1,8%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dok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broj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lica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smanjio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22,8%.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Anketna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stopa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značajno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manja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C06A1">
        <w:rPr>
          <w:rFonts w:ascii="Times New Roman" w:hAnsi="Times New Roman" w:cs="Times New Roman"/>
          <w:sz w:val="20"/>
          <w:szCs w:val="20"/>
          <w:lang w:val="hr-BA" w:eastAsia="bs-Latn-BA"/>
        </w:rPr>
        <w:t>registrirane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nivou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iznosila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20,5%.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manja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4,9 </w:t>
      </w:r>
      <w:r w:rsidR="001C06A1">
        <w:rPr>
          <w:rFonts w:ascii="Times New Roman" w:hAnsi="Times New Roman" w:cs="Times New Roman"/>
          <w:sz w:val="20"/>
          <w:szCs w:val="20"/>
          <w:lang w:val="hr-BA" w:eastAsia="bs-Latn-BA"/>
        </w:rPr>
        <w:t>po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stotnih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poena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Stopa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bila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najviša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među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mladima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starosti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15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24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iznosila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45,8%.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Stopa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nezaposlenosti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mladih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15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do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24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smanjila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(54,3%)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8,5 </w:t>
      </w:r>
      <w:r w:rsidR="001C06A1">
        <w:rPr>
          <w:rFonts w:ascii="Times New Roman" w:hAnsi="Times New Roman" w:cs="Times New Roman"/>
          <w:sz w:val="20"/>
          <w:szCs w:val="20"/>
          <w:lang w:val="hr-BA" w:eastAsia="bs-Latn-BA"/>
        </w:rPr>
        <w:t>po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stotnih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poena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Stopa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zaposlenosti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veća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odnosu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za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1,7%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godini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 w:eastAsia="bs-Latn-BA"/>
        </w:rPr>
        <w:t>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33,9%.</w:t>
      </w:r>
    </w:p>
    <w:tbl>
      <w:tblPr>
        <w:tblW w:w="88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113"/>
        <w:gridCol w:w="1115"/>
        <w:gridCol w:w="974"/>
        <w:gridCol w:w="975"/>
        <w:gridCol w:w="757"/>
        <w:gridCol w:w="892"/>
      </w:tblGrid>
      <w:tr w:rsidR="003B4C8F" w:rsidRPr="009F6889" w:rsidTr="00C56684">
        <w:trPr>
          <w:trHeight w:val="307"/>
          <w:jc w:val="center"/>
        </w:trPr>
        <w:tc>
          <w:tcPr>
            <w:tcW w:w="8862" w:type="dxa"/>
            <w:gridSpan w:val="7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Tabela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Zaposlenost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nezaposlenost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u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BiH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prema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podacima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iz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Ankete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radnoj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snazi</w:t>
            </w:r>
          </w:p>
        </w:tc>
      </w:tr>
      <w:tr w:rsidR="003B4C8F" w:rsidRPr="009F6889" w:rsidTr="00C56684">
        <w:trPr>
          <w:trHeight w:val="287"/>
          <w:jc w:val="center"/>
        </w:trPr>
        <w:tc>
          <w:tcPr>
            <w:tcW w:w="3036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2017.</w:t>
            </w:r>
          </w:p>
        </w:tc>
        <w:tc>
          <w:tcPr>
            <w:tcW w:w="194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2016.</w:t>
            </w:r>
          </w:p>
        </w:tc>
        <w:tc>
          <w:tcPr>
            <w:tcW w:w="164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Indeksi</w:t>
            </w:r>
            <w:r w:rsidR="003B4C8F"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br/>
            </w:r>
            <w:r w:rsidR="003B4C8F" w:rsidRPr="009F6889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l-PL"/>
              </w:rPr>
              <w:t xml:space="preserve"> 2017.</w:t>
            </w:r>
            <w:r w:rsidR="003B4C8F" w:rsidRPr="009F6889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l-PL"/>
              </w:rPr>
              <w:br/>
            </w:r>
            <w:r w:rsidR="003B4C8F"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 xml:space="preserve"> 2016.</w:t>
            </w:r>
          </w:p>
        </w:tc>
      </w:tr>
      <w:tr w:rsidR="003B4C8F" w:rsidRPr="009F6889" w:rsidTr="00C56684">
        <w:trPr>
          <w:trHeight w:val="14"/>
          <w:jc w:val="center"/>
        </w:trPr>
        <w:tc>
          <w:tcPr>
            <w:tcW w:w="3036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ukupno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žene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ukupno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žene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ukupno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žene</w:t>
            </w:r>
          </w:p>
        </w:tc>
      </w:tr>
      <w:tr w:rsidR="003B4C8F" w:rsidRPr="009F6889" w:rsidTr="00C56684">
        <w:trPr>
          <w:trHeight w:val="140"/>
          <w:jc w:val="center"/>
        </w:trPr>
        <w:tc>
          <w:tcPr>
            <w:tcW w:w="3036" w:type="dxa"/>
            <w:tcBorders>
              <w:right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  <w:t>Zaposleni</w:t>
            </w:r>
          </w:p>
        </w:tc>
        <w:tc>
          <w:tcPr>
            <w:tcW w:w="1113" w:type="dxa"/>
            <w:tcBorders>
              <w:lef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815 659</w:t>
            </w:r>
          </w:p>
        </w:tc>
        <w:tc>
          <w:tcPr>
            <w:tcW w:w="1115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306 779</w:t>
            </w:r>
          </w:p>
        </w:tc>
        <w:tc>
          <w:tcPr>
            <w:tcW w:w="974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801 000</w:t>
            </w:r>
          </w:p>
        </w:tc>
        <w:tc>
          <w:tcPr>
            <w:tcW w:w="975" w:type="dxa"/>
            <w:tcBorders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288 000</w:t>
            </w:r>
          </w:p>
        </w:tc>
        <w:tc>
          <w:tcPr>
            <w:tcW w:w="757" w:type="dxa"/>
            <w:tcBorders>
              <w:lef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101,8</w:t>
            </w:r>
          </w:p>
        </w:tc>
        <w:tc>
          <w:tcPr>
            <w:tcW w:w="892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106,5</w:t>
            </w:r>
          </w:p>
        </w:tc>
      </w:tr>
      <w:tr w:rsidR="003B4C8F" w:rsidRPr="009F6889" w:rsidTr="00C56684">
        <w:trPr>
          <w:trHeight w:val="134"/>
          <w:jc w:val="center"/>
        </w:trPr>
        <w:tc>
          <w:tcPr>
            <w:tcW w:w="3036" w:type="dxa"/>
            <w:tcBorders>
              <w:right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Nezaposleni</w:t>
            </w:r>
          </w:p>
        </w:tc>
        <w:tc>
          <w:tcPr>
            <w:tcW w:w="1113" w:type="dxa"/>
            <w:tcBorders>
              <w:lef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210 678</w:t>
            </w:r>
          </w:p>
        </w:tc>
        <w:tc>
          <w:tcPr>
            <w:tcW w:w="1115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92 334</w:t>
            </w:r>
          </w:p>
        </w:tc>
        <w:tc>
          <w:tcPr>
            <w:tcW w:w="974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273 000</w:t>
            </w:r>
          </w:p>
        </w:tc>
        <w:tc>
          <w:tcPr>
            <w:tcW w:w="975" w:type="dxa"/>
            <w:tcBorders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124 000</w:t>
            </w:r>
          </w:p>
        </w:tc>
        <w:tc>
          <w:tcPr>
            <w:tcW w:w="757" w:type="dxa"/>
            <w:tcBorders>
              <w:lef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77,2</w:t>
            </w:r>
          </w:p>
        </w:tc>
        <w:tc>
          <w:tcPr>
            <w:tcW w:w="892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74,5</w:t>
            </w:r>
          </w:p>
        </w:tc>
      </w:tr>
      <w:tr w:rsidR="003B4C8F" w:rsidRPr="009F6889" w:rsidTr="00C56684">
        <w:trPr>
          <w:trHeight w:val="134"/>
          <w:jc w:val="center"/>
        </w:trPr>
        <w:tc>
          <w:tcPr>
            <w:tcW w:w="3036" w:type="dxa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3B4C8F" w:rsidRPr="009F6889" w:rsidRDefault="001077EA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Stopa</w:t>
            </w:r>
            <w:r w:rsidR="003B4C8F" w:rsidRPr="009F6889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anketne</w:t>
            </w:r>
            <w:r w:rsidR="003B4C8F" w:rsidRPr="009F6889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nezaposlenosti</w:t>
            </w:r>
            <w:r w:rsidR="003B4C8F" w:rsidRPr="009F6889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,%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20,5</w:t>
            </w:r>
          </w:p>
        </w:tc>
        <w:tc>
          <w:tcPr>
            <w:tcW w:w="1115" w:type="dxa"/>
            <w:tcBorders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23,1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25,4</w:t>
            </w:r>
          </w:p>
        </w:tc>
        <w:tc>
          <w:tcPr>
            <w:tcW w:w="975" w:type="dxa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30,0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954387" w:rsidRPr="009F6889" w:rsidRDefault="00954387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DF1DD8" w:rsidRPr="009F6889" w:rsidRDefault="00DF1DD8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9F6889" w:rsidRDefault="00541A0F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3.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SMJERNICE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POLITIKA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TRŽIŠTA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RADA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AKTIVNIH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MJERA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E15A5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ZAPOŠLJAVANJ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U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201</w:t>
      </w:r>
      <w:r w:rsidR="00574330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8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GODINI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</w:p>
    <w:p w:rsidR="00DF1DD8" w:rsidRPr="009F6889" w:rsidRDefault="00DF1DD8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74330" w:rsidRPr="009F6889" w:rsidRDefault="001077EA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Prioritetni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zadaci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zavoda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službi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9947A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9947A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574330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574330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2018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hr-BA"/>
        </w:rPr>
        <w:t>godini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su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</w:t>
      </w:r>
      <w:r>
        <w:rPr>
          <w:rFonts w:ascii="Times New Roman" w:hAnsi="Times New Roman" w:cs="Times New Roman"/>
          <w:sz w:val="20"/>
          <w:szCs w:val="20"/>
          <w:lang w:val="bs-Cyrl-BA"/>
        </w:rPr>
        <w:t>bezbjeđivanje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odgovarajuće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materijalne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socijalne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sigurnosti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nezaposlenih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lica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te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provođenje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utvrđenih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politika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povećanja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efikasnosti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tržišta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što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uključuje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kreiranje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realizaciju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programa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mjera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politike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</w:p>
    <w:p w:rsidR="00ED00D4" w:rsidRPr="009F6889" w:rsidRDefault="001077EA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="00E53931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2018. </w:t>
      </w:r>
      <w:r>
        <w:rPr>
          <w:rFonts w:ascii="Times New Roman" w:hAnsi="Times New Roman" w:cs="Times New Roman"/>
          <w:sz w:val="20"/>
          <w:szCs w:val="20"/>
          <w:lang w:val="bs-Latn-BA"/>
        </w:rPr>
        <w:t>godini</w:t>
      </w:r>
      <w:r w:rsidR="00E53931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zavodi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službe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zapošljavanja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BiH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će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nastojati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prilagođavati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svoje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usluge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korisnicima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s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obzirom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izazove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privredi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brze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promjene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tržišta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rada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raspoloživost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ne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>)</w:t>
      </w:r>
      <w:r>
        <w:rPr>
          <w:rFonts w:ascii="Times New Roman" w:hAnsi="Times New Roman" w:cs="Times New Roman"/>
          <w:sz w:val="20"/>
          <w:szCs w:val="20"/>
          <w:lang w:val="bs-Latn-BA"/>
        </w:rPr>
        <w:t>kvalifi</w:t>
      </w:r>
      <w:r w:rsidR="001C06A1">
        <w:rPr>
          <w:rFonts w:ascii="Times New Roman" w:hAnsi="Times New Roman" w:cs="Times New Roman"/>
          <w:sz w:val="20"/>
          <w:szCs w:val="20"/>
          <w:lang w:val="bs-Latn-BA"/>
        </w:rPr>
        <w:t>cirane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radne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snage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potrebu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usklađivanja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kompetencija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nezaposlenih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s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potrebama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tržišta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rada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bs-Latn-BA"/>
        </w:rPr>
        <w:t>Namjera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je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da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se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navedenim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mjerama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omogući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lakša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brža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integracija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nezaposlenih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lica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tržište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rada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naročito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onih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nepovoljnom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položaju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tržištu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rada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te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da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se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pruži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podrška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poslodavcima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kod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kojih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je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potrebno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o</w:t>
      </w:r>
      <w:r>
        <w:rPr>
          <w:rFonts w:ascii="Times New Roman" w:hAnsi="Times New Roman" w:cs="Times New Roman"/>
          <w:sz w:val="20"/>
          <w:szCs w:val="20"/>
          <w:lang w:val="bs-Cyrl-BA"/>
        </w:rPr>
        <w:t>bezbijediti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adekvatnu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radnu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snagu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hr-BA"/>
        </w:rPr>
        <w:t>Mjere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koje</w:t>
      </w:r>
      <w:r w:rsidR="00BE0D4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su</w:t>
      </w:r>
      <w:r w:rsidR="00BE0D4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ovde</w:t>
      </w:r>
      <w:r w:rsidR="00BE0D4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prikazane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su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prilagođene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potrebama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zahtjevima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tržišta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usklađene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su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okvirnim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strateškim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dokumentima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oblasti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lastRenderedPageBreak/>
        <w:t>zapošljavanja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ED00D4" w:rsidRPr="009F6889">
        <w:rPr>
          <w:rFonts w:ascii="Times New Roman" w:hAnsi="Times New Roman" w:cs="Times New Roman"/>
          <w:sz w:val="20"/>
          <w:szCs w:val="20"/>
          <w:vertAlign w:val="superscript"/>
          <w:lang w:val="hr-BA"/>
        </w:rPr>
        <w:footnoteReference w:id="4"/>
      </w:r>
      <w:r w:rsidR="00A64775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Ono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što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važno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istaći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je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će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uporedo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ovim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aktivnostima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, </w:t>
      </w:r>
      <w:r w:rsidR="001C06A1">
        <w:rPr>
          <w:rFonts w:ascii="Times New Roman" w:hAnsi="Times New Roman" w:cs="Times New Roman"/>
          <w:sz w:val="20"/>
          <w:szCs w:val="20"/>
        </w:rPr>
        <w:t>reali</w:t>
      </w:r>
      <w:r w:rsidR="001C06A1">
        <w:rPr>
          <w:rFonts w:ascii="Times New Roman" w:hAnsi="Times New Roman" w:cs="Times New Roman"/>
          <w:sz w:val="20"/>
          <w:szCs w:val="20"/>
          <w:lang w:val="bs-Latn-BA"/>
        </w:rPr>
        <w:t>zirati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već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započeti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reformski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zadaci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okviru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institucionalnog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jačanja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zavoda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službi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zapošljavanja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BiH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upravo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kako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stvorili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pred</w:t>
      </w:r>
      <w:r w:rsidR="001C06A1">
        <w:rPr>
          <w:rFonts w:ascii="Times New Roman" w:hAnsi="Times New Roman" w:cs="Times New Roman"/>
          <w:sz w:val="20"/>
          <w:szCs w:val="20"/>
        </w:rPr>
        <w:t>uvjeti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uspješnu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realizaciju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aktivnih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mjera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U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okviru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toga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posebna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pažnja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posvetiće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savjetodavnom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procesu</w:t>
      </w:r>
      <w:r w:rsidR="00BE0D43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BE0D43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radu</w:t>
      </w:r>
      <w:r w:rsidR="00BE0D43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</w:t>
      </w:r>
      <w:r w:rsidR="00BE0D43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nezaposlenim</w:t>
      </w:r>
      <w:r w:rsidR="00437DC8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licama</w:t>
      </w:r>
      <w:r w:rsidR="00BE0D43" w:rsidRPr="009F6889">
        <w:rPr>
          <w:rFonts w:ascii="Times New Roman" w:hAnsi="Times New Roman" w:cs="Times New Roman"/>
          <w:sz w:val="20"/>
          <w:szCs w:val="20"/>
        </w:rPr>
        <w:t>.</w:t>
      </w:r>
    </w:p>
    <w:p w:rsidR="00F12834" w:rsidRPr="009F6889" w:rsidRDefault="001077EA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Sve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aktivnosti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okviru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mjera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politike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biće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usmjerene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stvaranje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pretpostavki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poboljšanje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kvaliteta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povećanje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konkurentnosti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ponude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tržištu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>,</w:t>
      </w:r>
      <w:r w:rsidR="00F8167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aktivaciju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nezaposlenih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na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tržištu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podsticanje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potražnje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radnom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snagom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kao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sticanje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povjerenja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uspješnu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saradnju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partnera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tržištu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F61D0F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Zavodi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službe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B11A6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su</w:t>
      </w:r>
      <w:r w:rsidR="00B11A6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se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B11A6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planiranim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aktivnostima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201</w:t>
      </w:r>
      <w:r w:rsidR="00E340AF" w:rsidRPr="009F6889">
        <w:rPr>
          <w:rFonts w:ascii="Times New Roman" w:hAnsi="Times New Roman" w:cs="Times New Roman"/>
          <w:sz w:val="20"/>
          <w:szCs w:val="20"/>
          <w:lang w:val="hr-BA"/>
        </w:rPr>
        <w:t>8</w:t>
      </w:r>
      <w:r w:rsidR="0065193A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hr-BA"/>
        </w:rPr>
        <w:t>godini</w:t>
      </w:r>
      <w:r w:rsidR="0065193A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opredijelili</w:t>
      </w:r>
      <w:r w:rsidR="00FD1B8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FD1B8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osnovne</w:t>
      </w:r>
      <w:r w:rsidR="00FD1B8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smjernice</w:t>
      </w:r>
      <w:r w:rsidR="00FD1B8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politika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tržišta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koje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predviđaju</w:t>
      </w:r>
      <w:r w:rsidR="00FD1B89" w:rsidRPr="009F6889">
        <w:rPr>
          <w:rFonts w:ascii="Times New Roman" w:hAnsi="Times New Roman" w:cs="Times New Roman"/>
          <w:sz w:val="20"/>
          <w:szCs w:val="20"/>
          <w:lang w:val="hr-BA"/>
        </w:rPr>
        <w:t>: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</w:p>
    <w:p w:rsidR="003F6D79" w:rsidRPr="009F6889" w:rsidRDefault="001077EA" w:rsidP="00DF1D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hr-BA"/>
        </w:rPr>
      </w:pPr>
      <w:r>
        <w:rPr>
          <w:rFonts w:ascii="Times New Roman" w:hAnsi="Times New Roman" w:cs="Times New Roman"/>
          <w:b/>
          <w:sz w:val="20"/>
          <w:szCs w:val="20"/>
          <w:lang w:val="hr-BA"/>
        </w:rPr>
        <w:t>Nastavak</w:t>
      </w:r>
      <w:r w:rsidR="003F6D79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modernizacije</w:t>
      </w:r>
      <w:r w:rsidR="00ED00D4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rada</w:t>
      </w:r>
      <w:r w:rsidR="00ED00D4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zavoda</w:t>
      </w:r>
      <w:r w:rsidR="00ED00D4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i</w:t>
      </w:r>
      <w:r w:rsidR="00ED00D4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službi</w:t>
      </w:r>
      <w:r w:rsidR="00ED00D4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zapošljavanja</w:t>
      </w:r>
      <w:r w:rsidR="003F6D79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u</w:t>
      </w:r>
      <w:r w:rsidR="003F6D79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BiH</w:t>
      </w:r>
    </w:p>
    <w:p w:rsidR="00E74C1C" w:rsidRPr="009F6889" w:rsidRDefault="001077EA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okviru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Programa</w:t>
      </w:r>
      <w:r w:rsidR="00E74C1C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zapošljavanja</w:t>
      </w:r>
      <w:r w:rsidR="00E74C1C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mladih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(</w:t>
      </w:r>
      <w:r w:rsidR="00107A1F">
        <w:rPr>
          <w:rFonts w:ascii="Times New Roman" w:hAnsi="Times New Roman" w:cs="Times New Roman"/>
          <w:sz w:val="20"/>
          <w:szCs w:val="20"/>
          <w:lang w:val="hr-BA"/>
        </w:rPr>
        <w:t>YEP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hr-BA"/>
        </w:rPr>
        <w:t>koji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finansira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E15A5A">
        <w:rPr>
          <w:rFonts w:ascii="Times New Roman" w:hAnsi="Times New Roman" w:cs="Times New Roman"/>
          <w:sz w:val="20"/>
          <w:szCs w:val="20"/>
          <w:lang w:val="hr-BA"/>
        </w:rPr>
        <w:t>Švicarska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agencija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razvoj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saradnju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hr-BA"/>
        </w:rPr>
        <w:t>SDC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hr-BA"/>
        </w:rPr>
        <w:t>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realizira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njemačka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konsultantska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firma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927641">
        <w:rPr>
          <w:rFonts w:ascii="Times New Roman" w:hAnsi="Times New Roman" w:cs="Times New Roman"/>
          <w:sz w:val="20"/>
          <w:szCs w:val="20"/>
          <w:lang w:val="hr-BA"/>
        </w:rPr>
        <w:t>GOPA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saradnji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javnim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službama</w:t>
      </w:r>
      <w:r w:rsidR="003B4C8F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B4C8F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3B4C8F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pružiće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dalje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podrška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razvoju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novih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usluga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tj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hr-BA"/>
        </w:rPr>
        <w:t>metoda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nezaposlenim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licima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poslodavcima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2018. </w:t>
      </w:r>
      <w:r>
        <w:rPr>
          <w:rFonts w:ascii="Times New Roman" w:hAnsi="Times New Roman" w:cs="Times New Roman"/>
          <w:sz w:val="20"/>
          <w:szCs w:val="20"/>
          <w:lang w:val="hr-BA"/>
        </w:rPr>
        <w:t>godini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predviđeno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je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uvođenje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aktivnosti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obuci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zaposlenika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hr-BA"/>
        </w:rPr>
        <w:t>po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principu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trening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trenera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korisnicima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usluga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hr-BA"/>
        </w:rPr>
        <w:t>nezaposlenim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licama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poslodavcima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hr-BA"/>
        </w:rPr>
        <w:t>kroz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primjenu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novih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metoda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sr-Cyrl-BA"/>
        </w:rPr>
        <w:t>na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unapređenju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metoda</w:t>
      </w:r>
      <w:r w:rsidR="002723E8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sadržaja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rada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biroa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kao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1B2ED0">
        <w:rPr>
          <w:rFonts w:ascii="Times New Roman" w:hAnsi="Times New Roman" w:cs="Times New Roman"/>
          <w:sz w:val="20"/>
          <w:szCs w:val="20"/>
        </w:rPr>
        <w:t>da</w:t>
      </w:r>
      <w:r w:rsidRPr="001B2ED0">
        <w:rPr>
          <w:rFonts w:ascii="Times New Roman" w:hAnsi="Times New Roman" w:cs="Times New Roman"/>
          <w:sz w:val="20"/>
          <w:szCs w:val="20"/>
          <w:lang w:val="bs-Cyrl-BA"/>
        </w:rPr>
        <w:t>ljoj</w:t>
      </w:r>
      <w:r w:rsidR="002723E8" w:rsidRPr="005D2F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obuci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radnika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zavoda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službi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zapošljavanja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u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BiH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sr-Latn-BA"/>
        </w:rPr>
        <w:t>Planirano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je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uvođenje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izrade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individualnih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planova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nezaposlenim</w:t>
      </w:r>
      <w:r w:rsidR="00437DC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licama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te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provođenje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ispitivanja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zadovoljstva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korisnika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usluga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uspostavljanje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širenje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reformskog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paketa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sistema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mjerenja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učinaka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javnim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službama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koji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to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još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nisu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uveli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2723E8" w:rsidRPr="009F6889">
        <w:rPr>
          <w:rFonts w:ascii="Times New Roman" w:eastAsia="SimSun" w:hAnsi="Times New Roman" w:cs="Times New Roman"/>
          <w:kern w:val="2"/>
          <w:sz w:val="20"/>
          <w:szCs w:val="20"/>
          <w:lang w:val="sr-Cyrl-BA"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okviru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Projekta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planirano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širenje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mreže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801A7F">
        <w:rPr>
          <w:rFonts w:ascii="Times New Roman" w:hAnsi="Times New Roman" w:cs="Times New Roman"/>
          <w:sz w:val="20"/>
          <w:szCs w:val="20"/>
          <w:lang w:val="sr-Latn-BA"/>
        </w:rPr>
        <w:t>k</w:t>
      </w:r>
      <w:r>
        <w:rPr>
          <w:rFonts w:ascii="Times New Roman" w:hAnsi="Times New Roman" w:cs="Times New Roman"/>
          <w:sz w:val="20"/>
          <w:szCs w:val="20"/>
          <w:lang w:val="sr-Cyrl-BA"/>
        </w:rPr>
        <w:t>lubova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za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traženje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posla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="002723E8" w:rsidRPr="009F6889">
        <w:rPr>
          <w:rFonts w:ascii="Times New Roman" w:hAnsi="Times New Roman" w:cs="Times New Roman"/>
          <w:color w:val="FF0000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Takođe</w:t>
      </w:r>
      <w:r w:rsidR="001C06A1">
        <w:rPr>
          <w:rFonts w:ascii="Times New Roman" w:hAnsi="Times New Roman" w:cs="Times New Roman"/>
          <w:sz w:val="20"/>
          <w:szCs w:val="20"/>
          <w:lang w:val="hr-BA"/>
        </w:rPr>
        <w:t>r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2018. </w:t>
      </w:r>
      <w:r>
        <w:rPr>
          <w:rFonts w:ascii="Times New Roman" w:hAnsi="Times New Roman" w:cs="Times New Roman"/>
          <w:sz w:val="20"/>
          <w:szCs w:val="20"/>
          <w:lang w:val="hr-BA"/>
        </w:rPr>
        <w:t>godini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zavodi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službe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će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implementirati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nove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savjetodavne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usluge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licima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koje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namjeravaju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pokrenuti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vlastiti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biznis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>.</w:t>
      </w:r>
    </w:p>
    <w:p w:rsidR="00E74C1C" w:rsidRPr="009F6889" w:rsidRDefault="001077EA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Takođe</w:t>
      </w:r>
      <w:r w:rsidR="00E15A5A">
        <w:rPr>
          <w:rFonts w:ascii="Times New Roman" w:hAnsi="Times New Roman" w:cs="Times New Roman"/>
          <w:sz w:val="20"/>
          <w:szCs w:val="20"/>
          <w:lang w:val="hr-BA"/>
        </w:rPr>
        <w:t>r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navedeni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programi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aktivnih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mjera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će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svojim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ciljevima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ciljnim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grupama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biti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pravilu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usklađeni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utvrđenim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parametrima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indikatorima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Projekta</w:t>
      </w:r>
      <w:r w:rsidR="002723E8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podrške</w:t>
      </w:r>
      <w:r w:rsidR="002723E8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>zapošljavanju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koji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je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predmet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Sporazuma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između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entiteta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Svjetskom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bankom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tj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hr-BA"/>
        </w:rPr>
        <w:t>Međunarodnom</w:t>
      </w:r>
      <w:r w:rsidR="00E0268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bankom</w:t>
      </w:r>
      <w:r w:rsidR="00E0268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E0268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obnovu</w:t>
      </w:r>
      <w:r w:rsidR="00E0268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0268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razvoj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E0268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Projekat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sadrži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dvije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komponente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to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hr-BA"/>
        </w:rPr>
        <w:t>promocija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putem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mjera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politike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posredovanja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podrška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sisteme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upravljanja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monitoringa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komunikacije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hr-BA"/>
        </w:rPr>
        <w:t>Cilj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Projekta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je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poboljšanja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ishoda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kao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jačanje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kapaciteta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unapređenje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performansi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javnih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službi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kontekstu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savjetodavnih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usluga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nezaposlene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osobe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profiliranja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nezaposlenih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lica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izrade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individualnih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planova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posredovanja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zapošljavanju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prikupljanja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informacija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slobodnim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radnim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mjestima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monitoringa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mjera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politika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>.</w:t>
      </w:r>
    </w:p>
    <w:p w:rsidR="00541A0F" w:rsidRPr="009F6889" w:rsidRDefault="001077EA" w:rsidP="00DF1D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Preduzimanje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mjera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na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daljem</w:t>
      </w:r>
      <w:r w:rsidR="009947A1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poboljšanju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trendova</w:t>
      </w:r>
      <w:r w:rsidR="00194F30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na</w:t>
      </w:r>
      <w:r w:rsidR="00194F30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tržištu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rada</w:t>
      </w:r>
    </w:p>
    <w:p w:rsidR="00541A0F" w:rsidRPr="009F6889" w:rsidRDefault="00541A0F" w:rsidP="00656B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CF2F5D" w:rsidRPr="009F6889" w:rsidRDefault="001077EA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Glavne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aktivnosti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službi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2A710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194F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194F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tržištu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6203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</w:t>
      </w:r>
      <w:r w:rsidR="00FD4F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8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godini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biće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usmjerene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: </w:t>
      </w:r>
    </w:p>
    <w:p w:rsidR="00CF2F5D" w:rsidRPr="009F6889" w:rsidRDefault="00CF2F5D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F577E1" w:rsidRPr="009F6889" w:rsidRDefault="001077EA" w:rsidP="00DF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provođenje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zakona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zapošljavanju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dijelu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koji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se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odnosi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ostvarivanje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prava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osnovu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nezaposlenosti</w:t>
      </w:r>
      <w:r w:rsidR="00F577E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; </w:t>
      </w:r>
    </w:p>
    <w:p w:rsidR="00E61C32" w:rsidRPr="009F6889" w:rsidRDefault="001077EA" w:rsidP="00DF1D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provođenje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programa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aktivne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politike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ugrožene</w:t>
      </w:r>
      <w:r w:rsidR="002A571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ciljne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grupe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tržištu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mladi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bez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radnog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iskustva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žene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povratnici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Romi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demobilisani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vojnici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lica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starije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starosne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dobi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);</w:t>
      </w:r>
    </w:p>
    <w:p w:rsidR="00B11A6D" w:rsidRPr="009F6889" w:rsidRDefault="001077EA" w:rsidP="00DF1D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unapređenje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sadržaja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efikasnosti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pružanju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usluga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ključnim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korisnicima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poslodavcima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nezaposlenim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licama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B11A6D" w:rsidRPr="009F6889" w:rsidRDefault="001077EA" w:rsidP="00DF1D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praćenje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analizu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stanja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potreba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kretanja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zaposlenosti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nezaposlenosti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2A710D" w:rsidRPr="009F6889" w:rsidRDefault="001077EA" w:rsidP="00DF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jačanje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razvoj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preduzetništva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kroz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projekte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finansiranja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sufinansiranja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samozapošljavanja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2A710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provođenje</w:t>
      </w:r>
      <w:r w:rsidR="002A710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programa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pripreme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za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zapošljavanje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lica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kao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i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programe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obuka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prekvalifikacije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i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dokvalifikacije</w:t>
      </w:r>
      <w:r w:rsidR="002A710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.</w:t>
      </w:r>
    </w:p>
    <w:p w:rsidR="00DF1DD8" w:rsidRPr="009F6889" w:rsidRDefault="00DF1DD8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41A0F" w:rsidRPr="009F6889" w:rsidRDefault="001077EA" w:rsidP="00DF1DD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Provođenje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ciljanih</w:t>
      </w:r>
      <w:r w:rsidR="00E61C32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programa</w:t>
      </w:r>
      <w:r w:rsidR="002A710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aktivnih</w:t>
      </w:r>
      <w:r w:rsidR="002A710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mjera</w:t>
      </w:r>
      <w:r w:rsidR="002A710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zapošljavanja</w:t>
      </w:r>
      <w:r w:rsidR="002A710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</w:p>
    <w:p w:rsidR="002A710D" w:rsidRPr="009F6889" w:rsidRDefault="002A710D" w:rsidP="00DF1D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983451" w:rsidRPr="009F6889" w:rsidRDefault="001077EA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Polazeći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od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sadašnjeg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stanja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nezaposlenosti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kretanja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tržištu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D01B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kao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ukupnih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karakteristika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tržišta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D01B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provodiće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se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mjere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aktivnosti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koje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će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doprinositi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podizanju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aktivnosti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tržištu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kao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mjere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koje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će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stimulirati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biti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funkciji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povećanja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ukupne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zaposlenosti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4A6B0C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Projekti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kao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dio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mjera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aktivne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politike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biće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usmjereni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podsticanje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pretežno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privredi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biće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namjenjeni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teže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zapošljivim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dugoročno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nezaposlenim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licama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koja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aktivno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traže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zaposlenje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godini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planiran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nastavak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ranijih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provođenje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novih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projekata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lastRenderedPageBreak/>
        <w:t>politike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odnose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ili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samozapošljavanje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ciljnih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grupa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svi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planirani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programi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prikazani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Poglavlju</w:t>
      </w:r>
      <w:r w:rsidR="005D2F13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4. 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Planirane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mjere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aktivnih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politika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tržištu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E53931" w:rsidRPr="009F6889" w:rsidRDefault="00E53931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D6D4F" w:rsidRPr="009F6889" w:rsidRDefault="001077EA" w:rsidP="00DF1D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Brzo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efikasno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izvršavanje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svih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poslova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vezanih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za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ostvarivanje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prava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nezaposlenih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kao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blagovremenu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isplatu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ostvarenih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materijalnih</w:t>
      </w:r>
      <w:r w:rsidR="00CC153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prava</w:t>
      </w:r>
    </w:p>
    <w:p w:rsidR="00CC153D" w:rsidRPr="009F6889" w:rsidRDefault="00CC153D" w:rsidP="00DF1DD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9F6889" w:rsidRDefault="001077EA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Svako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C06A1">
        <w:rPr>
          <w:rFonts w:ascii="Times New Roman" w:eastAsia="Times New Roman" w:hAnsi="Times New Roman" w:cs="Times New Roman"/>
          <w:sz w:val="20"/>
          <w:szCs w:val="20"/>
          <w:lang w:val="hr-BA"/>
        </w:rPr>
        <w:t>registrirano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lice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skladu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važećim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zakonima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ostvaruje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prava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slučaj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nezaposlenosti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podrazumijevaju</w:t>
      </w:r>
      <w:r w:rsidR="00FC791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novčana</w:t>
      </w:r>
      <w:r w:rsidR="00FC791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davanja</w:t>
      </w:r>
      <w:r w:rsidR="00FC791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FC791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to</w:t>
      </w:r>
      <w:r w:rsidR="00FC791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:</w:t>
      </w:r>
    </w:p>
    <w:p w:rsidR="00541A0F" w:rsidRPr="009F6889" w:rsidRDefault="001077EA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pravo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novčanu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naknadu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9F6889" w:rsidRDefault="001077EA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pravo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zdravstveno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osiguranje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osnovu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nezaposlenosti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9F6889" w:rsidRDefault="001077EA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pravo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penziono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osiguranje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osnovu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nezaposlenosti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9F6889" w:rsidRDefault="001077EA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uplatu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doprinosa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PIO</w:t>
      </w:r>
      <w:r w:rsidR="00D01B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ukoliko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se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tim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stažom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osiguranja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ispunjavaju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C06A1">
        <w:rPr>
          <w:rFonts w:ascii="Times New Roman" w:eastAsia="Times New Roman" w:hAnsi="Times New Roman" w:cs="Times New Roman"/>
          <w:sz w:val="20"/>
          <w:szCs w:val="20"/>
          <w:lang w:val="hr-BA"/>
        </w:rPr>
        <w:t>uvjeti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starosnu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penziju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983451" w:rsidRPr="009F6889" w:rsidRDefault="00983451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983451" w:rsidRPr="009F6889" w:rsidRDefault="001077EA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Osim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ovih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prava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svako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lice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prijavi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evidenciju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nezaposlenih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traženja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zaposlenja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ima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pravo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informiranje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mogućnostima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C06A1">
        <w:rPr>
          <w:rFonts w:ascii="Times New Roman" w:eastAsia="Times New Roman" w:hAnsi="Times New Roman" w:cs="Times New Roman"/>
          <w:sz w:val="20"/>
          <w:szCs w:val="20"/>
          <w:lang w:val="hr-BA"/>
        </w:rPr>
        <w:t>uvjeti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posredovanje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zapošljavanju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savjetovanje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izboru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zanimanja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stručno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osposobljavanje</w:t>
      </w:r>
      <w:r w:rsidR="00E61C3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E61C3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pripremu</w:t>
      </w:r>
      <w:r w:rsidR="00E61C3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E61C3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E61C3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službe</w:t>
      </w:r>
      <w:r w:rsidR="00E74C1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E74C1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</w:t>
      </w:r>
      <w:r w:rsidR="00E74C1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E74C1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E74C1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godini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planirali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sredstva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ispunjavanje</w:t>
      </w:r>
      <w:r w:rsidR="00692BF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ovih</w:t>
      </w:r>
      <w:r w:rsidR="00692BF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zakonskih</w:t>
      </w:r>
      <w:r w:rsidR="00692BF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obaveza</w:t>
      </w:r>
      <w:r w:rsidR="00692BF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FC7914" w:rsidRPr="009F6889" w:rsidRDefault="00FC7914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41A0F" w:rsidRPr="009F6889" w:rsidRDefault="001077EA" w:rsidP="00DF1DD8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Provođenje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funkcije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profesionalnog</w:t>
      </w:r>
      <w:r w:rsidR="00A81894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informiranja</w:t>
      </w:r>
      <w:r w:rsidR="00A81894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</w:t>
      </w:r>
      <w:r w:rsidR="00A81894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usmjeravanja</w:t>
      </w:r>
    </w:p>
    <w:p w:rsidR="00541A0F" w:rsidRPr="009F6889" w:rsidRDefault="00541A0F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9F6889" w:rsidRDefault="001077EA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Zavodi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službe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imaju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značajnu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ulogu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kada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je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pitanju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karijerno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informiranje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usmjeravanje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lica</w:t>
      </w:r>
      <w:r w:rsidR="00D01B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nalaze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pred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izborom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buduće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profesije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Ove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aktivnosti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imaju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cilj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pružanje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pomoći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podrške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licima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kreiranju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profesionalnog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razvoja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usmjeravaju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Cyrl-BA"/>
        </w:rPr>
        <w:t>oblast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kojima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ima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najviše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izgleda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uspjeh</w:t>
      </w:r>
      <w:r w:rsidR="00A9008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A9008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Navedene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aktivnosti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službi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E15A5A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realizirat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će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kroz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:</w:t>
      </w:r>
    </w:p>
    <w:p w:rsidR="00541A0F" w:rsidRPr="009F6889" w:rsidRDefault="00541A0F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9F6889" w:rsidRDefault="001077EA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podizanje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nivoa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svijesti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izboru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zanimanja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pronalaženju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poslova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prema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sopstvenim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interesovanjima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sposobnostima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sistemom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vrijednosti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kod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pripadnika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različitih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grupa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teže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zapošljivih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lica</w:t>
      </w:r>
      <w:r w:rsidR="00C666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</w:t>
      </w:r>
      <w:r w:rsidR="00C666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CISO</w:t>
      </w:r>
      <w:r w:rsidR="00C666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centara</w:t>
      </w:r>
      <w:r w:rsidR="00C666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C666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657F2F">
        <w:rPr>
          <w:rFonts w:ascii="Times New Roman" w:eastAsia="Times New Roman" w:hAnsi="Times New Roman" w:cs="Times New Roman"/>
          <w:sz w:val="20"/>
          <w:szCs w:val="20"/>
          <w:lang w:val="hr-BA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lubova</w:t>
      </w:r>
      <w:r w:rsidR="00C666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C666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traženje</w:t>
      </w:r>
      <w:r w:rsidR="00C666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posla</w:t>
      </w:r>
      <w:r w:rsidR="00AB4EE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)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9F6889" w:rsidRDefault="001077EA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podršku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razvoju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cjeloživotnog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učenja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9F6889" w:rsidRDefault="001077EA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uspostavljanje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konkretnije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saradnje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institucijama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obrazovanja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naročito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kreiranju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upisne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politike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9F6889" w:rsidRDefault="00E15A5A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organiziranje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predavanja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učenike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9F6889" w:rsidRDefault="001077EA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profesionalno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E30365">
        <w:rPr>
          <w:rFonts w:ascii="Times New Roman" w:eastAsia="Times New Roman" w:hAnsi="Times New Roman" w:cs="Times New Roman"/>
          <w:sz w:val="20"/>
          <w:szCs w:val="20"/>
          <w:lang w:val="hr-BA"/>
        </w:rPr>
        <w:t>informiranje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učenika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stanju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potrebama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9947A1" w:rsidRPr="009F6889" w:rsidRDefault="001077EA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promociju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zanimanja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proizvodnih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uslužnih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djelatnosti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kojima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postoje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potrebe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tržištu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656B0E" w:rsidRDefault="00656B0E">
      <w:pPr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846A4B" w:rsidRPr="009F6889" w:rsidRDefault="00846A4B">
      <w:pPr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3708C9" w:rsidRPr="009F6889" w:rsidRDefault="003708C9" w:rsidP="003708C9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PLANIRANE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MJERE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PROGRAMA</w:t>
      </w:r>
      <w:r w:rsidR="009E3603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AKTIVNIH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POLITIKA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E3036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ZAPOŠLJAVANJ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NA</w:t>
      </w:r>
      <w:r w:rsidR="00156468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TRŽIŠTU</w:t>
      </w:r>
      <w:r w:rsidR="00156468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RADA</w:t>
      </w:r>
      <w:r w:rsidR="00156468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U</w:t>
      </w:r>
      <w:r w:rsidR="00156468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BOSNI</w:t>
      </w:r>
      <w:r w:rsidR="00156468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</w:t>
      </w:r>
      <w:r w:rsidR="00156468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HERCEGOVINI</w:t>
      </w:r>
    </w:p>
    <w:p w:rsidR="00DF1DD8" w:rsidRPr="009F6889" w:rsidRDefault="00DF1DD8" w:rsidP="003708C9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3708C9" w:rsidRPr="009F6889" w:rsidRDefault="003708C9" w:rsidP="003708C9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hr-BA"/>
        </w:rPr>
      </w:pPr>
    </w:p>
    <w:p w:rsidR="00ED00D4" w:rsidRPr="009F6889" w:rsidRDefault="003708C9" w:rsidP="00ED00D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/>
        </w:rPr>
        <w:tab/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Pri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utvrđivanju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mjera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aktivne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politike</w:t>
      </w:r>
      <w:r w:rsidR="00A56BFF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vodilo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se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računa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o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realizaciji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zadataka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ostvarenih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predhodnoj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godini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kao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pozitivnim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kretanjima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na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tržištu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Mjere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iz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ovog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dokumenta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su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prilagođene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potrebama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zahtjevima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tržišta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rada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usklađene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su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okvirnim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strateškim</w:t>
      </w:r>
      <w:r w:rsidR="00A56BFF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zakonskim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planskim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dokumentima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oblasti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D01B27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D01B27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D01B27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Namjera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da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navedenim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mjerama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omogući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lakša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brža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integracija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nezaposlenih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lica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tržište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rada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naročito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onih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nepovoljnom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položaju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tržištu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rada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te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da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pruži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podrška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poslodavcima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kod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kojih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potrebno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osigurati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adekvatnu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radnu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snagu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Mjerama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fokusiranim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podsticanje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zapošljavanja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kod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poslodavaca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uticat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će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zadovoljenje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potreba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radnicima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određenog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profila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zanimanja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skladu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dinamikom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poslovnim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ciklusima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Takođe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mjere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namijenjene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nezaposlenim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licama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biće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fokusirane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podizanje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Cyrl-BA"/>
        </w:rPr>
        <w:t>nivoa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njihovih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znanja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>/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ili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vještina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povećanje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stepena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zapošljivosti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prekid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dugotrajne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nezaposlenosti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te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kroz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sufinansiranje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pripreme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rad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kroz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obuku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radnom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mjestu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stručno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osposobljavanje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usavršavanje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tj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sticanje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praktičnih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znanja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vještina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povećavati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njihove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šanse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zaposlenjem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Takođe</w:t>
      </w:r>
      <w:r w:rsidR="00E30365">
        <w:rPr>
          <w:rFonts w:ascii="Times New Roman" w:hAnsi="Times New Roman" w:cs="Times New Roman"/>
          <w:sz w:val="20"/>
          <w:szCs w:val="20"/>
          <w:lang w:val="bs-Latn-BA"/>
        </w:rPr>
        <w:t>r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navedeni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programi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će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Federaciji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BiH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Republici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Srpskoj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svojim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ciljevima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ciljnim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grupama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biti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usklađeni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utvrđenim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parametrima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indikatorima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Projekta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podrške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zapošljavanju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koji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je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predmet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Sporazuma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između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BiH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entiteta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Svjetskom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bankom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tj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Međunarodnom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bankom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za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obnovu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razvoj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kako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bi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na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osnovu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izvršenja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ciljeva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mogla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preuzimati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finansijska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hAnsi="Times New Roman" w:cs="Times New Roman"/>
          <w:sz w:val="20"/>
          <w:szCs w:val="20"/>
          <w:lang w:val="bs-Latn-BA"/>
        </w:rPr>
        <w:t>sredstva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9E3603" w:rsidRPr="009F6889" w:rsidRDefault="009E3603" w:rsidP="00A56BF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4C7068" w:rsidRPr="009F6889" w:rsidRDefault="001077EA" w:rsidP="00D001DA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skladu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postojećim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zakonskim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propisima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aktivne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politike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sprovode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: </w:t>
      </w:r>
    </w:p>
    <w:p w:rsidR="003708C9" w:rsidRPr="009F6889" w:rsidRDefault="001077EA" w:rsidP="00E9155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Federaciji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val="hr-BA"/>
        </w:rPr>
        <w:t>Federalni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zavod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kantonalne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službe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>,</w:t>
      </w:r>
    </w:p>
    <w:p w:rsidR="003708C9" w:rsidRPr="009F6889" w:rsidRDefault="001077EA" w:rsidP="00E9155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Republici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Srpskoj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val="hr-BA"/>
        </w:rPr>
        <w:t>Zavod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Republike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Srpske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</w:p>
    <w:p w:rsidR="003708C9" w:rsidRPr="009F6889" w:rsidRDefault="001077EA" w:rsidP="00D001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Brčko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Distriktu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val="hr-BA"/>
        </w:rPr>
        <w:t>Zavod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Brčko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Distrikta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</w:p>
    <w:p w:rsidR="00CD0896" w:rsidRPr="009F6889" w:rsidRDefault="00CD0896" w:rsidP="00CD0896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</w:p>
    <w:p w:rsidR="003708C9" w:rsidRPr="009F6889" w:rsidRDefault="001077EA" w:rsidP="003708C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Aktivnosti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oko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koordinacije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posredovanja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državljana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Bosne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Hercegovine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drugim</w:t>
      </w:r>
      <w:r w:rsidR="00A9008B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državama</w:t>
      </w:r>
      <w:r w:rsidR="00A9008B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iniciranje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potrebnih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aktivnosti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kod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entitetskih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zavoda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Zavoda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Brčko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Distrikta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zajedno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saradnji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poslodavcima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sindikatima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obrazovnim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ustanovama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drugim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udruženjima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organiziraju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sprovode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programi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profesionalnog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usmjerenja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obrazovanja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svrhu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većeg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drugih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oblika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aktivne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politike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zajednički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obavljaju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Agencija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rad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Federalni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zavod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F33D7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Federacije</w:t>
      </w:r>
      <w:r w:rsidR="00F33D7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kantonalne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službe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hr-BA"/>
        </w:rPr>
        <w:t>Zavod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Republike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Srpske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i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Zavod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zapošljavanje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Brčko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Distrikta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>.</w:t>
      </w:r>
    </w:p>
    <w:p w:rsidR="003B4C8F" w:rsidRPr="009F6889" w:rsidRDefault="003B4C8F" w:rsidP="00156468">
      <w:pPr>
        <w:tabs>
          <w:tab w:val="left" w:pos="709"/>
        </w:tabs>
        <w:spacing w:before="80" w:after="80" w:line="240" w:lineRule="auto"/>
        <w:ind w:right="16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156468" w:rsidRPr="009F6889" w:rsidRDefault="00156468" w:rsidP="00156468">
      <w:pPr>
        <w:tabs>
          <w:tab w:val="left" w:pos="709"/>
        </w:tabs>
        <w:spacing w:before="80" w:after="80" w:line="240" w:lineRule="auto"/>
        <w:ind w:right="16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4.1.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FEDERACIJA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BiH</w:t>
      </w:r>
    </w:p>
    <w:p w:rsidR="00156468" w:rsidRPr="009F6889" w:rsidRDefault="00156468" w:rsidP="00846A4B">
      <w:pPr>
        <w:tabs>
          <w:tab w:val="left" w:pos="709"/>
        </w:tabs>
        <w:spacing w:before="80" w:after="0" w:line="240" w:lineRule="auto"/>
        <w:ind w:right="16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ED00D4" w:rsidRPr="009F6889" w:rsidRDefault="00156468" w:rsidP="00ED00D4">
      <w:pPr>
        <w:pStyle w:val="Default"/>
        <w:jc w:val="both"/>
        <w:rPr>
          <w:sz w:val="20"/>
          <w:szCs w:val="20"/>
          <w:lang w:val="bs-Latn-BA"/>
        </w:rPr>
      </w:pPr>
      <w:r w:rsidRPr="009F6889">
        <w:rPr>
          <w:b/>
          <w:sz w:val="20"/>
          <w:szCs w:val="20"/>
          <w:lang w:val="hr-BA"/>
        </w:rPr>
        <w:tab/>
      </w:r>
      <w:r w:rsidR="001077EA">
        <w:rPr>
          <w:sz w:val="20"/>
          <w:szCs w:val="20"/>
          <w:lang w:val="bs-Latn-BA"/>
        </w:rPr>
        <w:t>Programskim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aktivnostima</w:t>
      </w:r>
      <w:r w:rsidR="00ED00D4" w:rsidRPr="009F6889">
        <w:rPr>
          <w:sz w:val="20"/>
          <w:szCs w:val="20"/>
          <w:lang w:val="bs-Latn-BA"/>
        </w:rPr>
        <w:t xml:space="preserve">, </w:t>
      </w:r>
      <w:r w:rsidR="001077EA">
        <w:rPr>
          <w:sz w:val="20"/>
          <w:szCs w:val="20"/>
          <w:lang w:val="bs-Latn-BA"/>
        </w:rPr>
        <w:t>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skladu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raspoloživim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kapacitetima</w:t>
      </w:r>
      <w:r w:rsidR="00ED00D4" w:rsidRPr="009F6889">
        <w:rPr>
          <w:sz w:val="20"/>
          <w:szCs w:val="20"/>
          <w:lang w:val="bs-Latn-BA"/>
        </w:rPr>
        <w:t xml:space="preserve">, </w:t>
      </w:r>
      <w:r w:rsidR="001077EA">
        <w:rPr>
          <w:sz w:val="20"/>
          <w:szCs w:val="20"/>
          <w:lang w:val="bs-Latn-BA"/>
        </w:rPr>
        <w:t>Federalni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zavod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zapošljavanje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će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participirati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realizaciji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ciljeva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iz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Reformske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agende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Bosnu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Hercegovinu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period</w:t>
      </w:r>
      <w:r w:rsidR="00ED00D4" w:rsidRPr="009F6889">
        <w:rPr>
          <w:sz w:val="20"/>
          <w:szCs w:val="20"/>
          <w:lang w:val="bs-Latn-BA"/>
        </w:rPr>
        <w:t xml:space="preserve"> 2015-2018 </w:t>
      </w:r>
      <w:r w:rsidR="001077EA">
        <w:rPr>
          <w:sz w:val="20"/>
          <w:szCs w:val="20"/>
          <w:lang w:val="bs-Latn-BA"/>
        </w:rPr>
        <w:t>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Strategije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jačanja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funkcije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posredovanja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javnim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službama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zapošljavanje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Federaciji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BiH</w:t>
      </w:r>
      <w:r w:rsidR="00ED00D4" w:rsidRPr="009F6889">
        <w:rPr>
          <w:sz w:val="20"/>
          <w:szCs w:val="20"/>
          <w:lang w:val="bs-Latn-BA"/>
        </w:rPr>
        <w:t xml:space="preserve">. </w:t>
      </w:r>
      <w:r w:rsidR="001077EA">
        <w:rPr>
          <w:sz w:val="20"/>
          <w:szCs w:val="20"/>
          <w:lang w:val="bs-Latn-BA"/>
        </w:rPr>
        <w:t>Kao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prethodnom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periodu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sve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aktivnosti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Federalnog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zavoda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zapošljavanje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okviru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realizacije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aktivne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politike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zapošljavanja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usmjerit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će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na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poticanje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potražnje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radnom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snagom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pružanje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podrške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nezaposlenim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licama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kroz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poboljšanje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njihove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zapošljivosti</w:t>
      </w:r>
      <w:r w:rsidR="00ED00D4" w:rsidRPr="009F6889">
        <w:rPr>
          <w:sz w:val="20"/>
          <w:szCs w:val="20"/>
          <w:lang w:val="bs-Latn-BA"/>
        </w:rPr>
        <w:t xml:space="preserve"> (</w:t>
      </w:r>
      <w:r w:rsidR="001077EA">
        <w:rPr>
          <w:sz w:val="20"/>
          <w:szCs w:val="20"/>
          <w:lang w:val="bs-Latn-BA"/>
        </w:rPr>
        <w:t>unapređenje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znanja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vještina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te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brža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integracija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na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tržište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rada</w:t>
      </w:r>
      <w:r w:rsidR="00ED00D4" w:rsidRPr="009F6889">
        <w:rPr>
          <w:sz w:val="20"/>
          <w:szCs w:val="20"/>
          <w:lang w:val="bs-Latn-BA"/>
        </w:rPr>
        <w:t xml:space="preserve">), </w:t>
      </w:r>
      <w:r w:rsidR="001077EA">
        <w:rPr>
          <w:sz w:val="20"/>
          <w:szCs w:val="20"/>
          <w:lang w:val="bs-Latn-BA"/>
        </w:rPr>
        <w:t>po</w:t>
      </w:r>
      <w:r w:rsidR="001077EA">
        <w:rPr>
          <w:sz w:val="20"/>
          <w:szCs w:val="20"/>
          <w:lang w:val="bs-Cyrl-BA"/>
        </w:rPr>
        <w:t>ds</w:t>
      </w:r>
      <w:r w:rsidR="001077EA">
        <w:rPr>
          <w:sz w:val="20"/>
          <w:szCs w:val="20"/>
          <w:lang w:val="bs-Latn-BA"/>
        </w:rPr>
        <w:t>ticanje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njihovog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samozapošljavanja</w:t>
      </w:r>
      <w:r w:rsidR="00ED00D4" w:rsidRPr="009F6889">
        <w:rPr>
          <w:sz w:val="20"/>
          <w:szCs w:val="20"/>
          <w:lang w:val="bs-Latn-BA"/>
        </w:rPr>
        <w:t xml:space="preserve">, </w:t>
      </w:r>
      <w:r w:rsidR="001077EA">
        <w:rPr>
          <w:sz w:val="20"/>
          <w:szCs w:val="20"/>
          <w:lang w:val="bs-Latn-BA"/>
        </w:rPr>
        <w:t>kao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na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pružanje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odgovarajućih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informacija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za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nezaposlen</w:t>
      </w:r>
      <w:r w:rsidR="001077EA">
        <w:rPr>
          <w:sz w:val="20"/>
          <w:szCs w:val="20"/>
          <w:lang w:val="bs-Cyrl-BA"/>
        </w:rPr>
        <w:t>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Cyrl-BA"/>
        </w:rPr>
        <w:t>lica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poslodavce</w:t>
      </w:r>
      <w:r w:rsidR="00ED00D4" w:rsidRPr="009F6889">
        <w:rPr>
          <w:sz w:val="20"/>
          <w:szCs w:val="20"/>
          <w:lang w:val="bs-Latn-BA"/>
        </w:rPr>
        <w:t xml:space="preserve">. </w:t>
      </w:r>
      <w:r w:rsidR="001077EA">
        <w:rPr>
          <w:sz w:val="20"/>
          <w:szCs w:val="20"/>
          <w:lang w:val="bs-Latn-BA"/>
        </w:rPr>
        <w:t>Značajan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dio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aktivnosti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će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fokusirati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na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stvaranje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9D79F1">
        <w:rPr>
          <w:sz w:val="20"/>
          <w:szCs w:val="20"/>
          <w:lang w:val="bs-Latn-BA"/>
        </w:rPr>
        <w:t>uspješne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saradnje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sa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različitim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akterima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na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tržištu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1077EA">
        <w:rPr>
          <w:sz w:val="20"/>
          <w:szCs w:val="20"/>
          <w:lang w:val="bs-Latn-BA"/>
        </w:rPr>
        <w:t>rada</w:t>
      </w:r>
      <w:r w:rsidR="00ED00D4" w:rsidRPr="009F6889">
        <w:rPr>
          <w:sz w:val="20"/>
          <w:szCs w:val="20"/>
          <w:lang w:val="bs-Latn-BA"/>
        </w:rPr>
        <w:t>.</w:t>
      </w:r>
    </w:p>
    <w:p w:rsidR="00ED00D4" w:rsidRPr="009F6889" w:rsidRDefault="00ED00D4" w:rsidP="00ED00D4">
      <w:pPr>
        <w:pStyle w:val="Default"/>
        <w:rPr>
          <w:b/>
          <w:sz w:val="20"/>
          <w:szCs w:val="20"/>
          <w:lang w:val="bs-Latn-BA"/>
        </w:rPr>
      </w:pPr>
    </w:p>
    <w:p w:rsidR="00156468" w:rsidRPr="009F6889" w:rsidRDefault="00156468" w:rsidP="00156468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4.1.1.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MJERE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AKTIVNIH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POLITIKA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E3036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ZAPOŠLJAVANJ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</w:t>
      </w:r>
    </w:p>
    <w:p w:rsidR="00156468" w:rsidRPr="009F6889" w:rsidRDefault="00156468" w:rsidP="00156468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color w:val="FF0000"/>
          <w:sz w:val="20"/>
          <w:szCs w:val="20"/>
          <w:lang w:val="hr-BA"/>
        </w:rPr>
        <w:tab/>
      </w:r>
      <w:bookmarkStart w:id="1" w:name="_Toc275266368"/>
    </w:p>
    <w:p w:rsidR="00CD0896" w:rsidRPr="009F6889" w:rsidRDefault="001077EA" w:rsidP="00BE0D43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bookmarkStart w:id="2" w:name="_Toc375054645"/>
      <w:bookmarkEnd w:id="1"/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2018.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godini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skladu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mogućnostima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Federalni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zavod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će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pružiti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podršku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teže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zapošljivim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kategorijama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nezaposlenih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prije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svega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mladim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licama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bez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radnog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iskustva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dugotrajno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nezaposlenima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ženama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dr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Planirano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da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mjerama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aktivne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politike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bude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obuhvaćeno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oko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="00CD0896" w:rsidRPr="009F6889">
        <w:rPr>
          <w:rFonts w:ascii="Times New Roman" w:eastAsia="Times New Roman" w:hAnsi="Times New Roman" w:cs="Times New Roman"/>
          <w:b/>
          <w:sz w:val="20"/>
          <w:szCs w:val="20"/>
          <w:lang w:val="bs-Latn-BA" w:eastAsia="hr-HR"/>
        </w:rPr>
        <w:t>10.000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nezaposlenih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Radi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efektivnog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efikasnog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provođenja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mjera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aktivne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politike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kvalitetnog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usaglašavanja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ponude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potražnje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tržištu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rada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obzirom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finansijske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mogućnosti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eventualne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grantove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ili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iskazanu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zainteresovanost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partnera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ciljnih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grupa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pojedine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mjere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programi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projekti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ali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broj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nezaposlenih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koji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će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biti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obuhvaćen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tim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mjerama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iskazan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Programu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kao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druge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aktivnosti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prema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potrebi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usklađivaće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izmjenama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dopunama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program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ā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ili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Finansijskog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plana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2018.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godinu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</w:p>
    <w:p w:rsidR="00CD0896" w:rsidRPr="009F6889" w:rsidRDefault="001077EA" w:rsidP="00CD0896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Posebno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će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voditi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računa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različitostima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potrebama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kantona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te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će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predviđena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novčana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sredstva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Cyrl-BA" w:eastAsia="hr-HR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visno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iskazanom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interesu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poslodavaca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nezaposlenih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moći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uvećavati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preusmjeravati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pridruživati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pojedinim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programima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mjerama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projektima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Planirano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da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javni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pozivi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učešće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realizaciji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programa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budu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otvoreni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produžavani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sve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do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ugovaranja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ukupno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raspoloživih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sredstava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radi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mogućnosti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kontinuiranog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apliciranja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poslodavaca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skladu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njihovim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potrebama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čime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povećava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mogućnost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</w:t>
      </w:r>
      <w:r w:rsidR="00E3036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ds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ticanja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nezaposlenih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tokom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cijele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planske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godine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Planirani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programi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aktivne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politike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biće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="00E3036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realizirani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skladu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principima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="00801A7F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ender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odgovornog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budžetiranja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.</w:t>
      </w:r>
    </w:p>
    <w:p w:rsidR="00CD0896" w:rsidRPr="009F6889" w:rsidRDefault="00CD0896" w:rsidP="00CD089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802838" w:rsidRPr="009F6889" w:rsidRDefault="001077EA" w:rsidP="00CD089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PROGRAM</w:t>
      </w:r>
      <w:r w:rsidR="00FD33E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SUFINANSIRANjA</w:t>
      </w:r>
      <w:r w:rsidR="00FD33E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ZAPOŠLjAVANjA</w:t>
      </w:r>
      <w:bookmarkStart w:id="3" w:name="_Toc431663222"/>
      <w:bookmarkEnd w:id="2"/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SAMOZAPOŠLjAVANjA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I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PRIPREME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ZA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RAD</w:t>
      </w:r>
      <w:bookmarkEnd w:id="3"/>
    </w:p>
    <w:p w:rsidR="00C61E9F" w:rsidRPr="009F6889" w:rsidRDefault="00C61E9F" w:rsidP="0015646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</w:p>
    <w:p w:rsidR="0027713F" w:rsidRPr="009F6889" w:rsidRDefault="001077EA" w:rsidP="00C666F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Cilj</w:t>
      </w:r>
      <w:r w:rsidR="0015646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programa</w:t>
      </w:r>
      <w:r w:rsidR="0015646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je</w:t>
      </w:r>
      <w:r w:rsidR="0015646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Zaposliti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10.000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lica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evidencije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nezaposlenih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Federaciji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BiH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posebnom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rodnom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socijalnom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osjetljivošću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radi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jačanja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njihove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konkurentnosti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brže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integracije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tržištu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sprečavanja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dugotrajne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nezaposlenosti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stvaranja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uvjeta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sticanje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prvog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radnog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iskustva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samozapošljavanje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tj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registraciju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/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pokretanje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lastRenderedPageBreak/>
        <w:t>djelatnosti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realizaciju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ovih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Programa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2018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godini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planirana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su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sredstva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iznosu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od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801A7F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67.072.750,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00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bs-Latn-BA"/>
        </w:rPr>
        <w:footnoteReference w:id="5"/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Predviđena</w:t>
      </w:r>
      <w:r w:rsidR="00C666F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je</w:t>
      </w:r>
      <w:r w:rsidR="00C666F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realizacija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slijedećih</w:t>
      </w:r>
      <w:r w:rsidR="00C666F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programa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:</w:t>
      </w:r>
    </w:p>
    <w:p w:rsidR="00A87BB7" w:rsidRPr="009F6889" w:rsidRDefault="001077EA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Prvo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radno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iskustvo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/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mladih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Prilika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sve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/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Periodično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Vaučer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posao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Javni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radovi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380DC7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380DC7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Start up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Priprema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-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Obukom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zaposlenja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DF1D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Roma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</w:p>
    <w:p w:rsidR="00156468" w:rsidRPr="009F6889" w:rsidRDefault="001077EA" w:rsidP="00A87BB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Partneri</w:t>
      </w:r>
      <w:r w:rsidR="00FC3AF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</w:t>
      </w:r>
      <w:r w:rsidR="00FC3AF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provođenju</w:t>
      </w:r>
      <w:r w:rsidR="00FC3AF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ovog</w:t>
      </w:r>
      <w:r w:rsidR="00FC3AF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projekta</w:t>
      </w:r>
      <w:r w:rsidR="00FC3AF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su</w:t>
      </w:r>
      <w:r w:rsidR="00FC3AF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kantonalne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službe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zapošljavanje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poslodavci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Ministarstvo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ljudska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prava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izbjeglice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BiH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Federalno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ministarstvo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poljoprivrede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vodoprivrede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šumarstva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Federalno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ministarstvo</w:t>
      </w:r>
      <w:r w:rsidR="005049D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razvoja</w:t>
      </w:r>
      <w:r w:rsidR="005049D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poduzetništva</w:t>
      </w:r>
      <w:r w:rsidR="005049D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</w:t>
      </w:r>
      <w:r w:rsidR="005049D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obrta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drugi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zainteresirani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subjekti</w:t>
      </w:r>
      <w:r w:rsidR="00FD33E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Predviđeno</w:t>
      </w:r>
      <w:r w:rsidR="00FD33E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je</w:t>
      </w:r>
      <w:r w:rsidR="00194F30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da</w:t>
      </w:r>
      <w:r w:rsidR="00FD33E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program</w:t>
      </w:r>
      <w:r w:rsidR="00547C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obuhvati</w:t>
      </w:r>
      <w:r w:rsidR="00547C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nezaposlen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a</w:t>
      </w:r>
      <w:r w:rsidR="0015646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lica</w:t>
      </w:r>
      <w:r w:rsidR="0015646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iz</w:t>
      </w:r>
      <w:r w:rsidR="0015646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E3036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sl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jedećih</w:t>
      </w:r>
      <w:r w:rsidR="0015646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ciljnih</w:t>
      </w:r>
      <w:r w:rsidR="0015646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grupa</w:t>
      </w:r>
      <w:r w:rsidR="0015646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: </w:t>
      </w:r>
    </w:p>
    <w:p w:rsidR="00A87BB7" w:rsidRPr="009F6889" w:rsidRDefault="001077EA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bookmarkStart w:id="4" w:name="_Toc404345517"/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Mladi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bez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radnog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iskustva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Dugotrajno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nezaposlene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žene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Lica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invaliditetom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kao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radno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sposobn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lica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ometen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razvoju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djeca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supružnici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lica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invaliditetom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60%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više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Demobilisani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borci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djeca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nezaposlenih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demobilisanih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boraca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Članovi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porodica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šehida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/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poginulih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branilaca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Lica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dobi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preko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40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godina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Članovi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domaćinstva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kojem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jedan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član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nije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zaposlen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Romi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Samohrani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roditelji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staratelji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hranitelji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njihova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djeca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roditelji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djeteta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posebnim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potrebama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bivši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štićenici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doma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nezbrinutu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djecu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1077EA" w:rsidP="00F51D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Žrtve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nasilja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civilne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žrtve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rata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žrtve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nasilja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porodici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liječeni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ovisnici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dr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3A1646" w:rsidRPr="009F6889" w:rsidRDefault="003A1646" w:rsidP="00A87BB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802838" w:rsidRPr="009F6889" w:rsidRDefault="001077EA" w:rsidP="00A87BB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Profesionalna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orijentacija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profesionalno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="00F5114A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informiRANJE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program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obuke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za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aktivno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traženje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posla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i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dr</w:t>
      </w:r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.) </w:t>
      </w:r>
    </w:p>
    <w:p w:rsidR="00802838" w:rsidRPr="009F6889" w:rsidRDefault="00802838" w:rsidP="0080283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BD7D87" w:rsidRPr="009F6889" w:rsidRDefault="001077EA" w:rsidP="00CD0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2018.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godini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planirana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izrada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standarda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usluga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karijerne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orijentacije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/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usmjeravanja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javnim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službama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Federaciji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BiH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čiji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cilj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unapređenje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proširenje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usluga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profesionalno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="00E3036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informiranje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učenika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osnovnim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srednjim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školama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kao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proširenje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unificiranje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radionica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tražioce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zaposlenja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okviru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unapređenja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proširenja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usluga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profesionalno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="00E3036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informiranje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učenika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osnovnim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srednjim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školama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planirane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slijedeće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aktivnosti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istraživanje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analiza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profesionalnog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="00E45EDA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informiranja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saradnje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obrazovnim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sistemom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koje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provode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javne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službe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Federaciji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BiH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;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održavanje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tematskih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sastanaka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predstavnicima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obrazovnog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sistema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obuka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zaposlenike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javnih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službi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ovoj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oblasti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;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dopune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standardizacija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postojećeg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sistema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profesionalnog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="00E45EDA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informiranja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;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izrada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štampanje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priručnika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provođenje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profesionalnog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="00E45EDA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informiranja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.</w:t>
      </w:r>
    </w:p>
    <w:p w:rsidR="00BD7D87" w:rsidRPr="009F6889" w:rsidRDefault="001077EA" w:rsidP="00CD0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Dodatno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će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unaprijediti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funkcionalnosti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sadržaja</w:t>
      </w:r>
      <w:r w:rsidR="00380DC7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 w:eastAsia="hr-HR"/>
        </w:rPr>
        <w:t>v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eb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stranice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hyperlink r:id="rId15" w:history="1">
        <w:r w:rsidR="00380DC7" w:rsidRPr="009F688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bs-Latn-BA" w:eastAsia="hr-HR"/>
          </w:rPr>
          <w:t>www.abecedakarijere.ba,</w:t>
        </w:r>
      </w:hyperlink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koja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može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biti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jedinstveni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izvor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aktuelnih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informacija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karijernoj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orijentaciji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Navedene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aktivnosti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usklađene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Strateškim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pravcima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razvoja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karijerne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orijentacije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Federaciji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BiH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period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2015–2020.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godina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smjernicama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iz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Doktrine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rada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javnih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službi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Federaciji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BiH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.</w:t>
      </w:r>
      <w:r w:rsidR="00637A7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realizaciju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aktivnosti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profesionalne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orijentacije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2018.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godini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planirana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sredstava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iznosu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150.000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.</w:t>
      </w:r>
    </w:p>
    <w:p w:rsidR="00DF1DD8" w:rsidRPr="009F6889" w:rsidRDefault="00DF1DD8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bookmarkStart w:id="5" w:name="_Toc494874895"/>
      <w:bookmarkEnd w:id="4"/>
    </w:p>
    <w:p w:rsidR="002D2F84" w:rsidRPr="009F6889" w:rsidRDefault="001077EA" w:rsidP="00DF1DD8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ZAJEDNIČKI</w:t>
      </w:r>
      <w:r w:rsidR="00CD0896" w:rsidRPr="009F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PROGRAMI</w:t>
      </w:r>
      <w:r w:rsidR="00CD0896" w:rsidRPr="009F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DRUGIM</w:t>
      </w:r>
      <w:r w:rsidR="00CD0896" w:rsidRPr="009F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INSTITUCIJAMA</w:t>
      </w:r>
      <w:r w:rsidR="00CD0896" w:rsidRPr="009F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USTANOVAMA</w:t>
      </w:r>
      <w:bookmarkStart w:id="6" w:name="_Toc494874896"/>
      <w:bookmarkEnd w:id="5"/>
      <w:r w:rsidR="00483287" w:rsidRPr="009F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:</w:t>
      </w:r>
    </w:p>
    <w:p w:rsidR="00A912E8" w:rsidRPr="009F6889" w:rsidRDefault="001077EA" w:rsidP="00DF1DD8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PROJEKAT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MLADIH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BOSNI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HERCEGOVINI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(</w:t>
      </w:r>
      <w:r w:rsidR="00380DC7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YEP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)</w:t>
      </w:r>
      <w:bookmarkEnd w:id="6"/>
    </w:p>
    <w:p w:rsidR="00A912E8" w:rsidRPr="009F6889" w:rsidRDefault="001077EA" w:rsidP="00DF1DD8">
      <w:pPr>
        <w:spacing w:before="240"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okviru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Programa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mladih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 w:rsidR="00380DC7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YEP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koji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finansira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E15A5A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Švicarska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agencija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razvoj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saradnju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SDC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realizira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njemačka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konsultantska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firma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927641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GOPA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saradnji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javnim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službama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pružat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će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dalje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podrška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lastRenderedPageBreak/>
        <w:t>razvoju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novih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usluga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tj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metoda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nezaposlenim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licama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poslodavcima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kantonalnim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službama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Aktivnosti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ovog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velikim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dijelom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inkorporirane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aktivnosti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podrške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koji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podržava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Svjetska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banka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usmjerene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ispunjavanje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utvrđenih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rezultata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tj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indikatora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iz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Projeknog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dokumenta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godinu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predviđeno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osim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službama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Bosansko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podrinjsko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Hercegovačko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neretvanskog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Tuzlanskog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Zapadnohercegovačkog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Kantona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Sarajevo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aktivnosti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obuci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zaposlenika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principu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trening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trenera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korisnicima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usluga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nezaposlenim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licama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poslodavcima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kroz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primjenu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novih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metoda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uspostavi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širenju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reformskog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paketa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sistema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mjerenja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učinaka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javnim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službama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Federaciji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izradi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individualnih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planova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nezaposlenim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licama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provođenju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ispitivanja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zadovoljstva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korisnika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usluga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postepeno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prenose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ostale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službe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3B4C8F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Federaciji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BiH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Takođe</w:t>
      </w:r>
      <w:r w:rsidR="001B2ED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godini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službe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će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implementirati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nove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savjetodavne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usluge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licama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namjeravaju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pokrenuti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vlastiti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biznis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/</w:t>
      </w:r>
      <w:r w:rsidR="004E1962" w:rsidRPr="004E1962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="004E1962" w:rsidRPr="00380DC7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Start up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  <w:bookmarkStart w:id="7" w:name="_Toc375054657"/>
      <w:bookmarkStart w:id="8" w:name="_Toc494874897"/>
    </w:p>
    <w:p w:rsidR="00483287" w:rsidRPr="009F6889" w:rsidRDefault="00483287" w:rsidP="00A912E8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</w:pPr>
    </w:p>
    <w:p w:rsidR="00CD0896" w:rsidRPr="009F6889" w:rsidRDefault="001077EA" w:rsidP="00A912E8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PROJEKAT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PODRŠKE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ZAPOŠLjAVANjU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bookmarkEnd w:id="7"/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BOSNI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HERCEGOVINI</w:t>
      </w:r>
      <w:bookmarkEnd w:id="8"/>
    </w:p>
    <w:p w:rsidR="00CD0896" w:rsidRPr="009F6889" w:rsidRDefault="00A912E8" w:rsidP="00DF1DD8">
      <w:pPr>
        <w:tabs>
          <w:tab w:val="num" w:pos="77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ab/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Projekat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podrške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BiH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podržan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od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Svjetske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banke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/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Međunarodne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banke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obnovu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razvoj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Vrijednost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Projekta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Federaciju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BiH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25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miliona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eura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nosilac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projekta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Federalno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ministarstvo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rada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socijalne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politike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Projekat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sadrži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dvije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komponente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to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: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promocija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putem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mjera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aktivne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politike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posredovanja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podrška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sisteme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upravljanja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monitoringa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komunikacije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Cilj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Projekta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poboljšanja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ishoda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kao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jačanje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kapaciteta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unapređenje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performansi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javnih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službi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kontekstu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savjetodavnih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usluga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nezaposlene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osobe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profiliranja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nezaposlenih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izrade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individualnih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planova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posredovanja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prikupljanja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informacija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slobodnim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radnim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mjestima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monitoringa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mjera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aktivne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politika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.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Između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ostalog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četverogodišnjem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periodu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do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2020.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godine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kroz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aktivnosti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Federalnog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zavoda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kantonalnih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službi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potrebno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zaposliti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6.000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mladih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15.000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drugih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teže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zapošljivih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nezaposlenih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okviru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procesa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profiliranja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službe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će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trebati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obuhvatiti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30.000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kroz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utvrđivanje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stepena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zapošljivosti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isto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toliko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će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trebati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imati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izrađen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individulani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plan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1077EA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.</w:t>
      </w:r>
    </w:p>
    <w:p w:rsidR="00DF1DD8" w:rsidRPr="009F6889" w:rsidRDefault="00DF1DD8" w:rsidP="00DF1DD8">
      <w:pPr>
        <w:tabs>
          <w:tab w:val="num" w:pos="7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</w:p>
    <w:p w:rsidR="00CD0896" w:rsidRPr="009F6889" w:rsidRDefault="001077EA" w:rsidP="00DF1DD8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</w:pPr>
      <w:bookmarkStart w:id="9" w:name="_Toc494874898"/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FINANSIRANjE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PROJEKATA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DRUGIM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organizacijama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INSTITUCIJAMA</w:t>
      </w:r>
      <w:bookmarkEnd w:id="9"/>
    </w:p>
    <w:p w:rsidR="00CD0896" w:rsidRPr="009F6889" w:rsidRDefault="001077EA" w:rsidP="00483287">
      <w:pPr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Većina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zajedničkih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projekata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vezi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tržištem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rada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zapošljavanjem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obukom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npr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programi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stručnog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osposobljavanja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usavršavanja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programi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volontiranja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karijerne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orijentacije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organizovanje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konferencija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sajmova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drugih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događaja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posvećenih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ovoj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oblasti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razvojni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iz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sredstava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Instrumenta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pretpristupnu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pomoć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EU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 w:rsidR="00107A1F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IPA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prekogranične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saradnje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jačanje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institucija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slično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drugim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organizacijama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institucijama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uključuju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učešće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zvaničnih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institucija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finansiranju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određenih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komponenti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projekata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Oblast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4E1962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IPA II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tretira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istom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sektoru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oblastima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obrazovanja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socijalne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politike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="004E1962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IPA II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cilj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2020</w:t>
      </w:r>
      <w:r w:rsidR="00801A7F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 godine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doprinese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učinkovitijem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inkluzivnijem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tržištu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poseban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značaj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daje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razvoju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kapaciteta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javnih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službi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mjerama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aktivne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politike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</w:p>
    <w:p w:rsidR="00CD0896" w:rsidRPr="009F6889" w:rsidRDefault="001077EA" w:rsidP="00A912E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Takođe</w:t>
      </w:r>
      <w:r w:rsidR="001B2ED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određeni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odvijaju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kroz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bilateralnu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ili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multilateralnu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saradnju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kako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domaćem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planu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tako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sklopu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saradnje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drugim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državama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međunarodnim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tijelima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organizacijama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institucijama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koji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odnose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oblast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tržišta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širem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smislu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obuka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poduzetništvo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obrazovanje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odraslih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cjeloživotno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učenje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pravna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regulativa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dr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gdje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Federalni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zavod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prepoznat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značajan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partner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Tako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će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godini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Federalni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zavod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principu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učešća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finansiranju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ili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obezbjeđenja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drugih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resursa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uz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podršku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domaćih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ili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međunarodnih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donatora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zajednički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realizirati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projekte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fokusirane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kategorije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teško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zapošljivih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nezaposlenih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kategorije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lica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nisu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obuhvaćene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pojedinačnim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projektima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iz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ovog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programa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kao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projekte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koji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omogućavaju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brzo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efikasno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efektivno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djelovanje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tržištu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kontekstu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zadovoljavanja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potreba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odgovarajuće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snage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razvoja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njene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konkurentnosti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Planira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se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nastavak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pružanja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podrške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organizovanju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sajmova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zapošljavanja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saradnji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kantonalnim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službama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radi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jačanja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promoviranja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funkcije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posredovanja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zapošljavanju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drugih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usluga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te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olakšavanja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komunikacije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između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ključnih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aktera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tržištu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rada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troškove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učešća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sufinansiranju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zajedničkih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projekata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drugim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organizacijama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institucijama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zbog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povećanog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interesa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partnera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tržištu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rada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Federalni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zavod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zapošljavanje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planirao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za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godinu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sredstva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iznosu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od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4.000.000</w:t>
      </w:r>
      <w:r w:rsidR="00F33D7D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,00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KM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</w:p>
    <w:p w:rsidR="00E02683" w:rsidRPr="009F6889" w:rsidRDefault="00E02683" w:rsidP="00BD7D87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lang w:val="hr-BA"/>
        </w:rPr>
      </w:pPr>
    </w:p>
    <w:p w:rsidR="00B836F7" w:rsidRDefault="00B836F7" w:rsidP="00E2741B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B836F7" w:rsidRDefault="00B836F7" w:rsidP="00E2741B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B836F7" w:rsidRDefault="00B836F7" w:rsidP="00E2741B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484B79" w:rsidRPr="009F6889" w:rsidRDefault="00484B79" w:rsidP="00E2741B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lastRenderedPageBreak/>
        <w:t xml:space="preserve">4.2.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REPUBLIKA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SRPSKA</w:t>
      </w:r>
    </w:p>
    <w:p w:rsidR="00A433D7" w:rsidRPr="009F6889" w:rsidRDefault="00A433D7" w:rsidP="00A433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hr-BA"/>
        </w:rPr>
      </w:pPr>
    </w:p>
    <w:p w:rsidR="00BD7D87" w:rsidRPr="009F6889" w:rsidRDefault="001077EA" w:rsidP="00A64775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Strategija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Republike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Srpske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2016-2020. </w:t>
      </w:r>
      <w:r>
        <w:rPr>
          <w:rFonts w:ascii="Times New Roman" w:eastAsia="Times New Roman" w:hAnsi="Times New Roman" w:cs="Times New Roman"/>
          <w:sz w:val="20"/>
          <w:szCs w:val="20"/>
        </w:rPr>
        <w:t>godine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(“</w:t>
      </w:r>
      <w:r>
        <w:rPr>
          <w:rFonts w:ascii="Times New Roman" w:eastAsia="Times New Roman" w:hAnsi="Times New Roman" w:cs="Times New Roman"/>
          <w:sz w:val="20"/>
          <w:szCs w:val="20"/>
        </w:rPr>
        <w:t>Službeni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glasnik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Republike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Srpske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oj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90/16) </w:t>
      </w:r>
      <w:r>
        <w:rPr>
          <w:rFonts w:ascii="Times New Roman" w:eastAsia="Times New Roman" w:hAnsi="Times New Roman" w:cs="Times New Roman"/>
          <w:sz w:val="20"/>
          <w:szCs w:val="20"/>
        </w:rPr>
        <w:t>jedan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ključnih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dokumenata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0F54">
        <w:rPr>
          <w:rFonts w:ascii="Times New Roman" w:eastAsia="Times New Roman" w:hAnsi="Times New Roman" w:cs="Times New Roman"/>
          <w:sz w:val="20"/>
          <w:szCs w:val="20"/>
        </w:rPr>
        <w:t>defini</w:t>
      </w:r>
      <w:r w:rsidR="00C90F54">
        <w:rPr>
          <w:rFonts w:ascii="Times New Roman" w:eastAsia="Times New Roman" w:hAnsi="Times New Roman" w:cs="Times New Roman"/>
          <w:sz w:val="20"/>
          <w:szCs w:val="20"/>
          <w:lang w:val="bs-Latn-BA"/>
        </w:rPr>
        <w:t>ra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osnovne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aktivnosti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mjere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tržištu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preduzima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Zavod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kako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prioritetima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djelovanja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definisanju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ciljnih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grupa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Strategijom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1A7F">
        <w:rPr>
          <w:rFonts w:ascii="Times New Roman" w:eastAsia="Times New Roman" w:hAnsi="Times New Roman" w:cs="Times New Roman"/>
          <w:sz w:val="20"/>
          <w:szCs w:val="20"/>
        </w:rPr>
        <w:t>defini</w:t>
      </w:r>
      <w:r w:rsidR="00801A7F">
        <w:rPr>
          <w:rFonts w:ascii="Times New Roman" w:eastAsia="Times New Roman" w:hAnsi="Times New Roman" w:cs="Times New Roman"/>
          <w:sz w:val="20"/>
          <w:szCs w:val="20"/>
          <w:lang w:val="sr-Latn-BA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osnovni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strateški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ciljevi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četvorogodišnjem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osnovu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njih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operativni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zadaci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funkciji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ostvarivanja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strateških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ciljeva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Polazeći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osnovnih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funkcija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nadležnosti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Zavoda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javne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ustanove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čiji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napori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usmjereni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uspostavljanje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ravnoteže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tržištu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planira</w:t>
      </w:r>
      <w:r w:rsidR="00C90F54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će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mjere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aktivnosti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će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funkciji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integracije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što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većeg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nezaposlenih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tržište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Imajući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vidu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karakteristrike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tržišta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brzo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reflektovanje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svih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promjena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upravo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tržište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Zavod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skladu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Akcionim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planom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Republici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Srpskoj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>8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godini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definiše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mjere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aktivne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prioritete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čiji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cilj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uključivanje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što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većeg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aktivnih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tražilaca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posla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povećanje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ukupne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zapošljivosti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B79" w:rsidRPr="009F6889" w:rsidRDefault="00484B79" w:rsidP="00A433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4.2.1.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MJERE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AKTIVNE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POLITIKE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ZAPOŠLjAVANjA</w:t>
      </w:r>
    </w:p>
    <w:p w:rsidR="00A433D7" w:rsidRPr="009F6889" w:rsidRDefault="00A433D7" w:rsidP="00A433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BD7D87" w:rsidRPr="009F6889" w:rsidRDefault="001077EA" w:rsidP="002D2F84">
      <w:pPr>
        <w:spacing w:before="80" w:after="80" w:line="240" w:lineRule="auto"/>
        <w:ind w:firstLine="720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Mjere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aktivne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politike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zapošljavanja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realizovaće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kroz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kontinuirane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aktivnosti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sr-Cyrl-CS" w:eastAsia="zh-CN"/>
        </w:rPr>
        <w:t>lj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edećim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oblastima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:</w:t>
      </w:r>
    </w:p>
    <w:p w:rsidR="00BD7D87" w:rsidRPr="009F6889" w:rsidRDefault="001077EA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Unapređenje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funkcije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posredovanja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="00C90F54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1B2ED0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ci</w:t>
      </w:r>
      <w:r w:rsidRPr="001B2ED0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lj</w:t>
      </w:r>
      <w:r w:rsidR="00C90F54" w:rsidRPr="001B2ED0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em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efikasnijeg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usklađivanja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ponude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potražnje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</w:p>
    <w:p w:rsidR="00BD7D87" w:rsidRPr="009F6889" w:rsidRDefault="001077EA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Povećanje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aktivnosti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tržitu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  <w:t>;</w:t>
      </w:r>
    </w:p>
    <w:p w:rsidR="00BD7D87" w:rsidRPr="009F6889" w:rsidRDefault="001077EA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mjera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oblasti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karijerne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orijentacije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="00E45EDA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informiranja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izboru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zanimanja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planiranju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karijere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razvoju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cjeloživotnog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učenja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</w:p>
    <w:p w:rsidR="00BD7D87" w:rsidRPr="009F6889" w:rsidRDefault="001077EA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Prikupljanje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podataka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tržištu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,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Latn-BA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analiza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praćenje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osnovnih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1B2ED0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pokazate</w:t>
      </w:r>
      <w:r w:rsidRPr="001B2ED0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lj</w:t>
      </w:r>
      <w:r w:rsidRPr="001B2ED0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stanju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potrebama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tržišta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praćenje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kretanja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1B2ED0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</w:t>
      </w:r>
      <w:r w:rsidRPr="001B2ED0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lj</w:t>
      </w:r>
      <w:r w:rsidRPr="001B2ED0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ukupne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zaposlenosti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nezaposlenosti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Latn-BA" w:eastAsia="zh-CN"/>
        </w:rPr>
        <w:t xml:space="preserve"> </w:t>
      </w:r>
    </w:p>
    <w:p w:rsidR="00BD7D87" w:rsidRPr="009F6889" w:rsidRDefault="001077EA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praćenje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evaluacija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projekata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zapošljavanja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usvojenih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Akcionim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planom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zapošljavanja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201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  <w:t>7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.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godinu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čija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nastavlja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201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  <w:t>8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.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godini</w:t>
      </w:r>
      <w:r w:rsidR="00A64775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</w:p>
    <w:p w:rsidR="00BD7D87" w:rsidRPr="009F6889" w:rsidRDefault="001077EA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Pripremu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izradu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projekata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zapošljavanja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koji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će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biti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utvrđeni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Akcionim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planom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zapošljavanja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201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Latn-BA" w:eastAsia="zh-CN"/>
        </w:rPr>
        <w:t>8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.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godinu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čiji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neposredni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nosilac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Zavod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zapošljavanje</w:t>
      </w:r>
      <w:r w:rsidR="00A64775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</w:p>
    <w:p w:rsidR="00BD7D87" w:rsidRPr="009F6889" w:rsidRDefault="001077EA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Institucionalno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jačanje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kapaciteta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Zavoda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zapošljavanje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jačanje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razvoj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partnerskih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odnosa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drugim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akterima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tržišta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.</w:t>
      </w:r>
    </w:p>
    <w:p w:rsidR="00530B2C" w:rsidRPr="009F6889" w:rsidRDefault="001077EA" w:rsidP="00530B2C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Imajući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vidu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ostvareni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trend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zapošljavanja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evidencije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7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godini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posredničkom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funkcijom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Zavoda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mjerama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aktivne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politike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zapošljavanja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planira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će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8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godini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zaposliti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oko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0B2C" w:rsidRPr="009F6889">
        <w:rPr>
          <w:rFonts w:ascii="Times New Roman" w:eastAsia="Times New Roman" w:hAnsi="Times New Roman" w:cs="Times New Roman"/>
          <w:b/>
          <w:sz w:val="20"/>
          <w:szCs w:val="20"/>
        </w:rPr>
        <w:t>36.000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nezaposlenih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evidencije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Zavoda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7D87" w:rsidRPr="009F6889" w:rsidRDefault="00BD7D87" w:rsidP="00BD7D87">
      <w:pPr>
        <w:spacing w:before="80" w:after="80" w:line="240" w:lineRule="auto"/>
        <w:ind w:left="360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BD7D87" w:rsidRPr="009F6889" w:rsidRDefault="00352C48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4.2.2</w:t>
      </w:r>
      <w:r w:rsidR="006F60DB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.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REALIZACIJA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PRAĆENjE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I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EVALUACIJA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PROJEKATA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ZAPOŠLJAVANJ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A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USVOJENIH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AKCIONIM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PLANOM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ZAPOŠLJAVANJ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A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ZA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2017.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GODINU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ČIJA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SE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REALIZACIJA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NASTAVLJ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A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I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U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2018.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G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ODINI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BD7D87" w:rsidRPr="009F6889" w:rsidRDefault="001077EA" w:rsidP="00DF1DD8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skladu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sz w:val="20"/>
          <w:szCs w:val="20"/>
          <w:lang w:val="bs-Latn-BA"/>
        </w:rPr>
        <w:t>definiranim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Akcionim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planom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godinu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izmjenama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istog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Zavod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provodio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sljedeće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: </w:t>
      </w:r>
    </w:p>
    <w:p w:rsidR="00BD7D87" w:rsidRPr="009F6889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sufinansiranja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djece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poginulih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boraca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demobilisanih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boraca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ratnih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vojnih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invalida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VRS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godini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„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Zajedno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do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posla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D7D87" w:rsidRPr="009F6889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podrške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samozapošljavanju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godini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64775" w:rsidRPr="009F6889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podrške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sticanju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radnog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iskustva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mladih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VSS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statusu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pripravnika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”,</w:t>
      </w:r>
    </w:p>
    <w:p w:rsidR="00A64775" w:rsidRPr="009F6889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HR"/>
        </w:rPr>
        <w:t>Projekat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podrške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zapošljavanju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iznad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50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godina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starosti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BD7D87" w:rsidRPr="009F6889" w:rsidRDefault="00A64775" w:rsidP="00846A4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podrške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zapošljavanju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Roma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Republici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Srpskoj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godini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4775" w:rsidRPr="009F6889" w:rsidRDefault="00A64775" w:rsidP="0084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BD7D87" w:rsidRPr="009F6889" w:rsidRDefault="001077EA" w:rsidP="00846A4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Po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navedenim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projektima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odobrena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polovinom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mjeseca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juna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obzirom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da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prva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zapošljavanja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najvećim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dijelom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="00F5114A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realizirana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avgustu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septembru</w:t>
      </w:r>
      <w:r w:rsidR="003B4C8F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,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realizacija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većim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dijelom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prenosi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godinu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. </w:t>
      </w:r>
    </w:p>
    <w:p w:rsidR="001F7176" w:rsidRPr="009F6889" w:rsidRDefault="001F717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  <w:bookmarkStart w:id="10" w:name="_Toc32466"/>
    </w:p>
    <w:p w:rsidR="00BD7D87" w:rsidRPr="009F6889" w:rsidRDefault="001077EA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lastRenderedPageBreak/>
        <w:t>PROJEKAT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SUFINANSIRANJ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ZAPOŠLJAVANJ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I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SAMOZAPOŠLJAVANJ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DJECE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POGINULIH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BORACA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DEMOBILISANIH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BORACA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I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RATNIH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VOJNIH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INVALIDA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VRS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ZAJEDNO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DO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POSLA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U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2017.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GODINI</w:t>
      </w:r>
      <w:bookmarkEnd w:id="10"/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BD7D87" w:rsidRPr="009F6889" w:rsidRDefault="00801A7F" w:rsidP="00530B2C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C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ilj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ovog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iz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utvrđene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 w:rsidRPr="001B2ED0">
        <w:rPr>
          <w:rFonts w:ascii="Times New Roman" w:eastAsia="Times New Roman" w:hAnsi="Times New Roman" w:cs="Times New Roman"/>
          <w:sz w:val="20"/>
          <w:szCs w:val="20"/>
          <w:lang w:val="bs-Latn-BA"/>
        </w:rPr>
        <w:t>ciljne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grupe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putem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sufinansiranja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poslodavaca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stvar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povoljnij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uvjeta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samozapošljavanje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nastoji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poboljšati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materijalni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položaj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osjetljive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populacije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radi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ekonomske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održivosti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socijalne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uključenosti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s </w:t>
      </w:r>
      <w:r w:rsidR="00C90F54" w:rsidRPr="001B2ED0">
        <w:rPr>
          <w:rFonts w:ascii="Times New Roman" w:eastAsia="Times New Roman" w:hAnsi="Times New Roman" w:cs="Times New Roman"/>
          <w:sz w:val="20"/>
          <w:szCs w:val="20"/>
          <w:lang w:val="bs-Latn-BA"/>
        </w:rPr>
        <w:t>ciljem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stvaranja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 w:rsidRPr="001B2ED0">
        <w:rPr>
          <w:rFonts w:ascii="Times New Roman" w:eastAsia="Times New Roman" w:hAnsi="Times New Roman" w:cs="Times New Roman"/>
          <w:sz w:val="20"/>
          <w:szCs w:val="20"/>
          <w:lang w:val="en-US"/>
        </w:rPr>
        <w:t>povoljnijeg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B2E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socijalno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pravednije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okruženj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finansira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sredstava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Budžeta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iznos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285.334,33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sredstava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iznosu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5049D9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3.797.665,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67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Ukupna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vrijednost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iznosi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4.083.000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očekivani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efekti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677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evidencije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nezaposlenih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čega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384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zaposleno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poslodavca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neodređeni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vremenski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period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samozapošljavanje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293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period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najmanje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12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mjeseci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očekuje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socijalna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integracija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obuhvaćenih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posebno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invalidnih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(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RVI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)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kao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unapređenje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funkcije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posredovanja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ciljem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bržeg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1.138.500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C56684" w:rsidRPr="009F6889" w:rsidRDefault="00C56684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bookmarkStart w:id="11" w:name="_Toc22036"/>
    </w:p>
    <w:p w:rsidR="00BD7D87" w:rsidRPr="009F6889" w:rsidRDefault="001077EA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PROJEKAT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PODRŠKE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="00846A4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SAMOZAPOŠLJAVANJ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U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U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2017.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GOD</w:t>
      </w:r>
      <w:bookmarkEnd w:id="11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INI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BD7D87" w:rsidRPr="00C90F54" w:rsidRDefault="00801A7F" w:rsidP="00C90F5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Cyrl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C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ilj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podsticanje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otvaranje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novih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radnih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mjesta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posebno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poljoprivredi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Dodjelom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podsticajnih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sredstava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pokretanjem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određenog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broja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vlastitih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biznisa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otvara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prostor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dalje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smanjenje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broja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nezaposlenih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evidencije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socijalno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povoljnije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okruženje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t</w:t>
      </w:r>
      <w:r w:rsidR="001077EA" w:rsidRPr="001B2ED0">
        <w:rPr>
          <w:rFonts w:ascii="Times New Roman" w:eastAsia="Times New Roman" w:hAnsi="Times New Roman" w:cs="Times New Roman"/>
          <w:sz w:val="20"/>
          <w:szCs w:val="20"/>
          <w:lang w:val="bs-Latn-BA"/>
        </w:rPr>
        <w:t>akođe</w:t>
      </w:r>
      <w:r w:rsidR="00C90F54" w:rsidRPr="001B2ED0">
        <w:rPr>
          <w:rFonts w:ascii="Times New Roman" w:eastAsia="Times New Roman" w:hAnsi="Times New Roman" w:cs="Times New Roman"/>
          <w:sz w:val="20"/>
          <w:szCs w:val="20"/>
          <w:lang w:val="bs-Latn-BA"/>
        </w:rPr>
        <w:t>r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podstiče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razvoj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preduzetništva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rješavanje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pitanja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sopstvene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egzistencije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koja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zaposle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finansira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sredstava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Republike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Srpske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Ukupna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vrijednost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Projekta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2.000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.000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samo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400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lica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uz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podsticaj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proofErr w:type="gramStart"/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proofErr w:type="gramEnd"/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.000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,00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KM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jednom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licu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Očekivani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efekti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379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evidencije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nezaposlenih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period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najmanje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12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mjeseci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očekuje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kreiranje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novih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radnih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mejsta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putem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podsticaja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davanje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podrške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razvoju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preduzetničke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inicijative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posebno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kroz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podršku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poljoprivrednom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sektoru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putem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pokretanja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novih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biznisa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ovom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sektoru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568.500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287BCC" w:rsidRPr="009F6889" w:rsidRDefault="00287BCC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bookmarkStart w:id="12" w:name="_Toc13630"/>
    </w:p>
    <w:p w:rsidR="00BD7D87" w:rsidRPr="009F6889" w:rsidRDefault="001077EA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PROJEKAT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PODRŠKE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STICANJ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U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RADNOG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ISKUSTVA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MLADIH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SA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VSS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U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STATUSU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PRIPRAVNIKA</w:t>
      </w:r>
      <w:bookmarkEnd w:id="12"/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</w:pPr>
    </w:p>
    <w:p w:rsidR="00530B2C" w:rsidRPr="009F6889" w:rsidRDefault="00C90F54" w:rsidP="001F7176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C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ilj</w:t>
      </w:r>
      <w:r w:rsidR="00BD7D87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osposobljavanje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mladih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ljudi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VSS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samostalan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struci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sticanje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uvjeta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polaganje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pripravničkog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ispita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skladu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opštim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ili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posebnim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Zakonom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finansira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sredstvima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Ukupna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vrijednost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Projekta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3.078.030</w:t>
      </w:r>
      <w:proofErr w:type="gramStart"/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proofErr w:type="gramEnd"/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HR"/>
        </w:rPr>
        <w:t>a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očekivani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efekti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ogledaju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osposobljavanju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380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mladih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stručnih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VSS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samostalan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rad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struci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3B4C8F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1.936.786,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00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1F7176" w:rsidRPr="009F6889" w:rsidRDefault="001F717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</w:pPr>
      <w:bookmarkStart w:id="13" w:name="_Toc21212"/>
    </w:p>
    <w:p w:rsidR="00BD7D87" w:rsidRPr="009F6889" w:rsidRDefault="001077EA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PROJEKAT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PODRŠKE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ZAPOŠLJAVANJ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U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OSOBA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IZNAD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50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GODINA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STAROSTI</w:t>
      </w:r>
      <w:bookmarkEnd w:id="13"/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:rsidR="00BD7D87" w:rsidRPr="009F6889" w:rsidRDefault="00C90F54" w:rsidP="001F7176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C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ilj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HR"/>
        </w:rPr>
        <w:t>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iznad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50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godina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starosti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aktivno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uključivanje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tržište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koja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imala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značajno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prethodno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radno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iskustvo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dali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izuzetno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veliki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doprinos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razvoju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privrednih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tokova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nalaze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završetku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profesionalne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karijere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finansira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sredstvima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Republike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Srpske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Ukupna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vrijednost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Projekta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1.336.000</w:t>
      </w:r>
      <w:proofErr w:type="gramStart"/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proofErr w:type="gramEnd"/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predviđeno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334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poslodavaca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iznosu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4.000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nezaposlenom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licu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očekuje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socijalna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reintegracija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uključivanje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društvene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tokove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lica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starijih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50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godina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: 457.600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s-Latn-BA"/>
        </w:rPr>
      </w:pPr>
    </w:p>
    <w:p w:rsidR="00BD7D87" w:rsidRPr="009F6889" w:rsidRDefault="001077EA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</w:pPr>
      <w:bookmarkStart w:id="14" w:name="_Toc19169"/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PROJEKAT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PODRŠKE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ZAPOŠLJAVANJ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U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ROMA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U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REPUBLICI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SRPSKOJ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U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2017.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G</w:t>
      </w:r>
      <w:bookmarkEnd w:id="14"/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>ODINI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bs-Latn-BA"/>
        </w:rPr>
        <w:t xml:space="preserve"> </w:t>
      </w:r>
    </w:p>
    <w:p w:rsidR="00BD7D87" w:rsidRPr="009F6889" w:rsidRDefault="00C90F54" w:rsidP="003B4C8F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ilj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povećanje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zaposlenosti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Rome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prij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a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vljene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evidenciju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aktivni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tražioci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posla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kroz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fina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n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siranje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kod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poslodavaca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finansiranje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samozapošljavanja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pružanje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podrške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jačanj</w:t>
      </w:r>
      <w:r w:rsidR="001077EA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posredovanja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pri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zapošljavanju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finasira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granta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Ministarstva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ljudska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prava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izbjeglice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proofErr w:type="gramStart"/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Ukupna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vrijednost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bs-Latn-BA"/>
        </w:rPr>
        <w:t>iznosi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236.617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KM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zapošljavanje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41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en-US"/>
        </w:rPr>
        <w:t>lice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iznose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>155.002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lastRenderedPageBreak/>
        <w:t>Ukupno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projekte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koji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počeli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realizacijom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godini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nastaviće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realizacijom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2018.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</w:rPr>
        <w:t>ini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iznose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4.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>399.706,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1F7176" w:rsidRPr="009F6889" w:rsidRDefault="001F717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bookmarkStart w:id="15" w:name="_Toc10659"/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 xml:space="preserve">4.2.3.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PRIPREM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>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,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IZRAD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>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I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REALIZACIJ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>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PROJEKATA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</w:rPr>
        <w:t>ZAPOŠLJAVAN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J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KOJI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ĆE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BITI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UTVRĐENI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AKCIONIM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PLANOM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</w:rPr>
        <w:t>ZAPOŠLJAVAN</w:t>
      </w:r>
      <w:r w:rsidR="00C90F54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J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ZA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201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sr-Cyrl-BA"/>
        </w:rPr>
        <w:t>8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. </w:t>
      </w:r>
      <w:r w:rsidR="001077EA">
        <w:rPr>
          <w:rFonts w:ascii="Times New Roman" w:eastAsia="Times New Roman" w:hAnsi="Times New Roman" w:cs="Times New Roman"/>
          <w:b/>
          <w:iCs/>
          <w:sz w:val="20"/>
          <w:szCs w:val="20"/>
        </w:rPr>
        <w:t>GODINU</w:t>
      </w:r>
    </w:p>
    <w:p w:rsidR="001F7176" w:rsidRPr="009F6889" w:rsidRDefault="001F7176" w:rsidP="001F717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bookmarkEnd w:id="15"/>
    <w:p w:rsidR="003B4C8F" w:rsidRPr="009F6889" w:rsidRDefault="001077EA" w:rsidP="003B4C8F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U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prijedlogu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Akcionog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plana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zapošljavanja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za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2018.</w:t>
      </w:r>
      <w:r w:rsidR="00C56684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godinu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planirani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su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sljedeći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projekti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:</w:t>
      </w:r>
    </w:p>
    <w:p w:rsidR="003B4C8F" w:rsidRPr="009F6889" w:rsidRDefault="003B4C8F" w:rsidP="009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C8F" w:rsidRPr="009F6889" w:rsidRDefault="001077EA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Priprema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i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realizacija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Pro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grama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finansiranja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zapošljavanja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i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samozapošljavanja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djece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poginulih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boraca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demobilisanih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boraca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i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ratnih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vojnih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invalida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u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2018.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odini</w:t>
      </w:r>
    </w:p>
    <w:p w:rsidR="003B4C8F" w:rsidRPr="009F6889" w:rsidRDefault="001077EA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sredstva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2018.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godinu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: 1.000.000</w:t>
      </w:r>
      <w:r w:rsidR="00F33D7D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,00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KM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3B4C8F" w:rsidRPr="009F6889" w:rsidRDefault="003B4C8F" w:rsidP="009B6AE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C8F" w:rsidRPr="009F6889" w:rsidRDefault="001077EA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sr-Latn-RS"/>
        </w:rPr>
        <w:t>Priprema</w:t>
      </w:r>
      <w:r w:rsidR="003B4C8F"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i</w:t>
      </w:r>
      <w:r w:rsidR="003B4C8F"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realizacija</w:t>
      </w:r>
      <w:r w:rsidR="003B4C8F"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Programa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podrške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zapošljavanju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mladih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VSS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statusu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prirpavnika</w:t>
      </w:r>
    </w:p>
    <w:p w:rsidR="003B4C8F" w:rsidRPr="009F6889" w:rsidRDefault="001077EA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Planirana</w:t>
      </w:r>
      <w:r w:rsidR="003B4C8F" w:rsidRPr="009F688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sredstva</w:t>
      </w:r>
      <w:r w:rsidR="003B4C8F" w:rsidRPr="009F688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za</w:t>
      </w:r>
      <w:r w:rsidR="003B4C8F"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2018.</w:t>
      </w:r>
      <w:proofErr w:type="gramEnd"/>
      <w:r w:rsidR="00637A7C"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godinu</w:t>
      </w:r>
      <w:r w:rsidR="003B4C8F"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: 5.960.000</w:t>
      </w:r>
      <w:r w:rsidR="00F33D7D"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,00</w:t>
      </w:r>
      <w:r w:rsidR="003B4C8F"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KM</w:t>
      </w:r>
      <w:r w:rsidR="003B4C8F"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.</w:t>
      </w:r>
    </w:p>
    <w:p w:rsidR="003B4C8F" w:rsidRPr="009F6889" w:rsidRDefault="003B4C8F" w:rsidP="009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C8F" w:rsidRPr="009F6889" w:rsidRDefault="001077EA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sr-Latn-RS"/>
        </w:rPr>
        <w:t>Priprema</w:t>
      </w:r>
      <w:r w:rsidR="003B4C8F"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i</w:t>
      </w:r>
      <w:r w:rsidR="003B4C8F"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realizacija</w:t>
      </w:r>
      <w:r w:rsidR="003B4C8F"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rograma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zapošljavanja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izbjeglih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>raseljenih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lica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povratnika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radi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integracije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reintegracije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tih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kategorija</w:t>
      </w:r>
    </w:p>
    <w:p w:rsidR="003B4C8F" w:rsidRPr="009F6889" w:rsidRDefault="001077EA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sredstva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2018.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godinu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: 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1.000.000</w:t>
      </w:r>
      <w:r w:rsidR="00F33D7D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,00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KM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3B4C8F" w:rsidRPr="009F6889" w:rsidRDefault="003B4C8F" w:rsidP="009B6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</w:p>
    <w:p w:rsidR="003B4C8F" w:rsidRPr="009F6889" w:rsidRDefault="001077EA" w:rsidP="009B6AE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Priprema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i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realizacija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Programa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zapošljavanja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samozapošljavanja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ciljnih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kategorija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privredi</w:t>
      </w:r>
      <w:r w:rsidR="003B4C8F"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eastAsia="Calibri" w:hAnsi="Times New Roman" w:cs="Times New Roman"/>
          <w:sz w:val="20"/>
          <w:szCs w:val="20"/>
        </w:rPr>
        <w:t>lica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kojima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nedostaje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do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3 </w:t>
      </w:r>
      <w:r>
        <w:rPr>
          <w:rFonts w:ascii="Times New Roman" w:eastAsia="Calibri" w:hAnsi="Times New Roman" w:cs="Times New Roman"/>
          <w:sz w:val="20"/>
          <w:szCs w:val="20"/>
        </w:rPr>
        <w:t>godine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staža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osiguranja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sticanje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uvjeta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starosnu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penziju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žene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žrtve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porodičnog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nasilja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žene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ruralnim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sredinama</w:t>
      </w:r>
      <w:r w:rsidR="003B4C8F"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>)</w:t>
      </w:r>
    </w:p>
    <w:p w:rsidR="003B4C8F" w:rsidRPr="009F6889" w:rsidRDefault="001077EA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sredstva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u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2018.</w:t>
      </w:r>
      <w:r w:rsidR="00637A7C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godini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: 500.000</w:t>
      </w:r>
      <w:r w:rsidR="00F33D7D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,00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KM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.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3B4C8F" w:rsidRPr="009F6889" w:rsidRDefault="001077EA" w:rsidP="009B6AE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sz w:val="20"/>
          <w:szCs w:val="20"/>
        </w:rPr>
        <w:t>Priprema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realizacija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Programa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podrške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zapošljavanju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privredi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putem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isplate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podsticaja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visini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uplaćenih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poreza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</w:t>
      </w:r>
      <w:r w:rsidR="003B4C8F" w:rsidRPr="009F68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doprinosa</w:t>
      </w:r>
    </w:p>
    <w:p w:rsidR="003B4C8F" w:rsidRPr="009F6889" w:rsidRDefault="001077EA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sredstva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u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2018.</w:t>
      </w:r>
      <w:r w:rsidR="00637A7C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godini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: 5.000.000</w:t>
      </w:r>
      <w:r w:rsidR="00F33D7D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,00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KM</w:t>
      </w:r>
      <w:r w:rsidR="003B4C8F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.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3B4C8F" w:rsidRPr="009F6889" w:rsidRDefault="001077EA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Priprema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i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realizacija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Pro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jekta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obuke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dokvalifikacije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i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prekvalifikacije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u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2018.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godini</w:t>
      </w:r>
    </w:p>
    <w:p w:rsidR="003B4C8F" w:rsidRPr="009F6889" w:rsidRDefault="001077EA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sredstva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2018.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godinu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: 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1.0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00.000</w:t>
      </w:r>
      <w:r w:rsidR="00F33D7D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,00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KM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3B4C8F" w:rsidRPr="009F6889" w:rsidRDefault="003B4C8F" w:rsidP="009B6AE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</w:p>
    <w:p w:rsidR="003B4C8F" w:rsidRPr="009F6889" w:rsidRDefault="001077EA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Priprema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i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realizacija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Programa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podrške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1B2ED0">
        <w:rPr>
          <w:rFonts w:ascii="Times New Roman" w:eastAsia="Times New Roman" w:hAnsi="Times New Roman" w:cs="Times New Roman"/>
          <w:sz w:val="20"/>
          <w:szCs w:val="20"/>
          <w:lang w:val="sr-Cyrl-BA"/>
        </w:rPr>
        <w:t>zapošljavanju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Roma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u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Republici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Srpskoj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u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2018.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odini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sr-Latn-RS"/>
        </w:rPr>
        <w:t>.</w:t>
      </w:r>
    </w:p>
    <w:p w:rsidR="003B4C8F" w:rsidRPr="009F6889" w:rsidRDefault="001077EA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sredstva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2018.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godinu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: 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219.380</w:t>
      </w:r>
      <w:r w:rsidR="00F33D7D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,00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KM</w:t>
      </w:r>
      <w:r w:rsidR="003B4C8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C56684" w:rsidRPr="009F6889" w:rsidRDefault="00C56684" w:rsidP="00C36A4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bookmarkStart w:id="16" w:name="_Toc19611"/>
    </w:p>
    <w:p w:rsidR="00C36A42" w:rsidRPr="009F6889" w:rsidRDefault="001077EA" w:rsidP="00F5114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REALIZACIJ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PROJEKATA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RAZVOJA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I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F5114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JAČAN</w:t>
      </w:r>
      <w:r w:rsidR="00F5114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MEHANIZAMA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RADA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="001B2ED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UNUTRAŠN</w:t>
      </w:r>
      <w:r w:rsidR="001B2ED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IH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KAPACITETA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I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1B2ED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POVEĆAN</w:t>
      </w:r>
      <w:r w:rsidR="001B2ED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KONKURENTNOSTI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SLUŽBE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C90F5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ZAPOŠL</w:t>
      </w:r>
      <w:r w:rsidR="00C90F5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J</w:t>
      </w:r>
      <w:r w:rsidR="00C90F5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AVAN</w:t>
      </w:r>
      <w:r w:rsidR="00C90F5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U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C90F5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SARADN</w:t>
      </w:r>
      <w:r w:rsidR="00C90F5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J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I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SA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DRUGIM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PARTNERIMA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I</w:t>
      </w:r>
      <w:r w:rsidR="00F47C79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INSTITUCIJAMA</w:t>
      </w:r>
      <w:bookmarkEnd w:id="16"/>
    </w:p>
    <w:p w:rsidR="00E02683" w:rsidRPr="009F6889" w:rsidRDefault="00E02683" w:rsidP="00F5114A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</w:p>
    <w:p w:rsidR="00C36A42" w:rsidRPr="009F6889" w:rsidRDefault="001077EA" w:rsidP="00E02683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zapošljavanje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Republike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Srpske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2018.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nastaviti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implementaciju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Projekt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zapošljavanja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mladih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(</w:t>
      </w:r>
      <w:r w:rsidR="00107A1F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YEP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)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“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podržava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Vlada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D4E3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Šv</w:t>
      </w:r>
      <w:r w:rsidR="004D4E3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carske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implementira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njemačka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organizacija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927641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GOPA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implementacije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poseban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akcenat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unapređenju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metoda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sadržaja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biroa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kao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daljoj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obuci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radnika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Zavoda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planirano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širenje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mreže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657F2F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k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lubova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traženje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posla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</w:p>
    <w:p w:rsidR="00C36A42" w:rsidRPr="009F6889" w:rsidRDefault="001077EA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saradnje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Evropskom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trening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fondacijom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ETF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čije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strukturirane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oko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niza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projekata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odvijaju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zemljama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partnerima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kako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olakšal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reformu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ručnog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obrazovanja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osposobljavanja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istema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zapošljavanja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nastaviće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8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="00C90F54" w:rsidRPr="001B2ED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</w:t>
      </w:r>
      <w:r w:rsidRPr="001B2ED0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ilj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ovih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omogući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podstakne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razmjena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praksi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između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različitih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institucija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specijalizovanih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zapošljavanje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razvoj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vještina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zapošljavanje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mladi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predstavnika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socijalnih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partnera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Jedna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ključnih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biće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usmjerena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ispitivanje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potreba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tržišta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izradu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instrumenata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praćenje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potreba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:rsidR="00C36A42" w:rsidRPr="009F6889" w:rsidRDefault="001077EA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pitanju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Projekat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Platforma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zapošljavanje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socijalna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pitanja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implementira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Vijeće 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regionalnu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saradnju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RCC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Međunarodna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organizacija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)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narednom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periodu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učestvovati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aktivnostima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imaju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1B2ED0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cilj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napređenje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regionalne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saradnje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uspostavljanje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regionalne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platforme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zapošljavanje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socijalna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pitanja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90F54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ilj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ovog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impelmentacija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komparativnog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učenja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planiranja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osnovu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ostvarenih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rezultata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36A42" w:rsidRPr="009F6889" w:rsidRDefault="001077EA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međunarodnom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organizacijom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ILO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nastavi</w:t>
      </w:r>
      <w:r w:rsidR="00C90F54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t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realizaciji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Promocija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inkluzivnih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rješenja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tržištu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akcenat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biti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uključivanju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90F54">
        <w:rPr>
          <w:rFonts w:ascii="Times New Roman" w:eastAsia="Times New Roman" w:hAnsi="Times New Roman" w:cs="Times New Roman"/>
          <w:bCs/>
          <w:sz w:val="20"/>
          <w:szCs w:val="20"/>
        </w:rPr>
        <w:t>marginaliz</w:t>
      </w:r>
      <w:r w:rsidR="00C90F54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iranih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teško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zapošljivih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lica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tržište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rada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Pored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pomenutih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zapošljavanje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nastavi</w:t>
      </w:r>
      <w:r w:rsidR="00C90F54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t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učešće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EU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Projektu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Razvoj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kvalifikacionog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okvira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cjeloživotno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učenje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-</w:t>
      </w:r>
      <w:r w:rsidR="000F2D2F" w:rsidRPr="000F2D2F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 w:rsidR="000F2D2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QF LLL</w:t>
      </w:r>
      <w:r w:rsidR="000F2D2F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posvećen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daljem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razvoju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provođenju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Kvalifikacijskog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fokusom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stručno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obrazovanje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odraslih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VET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)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</w:p>
    <w:p w:rsidR="00C36A42" w:rsidRPr="009F6889" w:rsidRDefault="001077EA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Međunarodna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organizacija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2016.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godin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započela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implementaciju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novog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trogodišnjeg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nazivom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Podrška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lokalnim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rstv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ima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zapošljavanje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BiH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0F2D2F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Local Employment Partnership - LEP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finansira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EU</w:t>
      </w:r>
      <w:r w:rsidR="000F2D2F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Projekat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dio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šire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podrške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EU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lokalnom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razvoju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zapošljavanju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provodi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ciljem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podrže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samoodržive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partnerski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vođene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tržišta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lokalnom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nivou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kako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povećao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pristup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formalnom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zapošljavanju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posebno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područjima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pogođenim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poplavama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2014.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2018.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nastaviće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implementacija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međunarodne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organizacije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)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Podrška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lokalnim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D4E35"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rstv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ima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zapošljavanje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BiH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-</w:t>
      </w:r>
      <w:r w:rsidR="004D4E35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LEP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jeg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realizuje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8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projekata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nivou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lokalnih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zajednica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gdje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odnosno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lokalni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biroi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partner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sklopu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Krajnji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cilj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novoformirana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održiva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radna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mjesta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zapošljavanje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lica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evidencije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biroa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Zavoda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zapošljavanje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Republike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Srpske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razvoj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lokalnog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partnerstva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obrazovanje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zapošljavanje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</w:p>
    <w:p w:rsidR="00C36A42" w:rsidRPr="009F6889" w:rsidRDefault="001077EA" w:rsidP="002D2F8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skladu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procesom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programiranja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pomoći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Evropske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unije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0F2D2F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IPA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projekata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zapošljavanje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Republike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Srpske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učestvovati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pripremi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izradi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Podrška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mogućnostima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zapošljavanja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Program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F2D2F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IPA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2016.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odinu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Program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cilj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doprinese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povećanju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mogućnosti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zapošljavanja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Republici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Srpskoj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B2ED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poboljšanjem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kvaliteta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efikasnosti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institucija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tržišta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sistema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obrazovanja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proofErr w:type="gramEnd"/>
    </w:p>
    <w:p w:rsidR="00007462" w:rsidRPr="009F6889" w:rsidRDefault="00007462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637A7C" w:rsidRPr="009F6889" w:rsidRDefault="00637A7C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484B79" w:rsidRPr="009F6889" w:rsidRDefault="00EC4302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4.3.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BRČKO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DISTRIKT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BiH</w:t>
      </w:r>
    </w:p>
    <w:p w:rsidR="00877354" w:rsidRPr="009F6889" w:rsidRDefault="00877354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21458E" w:rsidRPr="009F6889" w:rsidRDefault="001077EA" w:rsidP="002D2F8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Polazeći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od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vlastite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uloge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tržištu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raspoloživih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sredstava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Finansijskom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planu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2018.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godinu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Zavod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zapošljavanje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Brčko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Distrikta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BiH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utvrđuje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Program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Zavoda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2018.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godini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kao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sastavni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dio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Finansijskog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plana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Zavoda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2018.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godinu</w:t>
      </w:r>
      <w:r w:rsidR="00007462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od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sljedećih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opredjeljenja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:</w:t>
      </w:r>
    </w:p>
    <w:p w:rsidR="0021458E" w:rsidRPr="009F6889" w:rsidRDefault="001077EA" w:rsidP="0021458E">
      <w:pPr>
        <w:numPr>
          <w:ilvl w:val="0"/>
          <w:numId w:val="16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2018.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godini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će</w:t>
      </w:r>
      <w:r w:rsidR="00007462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nastaviti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aktivnosti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unapređenju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organizacije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Zavoda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primjerene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potrebama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savremene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organizacije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tržištu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zapošljavanja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uvažavajući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saznanja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preporuke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projekata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iz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="000F2D2F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IPA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komponente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1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koje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tiču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unapređenja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="004D4E3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lužbi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zapošljavanja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podizanja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kvaliteta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isporučenih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usluga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korisnicima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usluga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nezaposlenim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poslodavcima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</w:p>
    <w:p w:rsidR="0021458E" w:rsidRPr="009F6889" w:rsidRDefault="001077EA" w:rsidP="00DF1DD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Normativno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kroz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dogradnju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pravnog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okvira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unapređivati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politike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tržišta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: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kroz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razmjenu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infromacija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stanju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na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tržištu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rada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zapošljavanja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unapređenje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posredovanja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zapošljavanju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–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kroz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jačanje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savjetodavne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funkcije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jačanje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funkcije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pomoći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profesionalnoj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orijentaciji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karijernom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usmjeravanju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mladih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putem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blagovremenog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cjelovitog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="00E45EDA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informiranja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stanju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na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tržištu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rada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unapređenje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aktivnih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mjera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zapošljavanja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kroz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prekvalifikaciju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dokvalifikaciju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doškolovanje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rješavanjem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strukturne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nezaposlenosti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kako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poznatog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poslodavca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tako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tržište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rada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="004D4E3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subvencionir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anjem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poslodavaca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koji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obezbjeđuju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novo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zapošljavanje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uz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što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veću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dugoročnost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zapošljavanju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okviru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raspoloživih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finansijskih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sredstava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dr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.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,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jačanjem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socijalne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uključenosti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nezaposlenih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lica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obuke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aktivnije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traženje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zaposlenja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pripremom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tržište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rada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kroz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obuku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iz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preduzetništva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informatičke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obuke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obuke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vođenje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poslovnih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knjiga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obuku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iz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stranih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jezika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druge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vidove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obuka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prema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interesima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nezaposlenih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lica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intenzivnija</w:t>
      </w:r>
      <w:proofErr w:type="gramEnd"/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komunikacija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Zavoda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poslodavaca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kroz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uspostavljanje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savjetodavnog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vijeća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.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Stvaranje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tehničkih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uvjeta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obezbjeđenjem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adekvatnog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poslovnog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prostora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kadrovsko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jačanje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institucije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Zavoda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Jačanje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kapaciteta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Zavoda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kroz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permanentnu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obuku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kadrova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Zavoda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Prijedloga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Budžeta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Brčko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Distrikta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BiH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fiskalnu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2018.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godinu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kojim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predviđeno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obezbjeđenje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značajnih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sredstava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cilju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što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potpunije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implementacije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Zakona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zapošljavanju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Jačanje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informatičkih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kapaciteta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kako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tehničkom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tako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kadrovskom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pogledu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,</w:t>
      </w:r>
    </w:p>
    <w:p w:rsidR="0021458E" w:rsidRPr="009F6889" w:rsidRDefault="001077EA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Provođenje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reformskog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paketa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saradnji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sa</w:t>
      </w:r>
      <w:proofErr w:type="gramEnd"/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Projektom</w:t>
      </w:r>
      <w:r w:rsidR="0021458E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="000F2D2F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YEP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.</w:t>
      </w:r>
    </w:p>
    <w:p w:rsidR="0021458E" w:rsidRPr="009F6889" w:rsidRDefault="0021458E" w:rsidP="0021458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</w:p>
    <w:p w:rsidR="00644E05" w:rsidRPr="009F6889" w:rsidRDefault="00484B79" w:rsidP="00644E0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4.3.1.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MJERE</w:t>
      </w:r>
      <w:r w:rsidR="00644E05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AKTIVNE</w:t>
      </w:r>
      <w:r w:rsidR="00644E05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POLITIKE</w:t>
      </w:r>
      <w:r w:rsidR="00644E05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ZAPOŠLJAVANJA</w:t>
      </w:r>
    </w:p>
    <w:p w:rsidR="0021458E" w:rsidRPr="009F6889" w:rsidRDefault="0021458E" w:rsidP="0021458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21458E" w:rsidRPr="009F6889" w:rsidRDefault="001077EA" w:rsidP="002D2F8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Aktivna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posrednička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uloga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Zavoda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usklađivanje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ponude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potražnje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tržištu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može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="00FA22F7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realizirati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kroz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sljedeće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mjere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:</w:t>
      </w:r>
    </w:p>
    <w:p w:rsidR="0021458E" w:rsidRPr="009F6889" w:rsidRDefault="001077EA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Podjelom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evidentičarske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savjetodavne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poslove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uvođenjem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individualnog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grupnog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savjetovanja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9F6889" w:rsidRDefault="001077EA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Uvođenjem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Mobilnog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biroa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lakšeg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pristupa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uslugama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Zavoda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nezaposlenih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lica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iz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ruralnih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sredina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9F6889" w:rsidRDefault="001077EA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Reformom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izmjenom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ustaljene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prakse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prilikom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provođenja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Aktivne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politike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zapošljavanja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9F6889" w:rsidRDefault="001077EA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Unapređenjem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funkcije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profesionalne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orijentacije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putem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karijernog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usmjeravanja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kroz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blagovremeno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cjelovito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="00E3036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informiranje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učenika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završnih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razreda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osnovnih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srednjih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škola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stanju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tržišu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</w:p>
    <w:p w:rsidR="0021458E" w:rsidRPr="009F6889" w:rsidRDefault="001077EA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Podsticanje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razvoja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neformalnog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obrazovanja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postsekundarnog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obrazovanja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organizovanja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stručne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pripreme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radnika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prema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potrebama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tržišta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9F6889" w:rsidRDefault="001077EA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Unapređenjem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stepena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kvalitete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saradnje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poslodavcima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kroz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uvođenje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Kancelarije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poslodavce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9F6889" w:rsidRDefault="001077EA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Konstantnim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oglašavanjem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="004D4E3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potreba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koje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iskažu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poslodavci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putem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oglasa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neposrednom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komunikacijom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Zavodom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ili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anketnim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ispitivanjem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putem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W</w:t>
      </w:r>
      <w:r w:rsidR="000F2D2F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eb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="000F2D2F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FB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stranice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644E05" w:rsidRPr="009F6889" w:rsidRDefault="001077EA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Izdavanje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informacija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publikacija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kretanju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tržištu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kao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publikacija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iz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oblasti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zapošljavanja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</w:t>
      </w:r>
    </w:p>
    <w:p w:rsidR="00BF5FBD" w:rsidRPr="009F6889" w:rsidRDefault="001077EA" w:rsidP="00280515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Zavod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zapošljavanje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Brčko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Distrikta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BiH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će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2018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godini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s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cilj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em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podsticanja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efikasnijeg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4D4E3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funkcionir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anja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tržišta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rada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povećanja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stope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zaposlenosti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svoje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aktivnosti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usmjeriti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da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se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postigne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što</w:t>
      </w:r>
      <w:r w:rsidR="00BF5FB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efikasnija</w:t>
      </w:r>
      <w:r w:rsidR="00E5393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aktivna</w:t>
      </w:r>
      <w:r w:rsidR="00E5393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posrednička</w:t>
      </w:r>
      <w:r w:rsidR="00E5393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uloga</w:t>
      </w:r>
      <w:r w:rsidR="00E5393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Zavoda</w:t>
      </w:r>
      <w:r w:rsidR="00E5393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</w:p>
    <w:p w:rsidR="00785BCB" w:rsidRPr="009F6889" w:rsidRDefault="00785BCB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hr-BA"/>
        </w:rPr>
      </w:pPr>
    </w:p>
    <w:p w:rsidR="00AF2BA4" w:rsidRPr="009F6889" w:rsidRDefault="001077EA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PROGRAM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ZAPOŠLJAVANJA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NEZAPOSLENIH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s-Cyrl-BA"/>
        </w:rPr>
        <w:t>LICA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IZ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KATEGORIJE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TEŽE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ZAPOŠLJIVIH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s-Cyrl-BA"/>
        </w:rPr>
        <w:t>LICA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STARIJE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ŽIVOTNE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DOBI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s-Cyrl-BA"/>
        </w:rPr>
        <w:t>LICA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SA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INVALIDITETOM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DJECA</w:t>
      </w:r>
      <w:r w:rsidR="009A56E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POGINULIH</w:t>
      </w:r>
      <w:r w:rsidR="009A56E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BORACA</w:t>
      </w:r>
      <w:r w:rsidR="009A56E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="009A56E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RVI</w:t>
      </w:r>
      <w:r w:rsidR="009A56E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="009A56E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MLADI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DO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35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GODINA</w:t>
      </w:r>
      <w:r w:rsidR="00285A71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)</w:t>
      </w:r>
    </w:p>
    <w:p w:rsidR="00785BCB" w:rsidRPr="009F6889" w:rsidRDefault="00785BCB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hr-BA"/>
        </w:rPr>
      </w:pPr>
    </w:p>
    <w:p w:rsidR="00285A71" w:rsidRPr="009F6889" w:rsidRDefault="00AF2BA4" w:rsidP="00785BCB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hr-BA"/>
        </w:rPr>
        <w:tab/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ab/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Cilj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ove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mjere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je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podrška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zapošljavanju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nezaposlenih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lica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iz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teže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zapošljivih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kategorija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to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: </w:t>
      </w:r>
    </w:p>
    <w:p w:rsidR="009A56E3" w:rsidRPr="009F6889" w:rsidRDefault="001077EA" w:rsidP="00483287">
      <w:pPr>
        <w:pStyle w:val="ListParagraph"/>
        <w:numPr>
          <w:ilvl w:val="0"/>
          <w:numId w:val="43"/>
        </w:num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NK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SSS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-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iznosu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od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80%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ukupnih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sredstava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; 5.000,00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KM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/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zaposlenom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licu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</w:t>
      </w:r>
      <w:r w:rsidR="00172124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144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lica</w:t>
      </w:r>
    </w:p>
    <w:p w:rsidR="00172124" w:rsidRPr="009F6889" w:rsidRDefault="001077EA" w:rsidP="00483287">
      <w:pPr>
        <w:pStyle w:val="ListParagraph"/>
        <w:numPr>
          <w:ilvl w:val="0"/>
          <w:numId w:val="43"/>
        </w:num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VŠS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VSS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-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iznosu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od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20%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ukupnih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sredstava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; 7.000,00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KM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/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zaposlenom</w:t>
      </w:r>
      <w:r w:rsidR="009A56E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licu</w:t>
      </w:r>
      <w:r w:rsidR="009A56E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4D4E3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za </w:t>
      </w:r>
      <w:r w:rsidR="00172124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24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lica</w:t>
      </w:r>
      <w:r w:rsidR="00172124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.</w:t>
      </w:r>
    </w:p>
    <w:p w:rsidR="00484B79" w:rsidRPr="009F6889" w:rsidRDefault="00172124" w:rsidP="00172124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val="hr-BA"/>
        </w:rPr>
        <w:tab/>
      </w:r>
      <w:r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ab/>
      </w:r>
      <w:r w:rsidR="001077EA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Ovaj</w:t>
      </w:r>
      <w:r w:rsidR="00785BCB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program</w:t>
      </w:r>
      <w:r w:rsidR="00785BCB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dovešće</w:t>
      </w:r>
      <w:r w:rsidR="00901B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do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povećanja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socijalne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uključenosti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lica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sa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invaliditetom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i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lica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starije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životne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dobi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  <w:r w:rsidR="00280515" w:rsidRPr="009F6889">
        <w:rPr>
          <w:rFonts w:ascii="PT Sans Narrow" w:hAnsi="PT Sans Narrow" w:cs="Arial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/>
        </w:rPr>
        <w:t>dugoročnost</w:t>
      </w:r>
      <w:r w:rsidR="00280515" w:rsidRPr="009F6889">
        <w:rPr>
          <w:rFonts w:ascii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/>
        </w:rPr>
        <w:t>u</w:t>
      </w:r>
      <w:r w:rsidR="00280515" w:rsidRPr="009F6889">
        <w:rPr>
          <w:rFonts w:ascii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/>
        </w:rPr>
        <w:t>zapošljavanju</w:t>
      </w:r>
      <w:r w:rsidR="00280515" w:rsidRPr="009F6889">
        <w:rPr>
          <w:rFonts w:ascii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hAnsi="Times New Roman" w:cs="Times New Roman"/>
          <w:bCs/>
          <w:sz w:val="20"/>
          <w:szCs w:val="20"/>
          <w:lang w:val="hr-BA"/>
        </w:rPr>
        <w:t>lica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iz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teže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zapošljivih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kategorija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stvaranje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uvjeta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za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odlazak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u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penziju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lica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starije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životne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dobi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i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smanjenje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odliva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nezaposlenih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mladih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lica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us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bs-Cyrl-BA"/>
        </w:rPr>
        <w:t>l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ed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odlaska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u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inozemstvo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.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Ukupno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je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predviđeno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ovim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programom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obuhvatiti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164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lica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iz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ciljnih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grupa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sa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evidencije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nezaposlenih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a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ovaj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program</w:t>
      </w:r>
      <w:r w:rsidR="00043E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je</w:t>
      </w:r>
      <w:r w:rsidR="00043E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planirano</w:t>
      </w:r>
      <w:r w:rsidR="00043E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izdvajanje</w:t>
      </w:r>
      <w:r w:rsidR="00043E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904.363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,0</w:t>
      </w:r>
      <w:r w:rsidR="00AF2BA4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0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KM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  <w:r w:rsidR="00484B79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</w:p>
    <w:p w:rsidR="009F6889" w:rsidRPr="009F6889" w:rsidRDefault="009F6889" w:rsidP="00E064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</w:pPr>
    </w:p>
    <w:p w:rsidR="00043EA3" w:rsidRPr="009F6889" w:rsidRDefault="001077EA" w:rsidP="00E064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PROGRAMI</w:t>
      </w:r>
      <w:r w:rsidR="00484B79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STRUČNOG</w:t>
      </w:r>
      <w:r w:rsidR="00484B79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OSPOSOBLJAVANJA</w:t>
      </w:r>
      <w:r w:rsidR="00484B79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,</w:t>
      </w:r>
      <w:r w:rsidR="00E064AF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OBUKE</w:t>
      </w:r>
      <w:r w:rsidR="00E064AF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I</w:t>
      </w:r>
      <w:r w:rsidR="00E064AF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PRIPREME</w:t>
      </w:r>
      <w:r w:rsidR="00E064AF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ZA</w:t>
      </w:r>
      <w:r w:rsidR="00E064AF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ZAPOSLENJE</w:t>
      </w:r>
    </w:p>
    <w:p w:rsidR="00E064AF" w:rsidRPr="009F6889" w:rsidRDefault="00E064AF" w:rsidP="00E064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</w:pPr>
    </w:p>
    <w:p w:rsidR="00484B79" w:rsidRPr="009F6889" w:rsidRDefault="001077EA" w:rsidP="00484B7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Programom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</w:t>
      </w:r>
      <w:r w:rsidR="0021458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018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godinu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je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predviđeno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da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F8167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5</w:t>
      </w:r>
      <w:r w:rsidR="00280515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50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lica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evidencije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prođu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neki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od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programa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stručnog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osposobljavanja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obuka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priprema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zaposlenje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Ovim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programom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predviđene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obuke</w:t>
      </w:r>
      <w:r w:rsidR="0021458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zainteresovanih</w:t>
      </w:r>
      <w:r w:rsidR="0021458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kandidata</w:t>
      </w:r>
      <w:r w:rsidR="0021458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</w:t>
      </w:r>
      <w:r w:rsidR="0021458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slijedećih</w:t>
      </w:r>
      <w:r w:rsidR="0021458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:</w:t>
      </w:r>
    </w:p>
    <w:p w:rsidR="00484B79" w:rsidRPr="009F6889" w:rsidRDefault="001077EA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Informatičko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opismenjavanje</w:t>
      </w:r>
      <w:r w:rsidR="00043EA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B5C6B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10</w:t>
      </w:r>
      <w:r w:rsidR="00AF2BA4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0</w:t>
      </w:r>
      <w:r w:rsidR="00484B79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kandidata</w:t>
      </w:r>
      <w:r w:rsidR="00484B79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</w:p>
    <w:p w:rsidR="0021458E" w:rsidRPr="009F6889" w:rsidRDefault="001077EA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Osnova</w:t>
      </w:r>
      <w:r w:rsidR="0021458E" w:rsidRPr="009F6889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grafičkog</w:t>
      </w:r>
      <w:r w:rsidR="0021458E" w:rsidRPr="009F6889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i</w:t>
      </w:r>
      <w:r w:rsidR="00107A1F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bs-Cyrl-BA"/>
        </w:rPr>
        <w:t>v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eb</w:t>
      </w:r>
      <w:r w:rsidR="0021458E" w:rsidRPr="009F6889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dizajna</w:t>
      </w:r>
      <w:r w:rsidR="00F33D7D" w:rsidRPr="009F6889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1B5C6B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– 10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0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kandidata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</w:p>
    <w:p w:rsidR="00484B79" w:rsidRPr="009F6889" w:rsidRDefault="001077EA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Vođenje</w:t>
      </w:r>
      <w:r w:rsidR="00484B79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poslovnih</w:t>
      </w:r>
      <w:r w:rsidR="00484B79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knjiga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– 5</w:t>
      </w:r>
      <w:r w:rsidR="00043E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0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kandidata</w:t>
      </w:r>
      <w:r w:rsidR="00043E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,</w:t>
      </w:r>
    </w:p>
    <w:p w:rsidR="00043EA3" w:rsidRPr="009F6889" w:rsidRDefault="001077EA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Kurs</w:t>
      </w:r>
      <w:r w:rsidR="00AF2BA4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engleskog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jezika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–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početni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nivo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- </w:t>
      </w:r>
      <w:r w:rsidR="001B5C6B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100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kandidata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</w:p>
    <w:p w:rsidR="0021458E" w:rsidRPr="009F6889" w:rsidRDefault="001077EA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Kurs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engleskog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poslovnog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jezika</w:t>
      </w:r>
      <w:r w:rsidR="001B5C6B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 10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0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kandidata</w:t>
      </w:r>
    </w:p>
    <w:p w:rsidR="00280515" w:rsidRPr="009F6889" w:rsidRDefault="001077EA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Kurs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njemačkog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jezika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 50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kandidata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</w:p>
    <w:p w:rsidR="00280515" w:rsidRPr="009F6889" w:rsidRDefault="001077EA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Obuka</w:t>
      </w:r>
      <w:r w:rsidR="002B46B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iz</w:t>
      </w:r>
      <w:r w:rsidR="002B46B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oblasti</w:t>
      </w:r>
      <w:r w:rsidR="002B46B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preduzetništva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50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kandidata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.</w:t>
      </w:r>
    </w:p>
    <w:p w:rsidR="00D0499A" w:rsidRPr="009F6889" w:rsidRDefault="00D0499A" w:rsidP="00846A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</w:p>
    <w:p w:rsidR="00BA5FBC" w:rsidRPr="009F6889" w:rsidRDefault="001077EA" w:rsidP="00E064AF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</w:t>
      </w:r>
      <w:r w:rsidR="00AC34A0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2018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godini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realizaciju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ovog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programa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predviđena</w:t>
      </w:r>
      <w:r w:rsidR="00457FE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su</w:t>
      </w:r>
      <w:r w:rsidR="00457FE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sredstva</w:t>
      </w:r>
      <w:r w:rsidR="00457FE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</w:t>
      </w:r>
      <w:r w:rsidR="00457FE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iznosu</w:t>
      </w:r>
      <w:r w:rsidR="00457FE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od</w:t>
      </w:r>
      <w:r w:rsidR="00457FE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B5C6B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77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.0</w:t>
      </w:r>
      <w:r w:rsidR="0060197B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00</w:t>
      </w:r>
      <w:r w:rsidR="00273606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,00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KM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</w:p>
    <w:p w:rsidR="001B5C6B" w:rsidRPr="009F6889" w:rsidRDefault="001B5C6B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21458E" w:rsidRPr="009F6889" w:rsidRDefault="001077EA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PROGRAM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PRIPREME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ZAPOSLENJE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NEZAPOSLENIH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Cyrl-BA"/>
        </w:rPr>
        <w:t>LICA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RAD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POZNATOG</w:t>
      </w:r>
      <w:r w:rsidR="0021458E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POSLODAVCA</w:t>
      </w:r>
    </w:p>
    <w:p w:rsidR="0021458E" w:rsidRPr="009F6889" w:rsidRDefault="0021458E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:rsidR="0021458E" w:rsidRPr="009F6889" w:rsidRDefault="009A56E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Program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fokusiran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gramStart"/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</w:t>
      </w:r>
      <w:proofErr w:type="gramEnd"/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nezaposlen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lica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koj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nemaju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potrebna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znanja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vještine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koje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naročito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odnose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nove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tehnologije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metode</w:t>
      </w:r>
      <w:r w:rsidR="00E1653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rada</w:t>
      </w:r>
      <w:r w:rsidR="00E1653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E1653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privrednom</w:t>
      </w:r>
      <w:r w:rsidR="00E1653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sektoru</w:t>
      </w:r>
      <w:r w:rsidR="00E1653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prerađivačkoj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industriji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najširem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smislu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drvoprerada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metaloprerada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tekstil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turizam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ugostiteljstvo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),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građevinarstvo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prehrambeni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sektor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medicinski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sektor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slično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kako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rješavao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problem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prilagođavanja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radne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snage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stvarnim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potrebama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tržišta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Zavod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će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sredstva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namijenjena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Program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pripreme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zaposlenje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nezaposlenih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lica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rad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poznatog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poslodavca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dodijeliti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sljedeći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način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: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Poslodavcu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jednokratno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isplaćuje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iznos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1.000,00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odabranom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kandidatu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isti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raspoređuje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kako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slijedi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: </w:t>
      </w:r>
    </w:p>
    <w:p w:rsidR="0021458E" w:rsidRPr="009F6889" w:rsidRDefault="001077EA" w:rsidP="00107A1F">
      <w:pPr>
        <w:tabs>
          <w:tab w:val="left" w:pos="567"/>
        </w:tabs>
        <w:spacing w:before="80" w:after="80" w:line="240" w:lineRule="auto"/>
        <w:ind w:left="927"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a</w:t>
      </w:r>
      <w:r w:rsidR="00107A1F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Naknada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poslodavca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iznosu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500,00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21458E" w:rsidRPr="009F6889" w:rsidRDefault="001077EA" w:rsidP="00107A1F">
      <w:pPr>
        <w:tabs>
          <w:tab w:val="left" w:pos="567"/>
        </w:tabs>
        <w:spacing w:before="80" w:after="80" w:line="240" w:lineRule="auto"/>
        <w:ind w:left="927"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b</w:t>
      </w:r>
      <w:r w:rsidR="00107A1F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Naknada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polazniku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obuke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ukupnom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iznosu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500,00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isplata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mjesecu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210,00</w:t>
      </w:r>
      <w:r w:rsidR="004D4E3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plus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ostali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troškovi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)</w:t>
      </w:r>
    </w:p>
    <w:p w:rsidR="0021458E" w:rsidRPr="009F6889" w:rsidRDefault="009A56E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Poslodavac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polazniku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obuke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isplaćuje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dvije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tranše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250</w:t>
      </w:r>
      <w:proofErr w:type="gramStart"/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,00</w:t>
      </w:r>
      <w:proofErr w:type="gramEnd"/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mjesečno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kraju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mjeseca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),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sastoji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: </w:t>
      </w:r>
    </w:p>
    <w:p w:rsidR="0021458E" w:rsidRPr="009F6889" w:rsidRDefault="0021458E" w:rsidP="00961F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-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mjesečne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novčane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naknade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koja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se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isplaćuje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direktno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polazniku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obuke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od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oko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210,00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KM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</w:p>
    <w:p w:rsidR="0021458E" w:rsidRPr="009F6889" w:rsidRDefault="0021458E" w:rsidP="00961F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-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osiguranje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od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povreda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na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radu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tokom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obuke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u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skladu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sa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važećim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propisima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od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3,00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KM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-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porezi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oko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37,00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KM</w:t>
      </w:r>
    </w:p>
    <w:p w:rsidR="0021458E" w:rsidRPr="009F6889" w:rsidRDefault="009A56E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ab/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Zavod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obezbjeđuje</w:t>
      </w:r>
      <w:r w:rsidR="00107A1F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sredstva</w:t>
      </w:r>
      <w:r w:rsidR="00107A1F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namijenjena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Program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pripreme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nezaposlenih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lica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rad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poznatog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poslodavca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u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iznosu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od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67.000,00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KM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program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obuke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čime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će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se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finansirati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maksimalno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67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lica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sa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aktivne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evidencije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Zavoda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Poslodavac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ovom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programu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može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aplicirati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na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iznos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od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maksimalno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10.000,00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KM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odnosno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aplicirati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pripremu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zaposlenje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maksimalno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10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lica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sa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aktivne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evidencije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Zavoda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.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Priprema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rad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ovom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Programu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može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da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traje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najviše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do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dva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(2)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mjeseca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obavlja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se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kod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ovlaštene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javne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ustanove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ili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drugog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ovlaštenog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pravnog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subjekta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ili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poznatog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poslodavaca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(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aplikanta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).</w:t>
      </w:r>
    </w:p>
    <w:p w:rsidR="00056CDA" w:rsidRPr="009F6889" w:rsidRDefault="00056CDA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21458E" w:rsidRPr="009F6889" w:rsidRDefault="001077EA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PROGRAM</w:t>
      </w:r>
      <w:r w:rsidR="00951443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ZAPOŠLJAVANJA</w:t>
      </w:r>
      <w:r w:rsidR="00951443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NEZAPOSLENIH</w:t>
      </w:r>
      <w:r w:rsidR="00951443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Cyrl-BA"/>
        </w:rPr>
        <w:t>LICA</w:t>
      </w:r>
      <w:r w:rsidR="00951443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IZ</w:t>
      </w:r>
      <w:r w:rsidR="00951443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REDA</w:t>
      </w:r>
      <w:r w:rsidR="00951443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ROMSKE</w:t>
      </w:r>
      <w:r w:rsidR="00951443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POPULACIJE</w:t>
      </w:r>
    </w:p>
    <w:p w:rsidR="00951443" w:rsidRPr="009F6889" w:rsidRDefault="0095144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951443" w:rsidRPr="009F6889" w:rsidRDefault="0095144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</w:pP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ab/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Ovaj</w:t>
      </w:r>
      <w:r w:rsidR="0062569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program</w:t>
      </w:r>
      <w:r w:rsidR="00DF1DD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podrazumjeva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sufinansiranje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zapošljavanja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i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samozapošljavanja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lica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iz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reda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Roma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Ukupno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su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planirana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sredstva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u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iznosu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od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154.047,00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KM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.</w:t>
      </w:r>
    </w:p>
    <w:p w:rsidR="00483287" w:rsidRPr="009F6889" w:rsidRDefault="00483287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</w:p>
    <w:p w:rsidR="00951443" w:rsidRPr="009F6889" w:rsidRDefault="001077EA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PROGRAM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USKLAĐIVANJA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TRŽIŠTA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RADA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SISTEMA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OBRAZOVANJA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KARIJERNO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USMJERAVANJE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SAVJETOVANJE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</w:p>
    <w:p w:rsidR="00961FB3" w:rsidRPr="009F6889" w:rsidRDefault="00056CDA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ab/>
      </w:r>
    </w:p>
    <w:p w:rsidR="00951443" w:rsidRPr="009F6889" w:rsidRDefault="001077EA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Cilj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ovog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programa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:</w:t>
      </w:r>
    </w:p>
    <w:p w:rsidR="00951443" w:rsidRPr="009F6889" w:rsidRDefault="001077EA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Omogućiti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kvalitetnije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savjetovanje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učenika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osnovnih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škola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odabiru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svog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budućeg</w:t>
      </w:r>
      <w:r w:rsidR="00E53931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srednjoškolskog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obrazovanja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zanimanja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9F6889" w:rsidRDefault="001077EA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Omogućiti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kvalitetnije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savjetovanje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učenika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srednjih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škola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odabiru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daljnjeg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fakultetskog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obrazovanja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konkurentnijeg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zanimanja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tržištu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rada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9F6889" w:rsidRDefault="001077EA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Izraditi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materijale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kojima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8F2DF1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zainteresirana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lica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8F2DF1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informirati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kojima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biti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dostupne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sve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potrebne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informacije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osnovce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srednjoškolce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.</w:t>
      </w:r>
    </w:p>
    <w:p w:rsidR="00951443" w:rsidRPr="009F6889" w:rsidRDefault="001077EA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Izvršiti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anketiranje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poslodavaca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s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cilj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em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prikupljanja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podataka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traženim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obrazovnim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profilima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tržištu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rada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9F6889" w:rsidRDefault="001077EA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Izrada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materijala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kojim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omogućiti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mladima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koji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traže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posao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dođu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neophodnih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informacija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9F6889" w:rsidRDefault="001077EA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Uspostaviti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F5114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ured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karijerno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savjetovanje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koordinaciju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aktivnosti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trajanju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od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minimum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devet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mjeseci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kojoj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moći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dobiti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sve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potrebne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informacije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uz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angažovanje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psihologa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s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cilj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em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stručne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pomoći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usmjeravanja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9F6889" w:rsidRDefault="008F2DF1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Organizirati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sajam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obrazovanja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zapošljavanja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kao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događaj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Programa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koji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bi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jednom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mjestu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okupio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sve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srednje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visoke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škole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Brčkom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okruženju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bi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prezentovale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svoje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programe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učenicima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studentima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dok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bi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zainteresovani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poslodavci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iz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Brčkog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okruženja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prezentirali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svoje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potrebe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novim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radnim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mjestima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Zavod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bi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svoje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strane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programe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podsticaja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novih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zapošljavanja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tempirao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tako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da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finansijski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podrže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nove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ugovore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radu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koji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sklope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Sajmu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9F6889" w:rsidRDefault="001077EA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Izraditi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sprovesti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reklamnu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promotivnu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kampanju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.</w:t>
      </w:r>
    </w:p>
    <w:p w:rsidR="0076423F" w:rsidRPr="009F6889" w:rsidRDefault="00E53931" w:rsidP="00961FB3">
      <w:pPr>
        <w:tabs>
          <w:tab w:val="left" w:pos="567"/>
        </w:tabs>
        <w:spacing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ab/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Za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ove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aktivnosti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planirana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su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sredstva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u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iznosu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od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100.000,00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KM</w:t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.</w:t>
      </w:r>
    </w:p>
    <w:p w:rsidR="00961FB3" w:rsidRPr="009F6889" w:rsidRDefault="00961FB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951443" w:rsidRPr="009F6889" w:rsidRDefault="001077EA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Profesionalna</w:t>
      </w:r>
      <w:r w:rsidR="0095144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orijentacija</w:t>
      </w:r>
    </w:p>
    <w:p w:rsidR="00951443" w:rsidRPr="009F6889" w:rsidRDefault="0076423F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Isto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tako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sklopu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planiranih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aktivnosti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Zavod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vršiti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profesionalno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E3036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informiranje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učenike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završnih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razreda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osnovnih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srednjih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škola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području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Brčko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Distrikta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Ovom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aktivnošću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8F2DF1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definiran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cilj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Programa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ciljna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grupa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druge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planirane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aktivnosti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koje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odnositi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profesionalno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informiranje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učenika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završnih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razreda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izbor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budućeg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zanimanja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Usluge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profesionalnog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E45ED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informiranja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učenicima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završnih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razreda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gradskih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škola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biće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pružene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prostorijama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škola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ili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Omladinskog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centra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dok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usluge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područnim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seoskim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školama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biti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pružene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prostorijama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škola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Profesionalna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orijentacija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će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promovisati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putem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prezentacija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letaka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učenike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materijalom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oglasne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ploče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školama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putem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elektronskih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printanih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medija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056CDA" w:rsidRPr="009F6889" w:rsidRDefault="00056CDA" w:rsidP="00E1286A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</w:p>
    <w:p w:rsidR="00E1286A" w:rsidRPr="009F6889" w:rsidRDefault="001077EA" w:rsidP="00E1286A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REFORMA</w:t>
      </w:r>
      <w:r w:rsidR="00E1286A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ZAVODA</w:t>
      </w:r>
      <w:r w:rsidR="00E1286A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ZA</w:t>
      </w:r>
      <w:r w:rsidR="00E1286A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ZAPOŠLJAVANJE</w:t>
      </w:r>
      <w:r w:rsidR="00E1286A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BRČKO</w:t>
      </w:r>
      <w:r w:rsidR="00E1286A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DISTRIKTA</w:t>
      </w:r>
      <w:r w:rsidR="00E1286A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BIH</w:t>
      </w:r>
    </w:p>
    <w:p w:rsidR="00901BA3" w:rsidRPr="009F6889" w:rsidRDefault="00901BA3" w:rsidP="00E1286A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</w:p>
    <w:p w:rsidR="00951443" w:rsidRPr="009F6889" w:rsidRDefault="00901BA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ab/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Uz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jednoglasnu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odluku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Upravnog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odbora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Zavoda</w:t>
      </w:r>
      <w:r w:rsidR="00107A1F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krenuo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proces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reforme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Zavoda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skladu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ovom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542A41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dlukom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Upravnog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odbora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, 08.12.2015.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godine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potpisan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Memorandum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razumjevanju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njemačkom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konsultantskom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firmom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927641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GOPA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koja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sredstvima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Vlade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Švajcarske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kroz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Projekt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A1F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YEP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vrši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reformske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procese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zavodima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službama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zapošljavanjenje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Republici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Srpskoj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Federaciji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BiH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Prvi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korak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reforme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predstavljala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izrada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situacione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analize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Zavodu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koja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osnovni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dokument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kojem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daju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smjernice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</w:t>
      </w:r>
      <w:r w:rsidR="00542A41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ij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edlozi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dalje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korake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pravcu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542A41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jač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anja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rada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Zavoda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Nakon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saglasnosti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Upravnog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odbora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Zavoda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krenuo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proces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reforme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Zavoda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zajedno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A1F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YEP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Projektom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na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osnovu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Memoranduma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razumijevanju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njemačkom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konsultantskom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firmom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927641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GOPA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koja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sredstvima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Vlade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542A41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Švi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carske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kroz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A1F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YEP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projekat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vrši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reformske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procese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zavodima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službama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zapošljavanjenje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Republici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Srpskoj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Federaciji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BiH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.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suštini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ulaskom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u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saradnju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sa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Projektom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A1F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YEP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Zavod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želi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svojim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korisnicima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usluga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,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na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što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lakši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i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jednostavniji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način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omogućiti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da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ostvare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svoja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traženja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.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Podizanje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kvaliteta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rada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gramStart"/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</w:t>
      </w:r>
      <w:proofErr w:type="gramEnd"/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bazi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gore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navedenog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</w:t>
      </w:r>
      <w:r w:rsidR="00BE0D4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očekuje</w:t>
      </w:r>
      <w:r w:rsidR="00BE0D4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</w:t>
      </w:r>
      <w:r w:rsidR="00BE0D4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BE0D4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mnogim</w:t>
      </w:r>
      <w:r w:rsidR="00BE0D4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segmentima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: 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Uvođenje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informacionih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seminara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nezaposlene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Individualno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savjetovanje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Grupno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savjetovanje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-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Klub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traženje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posla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Mobilni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biro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Služba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poslodavcima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Reforma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aktivne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politike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7E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9F6889" w:rsidRPr="009F6889" w:rsidRDefault="009F6889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</w:p>
    <w:p w:rsidR="00484B79" w:rsidRPr="009F6889" w:rsidRDefault="00AC5DB3" w:rsidP="00484B79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.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4.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MJERE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KOJE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SE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ODNOSE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NA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B2ED0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SARADNJ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OBLASTI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MEĐUNARODNOG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TRŽIŠTA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RADA</w:t>
      </w:r>
    </w:p>
    <w:p w:rsidR="00D0499A" w:rsidRPr="009F6889" w:rsidRDefault="00D0499A" w:rsidP="00484B79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</w:pPr>
    </w:p>
    <w:p w:rsidR="00484B79" w:rsidRPr="009F6889" w:rsidRDefault="00484B79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  <w:tab/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ab/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skladu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odredbama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Zakona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Agenciji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rad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542A41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(„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Službeni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glasnik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“</w:t>
      </w:r>
      <w:r w:rsidR="00107A1F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br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21/03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43/09),</w:t>
      </w:r>
      <w:r w:rsidR="00E9058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Programom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rada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Agencije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60197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rad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E1286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godinu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Agencija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će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saradnji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Federalnim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Federacije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Republike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Srpske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Brčko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Distrikta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="001077EA">
        <w:rPr>
          <w:rFonts w:ascii="Times New Roman" w:eastAsia="Times New Roman" w:hAnsi="Times New Roman" w:cs="Times New Roman"/>
          <w:sz w:val="20"/>
          <w:szCs w:val="20"/>
          <w:lang w:val="hr-BA"/>
        </w:rPr>
        <w:t>godini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: </w:t>
      </w:r>
    </w:p>
    <w:p w:rsidR="00B7570C" w:rsidRPr="009F6889" w:rsidRDefault="001077EA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i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Predstavljati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Agenciju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međunarodnom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planu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sarađivati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nadležnim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agencijama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institucijama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međunarodnim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organizacijama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toj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B7570C" w:rsidRPr="009F6889" w:rsidRDefault="001077EA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Učestvovati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pregovorima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zaključivanje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međunarodnih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ugovora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socijalnog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osiguranja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dijelu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se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odnosi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nezaposlenosti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273606" w:rsidRPr="009F6889" w:rsidRDefault="001077EA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Učestvovati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pregovorima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zaključivanje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međunarodnih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ugovora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115079" w:rsidRPr="009F6889" w:rsidRDefault="00115079" w:rsidP="006F277D">
      <w:pPr>
        <w:pStyle w:val="ListParagraph"/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2932A3" w:rsidRPr="009F6889" w:rsidRDefault="001077EA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saradnji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entitetskim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zavodima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Brčko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Distrikta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učestvovati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provođenju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zaključenih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međunarodnih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sporazuma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zapošljavanju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Republikom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Slovenijom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2932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Republikom</w:t>
      </w:r>
      <w:r w:rsidR="002932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Srbijom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Državom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Katar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Dogovor</w:t>
      </w:r>
      <w:r w:rsidR="00542A41">
        <w:rPr>
          <w:rFonts w:ascii="Times New Roman" w:eastAsia="Times New Roman" w:hAnsi="Times New Roman" w:cs="Times New Roman"/>
          <w:sz w:val="20"/>
          <w:szCs w:val="20"/>
          <w:lang w:val="hr-BA"/>
        </w:rPr>
        <w:t>a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posredovanju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zapošljavanju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radnika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SR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542A41">
        <w:rPr>
          <w:rFonts w:ascii="Times New Roman" w:eastAsia="Times New Roman" w:hAnsi="Times New Roman" w:cs="Times New Roman"/>
          <w:sz w:val="20"/>
          <w:szCs w:val="20"/>
          <w:lang w:val="hr-BA"/>
        </w:rPr>
        <w:t>Njemačku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određeno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vrijeme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njegovatelji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)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484B79" w:rsidRPr="009F6889" w:rsidRDefault="001077EA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saradnji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entitetskim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zavodima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Brčko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Distrikta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učestvovati</w:t>
      </w:r>
      <w:r w:rsidR="00DC03D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DC03D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realizaciji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zaključenih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sporazuma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socijalnom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osiguranju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između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drugih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država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dijelu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odnosi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nezaposlenosti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484B79" w:rsidRPr="009F6889" w:rsidRDefault="001077EA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Učestvovati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realizaciji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Dogovora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slanju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studenata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stručnu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ferijalnu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praksu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SR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Njemačku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toku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ljetnog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raspusta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kojeg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potpisali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Agencija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Savezna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Agencija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rad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SR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Njemačke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484B79" w:rsidRPr="009F6889" w:rsidRDefault="001077EA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lastRenderedPageBreak/>
        <w:t>Koordinirati</w:t>
      </w:r>
      <w:r w:rsidR="0088038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aktivnosti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domaćim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međunarodnim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projektima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oblasti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koji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od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interesa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Bosnu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Hercegovinu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saradnji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entitetskim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zavodima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Brčko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Distrikta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88038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učestvovati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njihovoj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realizaciji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680EC7" w:rsidRPr="009F6889" w:rsidRDefault="001077EA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saradnji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entitetskim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zavodima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107A1F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Zavodom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Brčko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Distrikta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izraditi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Prijedlog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kvota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zapošljavanje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stranaca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za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2019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godinu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dostaviti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ga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Ministarstvu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civilnih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poslova</w:t>
      </w:r>
      <w:r w:rsidR="009A13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2866B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76423F" w:rsidRPr="009F6889" w:rsidRDefault="0076423F" w:rsidP="00E53931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hr-BA"/>
        </w:rPr>
      </w:pPr>
    </w:p>
    <w:p w:rsidR="00484B79" w:rsidRPr="009F6889" w:rsidRDefault="001077EA" w:rsidP="00E06B54">
      <w:pPr>
        <w:pStyle w:val="ListParagraph"/>
        <w:numPr>
          <w:ilvl w:val="0"/>
          <w:numId w:val="7"/>
        </w:numPr>
        <w:tabs>
          <w:tab w:val="left" w:pos="567"/>
        </w:tabs>
        <w:spacing w:before="80" w:after="80" w:line="240" w:lineRule="auto"/>
        <w:ind w:left="426" w:right="1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ZAKLJUČNA</w:t>
      </w:r>
      <w:r w:rsidR="00883347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RAZMATRANJA</w:t>
      </w:r>
    </w:p>
    <w:p w:rsidR="0091639E" w:rsidRPr="009F6889" w:rsidRDefault="0091639E" w:rsidP="007B4A71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649F4" w:rsidRPr="009F6889" w:rsidRDefault="001077EA" w:rsidP="007B4A71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2018. </w:t>
      </w:r>
      <w:r>
        <w:rPr>
          <w:rFonts w:ascii="Times New Roman" w:eastAsia="Times New Roman" w:hAnsi="Times New Roman" w:cs="Times New Roman"/>
          <w:sz w:val="20"/>
          <w:szCs w:val="20"/>
        </w:rPr>
        <w:t>godini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prognozira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nastavak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privrednog</w:t>
      </w:r>
      <w:r w:rsidR="00056CDA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rasta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nivou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2017. </w:t>
      </w:r>
      <w:r>
        <w:rPr>
          <w:rFonts w:ascii="Times New Roman" w:eastAsia="Times New Roman" w:hAnsi="Times New Roman" w:cs="Times New Roman"/>
          <w:sz w:val="20"/>
          <w:szCs w:val="20"/>
        </w:rPr>
        <w:t>godine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realnom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stopom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3,4%</w:t>
      </w:r>
      <w:r w:rsidR="0091639E" w:rsidRPr="009F6889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6"/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Osnovna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pretpostavka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ovdje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nastavak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sličnog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intenziteta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ekonomskog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rasta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Evropskoj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uniji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bližem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okruženju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Kretanja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okruženju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predstavljaju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glavni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faktor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ekonomskih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kretanja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BiH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kroz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nekoliko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važnih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kanala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bs-Cyrl-BA"/>
        </w:rPr>
        <w:t>Spoljna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trgovina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tome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primaran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faktor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s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obzirom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izvozna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tražnja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okruženja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predstavlja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važan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faktor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rasta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velikoj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mjeri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izvozno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jentisane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industrije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njom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zaposlenosti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1639E" w:rsidRPr="009F6889" w:rsidRDefault="0091639E" w:rsidP="007B4A71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FF2FD9" w:rsidRPr="009F6889" w:rsidRDefault="001077EA" w:rsidP="0091639E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Pošto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2018. </w:t>
      </w:r>
      <w:r>
        <w:rPr>
          <w:rFonts w:ascii="Times New Roman" w:eastAsia="Times New Roman" w:hAnsi="Times New Roman" w:cs="Times New Roman"/>
          <w:sz w:val="20"/>
          <w:szCs w:val="20"/>
        </w:rPr>
        <w:t>godini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očekuje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rast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obima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investicija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odnosno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obima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industrijske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proizvodnje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pozitivno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uticalo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broj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zaposlenih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Pored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toga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povećanje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obima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trgovine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takođe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pozitivno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doprinijelo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dešavanjima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tržištu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odnosno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stvaranju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uvjeta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kreiranje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novih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radnih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mjesta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naročito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privatnom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sektoru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Kao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prethodnu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godinu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rast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broja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zaposlenih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javnom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sektoru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trebao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bitno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doprinositi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rastu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ukupnog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broja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zaposlenih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zemljama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takođe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očekuje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postepeno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smanjenje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stope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nezaposlenosti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uz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pretpostavljeni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ekonomski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rast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osnovu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predviđenih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sveukupnih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ekonomskih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dešavanja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domaćem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tržištu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može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očekivati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nastavak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postepenog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smanjenja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stope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06A1">
        <w:rPr>
          <w:rFonts w:ascii="Times New Roman" w:eastAsia="Times New Roman" w:hAnsi="Times New Roman" w:cs="Times New Roman"/>
          <w:sz w:val="20"/>
          <w:szCs w:val="20"/>
        </w:rPr>
        <w:t>registrirane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nezaposlenosti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koja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mogla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niža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odnosu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stopu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nezaposlenosti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prije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ekonomske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krize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Broj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zaposlenih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mogao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veći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2,5%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uz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nominalni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rast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prosječne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neto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114A">
        <w:rPr>
          <w:rFonts w:ascii="Times New Roman" w:eastAsia="Times New Roman" w:hAnsi="Times New Roman" w:cs="Times New Roman"/>
          <w:sz w:val="20"/>
          <w:szCs w:val="20"/>
        </w:rPr>
        <w:t>pla</w:t>
      </w:r>
      <w:r w:rsidR="00F5114A">
        <w:rPr>
          <w:rFonts w:ascii="Times New Roman" w:eastAsia="Times New Roman" w:hAnsi="Times New Roman" w:cs="Times New Roman"/>
          <w:sz w:val="20"/>
          <w:szCs w:val="20"/>
          <w:lang w:val="bs-Latn-BA"/>
        </w:rPr>
        <w:t>će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="0091639E" w:rsidRPr="009F6889">
        <w:rPr>
          <w:rFonts w:ascii="Times New Roman" w:eastAsia="Times New Roman" w:hAnsi="Times New Roman" w:cs="Times New Roman"/>
          <w:sz w:val="20"/>
          <w:szCs w:val="20"/>
        </w:rPr>
        <w:t xml:space="preserve"> 2,3%.</w:t>
      </w:r>
    </w:p>
    <w:sectPr w:rsidR="00FF2FD9" w:rsidRPr="009F6889" w:rsidSect="001611EB">
      <w:footerReference w:type="even" r:id="rId16"/>
      <w:footerReference w:type="default" r:id="rId17"/>
      <w:pgSz w:w="12240" w:h="15840"/>
      <w:pgMar w:top="1440" w:right="104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C1" w:rsidRDefault="00D316C1" w:rsidP="00541A0F">
      <w:pPr>
        <w:spacing w:after="0" w:line="240" w:lineRule="auto"/>
      </w:pPr>
      <w:r>
        <w:separator/>
      </w:r>
    </w:p>
  </w:endnote>
  <w:endnote w:type="continuationSeparator" w:id="0">
    <w:p w:rsidR="00D316C1" w:rsidRDefault="00D316C1" w:rsidP="0054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C7" w:rsidRDefault="007623C7" w:rsidP="00150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3C7" w:rsidRDefault="007623C7" w:rsidP="00150F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129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3C7" w:rsidRDefault="00762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ED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623C7" w:rsidRDefault="007623C7" w:rsidP="00150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C1" w:rsidRDefault="00D316C1" w:rsidP="00541A0F">
      <w:pPr>
        <w:spacing w:after="0" w:line="240" w:lineRule="auto"/>
      </w:pPr>
      <w:r>
        <w:separator/>
      </w:r>
    </w:p>
  </w:footnote>
  <w:footnote w:type="continuationSeparator" w:id="0">
    <w:p w:rsidR="00D316C1" w:rsidRDefault="00D316C1" w:rsidP="00541A0F">
      <w:pPr>
        <w:spacing w:after="0" w:line="240" w:lineRule="auto"/>
      </w:pPr>
      <w:r>
        <w:continuationSeparator/>
      </w:r>
    </w:p>
  </w:footnote>
  <w:footnote w:id="1">
    <w:p w:rsidR="007623C7" w:rsidRPr="00DC1C4F" w:rsidRDefault="007623C7" w:rsidP="005B3CE6">
      <w:pPr>
        <w:pStyle w:val="FootnoteText"/>
        <w:rPr>
          <w:sz w:val="16"/>
          <w:szCs w:val="16"/>
          <w:lang w:val="bs-Latn-BA"/>
        </w:rPr>
      </w:pPr>
      <w:r w:rsidRPr="00DC1C4F">
        <w:rPr>
          <w:rStyle w:val="FootnoteReference"/>
          <w:sz w:val="16"/>
          <w:szCs w:val="16"/>
        </w:rPr>
        <w:footnoteRef/>
      </w:r>
      <w:r w:rsidRPr="00DC1C4F">
        <w:rPr>
          <w:sz w:val="16"/>
          <w:szCs w:val="16"/>
        </w:rPr>
        <w:t xml:space="preserve"> Izvor: Agencija za statistiku BiH</w:t>
      </w:r>
    </w:p>
  </w:footnote>
  <w:footnote w:id="2">
    <w:p w:rsidR="007623C7" w:rsidRPr="001077EA" w:rsidRDefault="007623C7" w:rsidP="006E6232">
      <w:pPr>
        <w:rPr>
          <w:rFonts w:ascii="Times New Roman" w:hAnsi="Times New Roman" w:cs="Times New Roman"/>
          <w:sz w:val="16"/>
          <w:szCs w:val="16"/>
          <w:lang w:val="bs-Latn-BA"/>
        </w:rPr>
      </w:pPr>
      <w:r w:rsidRPr="00DC1C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1C4F">
        <w:rPr>
          <w:rFonts w:ascii="Times New Roman" w:hAnsi="Times New Roman" w:cs="Times New Roman"/>
          <w:sz w:val="16"/>
          <w:szCs w:val="16"/>
        </w:rPr>
        <w:t xml:space="preserve"> </w:t>
      </w:r>
      <w:r w:rsidRPr="003F36D9">
        <w:rPr>
          <w:rStyle w:val="FootnoteReference"/>
          <w:sz w:val="16"/>
          <w:szCs w:val="16"/>
        </w:rPr>
        <w:footnoteRef/>
      </w:r>
      <w:r w:rsidRPr="003F36D9">
        <w:rPr>
          <w:sz w:val="16"/>
          <w:szCs w:val="16"/>
          <w:lang w:val="pl-PL"/>
        </w:rPr>
        <w:t xml:space="preserve"> </w:t>
      </w:r>
      <w:r w:rsidRPr="003F36D9">
        <w:rPr>
          <w:sz w:val="16"/>
          <w:szCs w:val="16"/>
          <w:lang w:val="bs-Latn-BA"/>
        </w:rPr>
        <w:t>Izvor: Agencija za stati</w:t>
      </w:r>
      <w:r>
        <w:rPr>
          <w:sz w:val="16"/>
          <w:szCs w:val="16"/>
          <w:lang w:val="bs-Latn-BA"/>
        </w:rPr>
        <w:t>stiku BiH</w:t>
      </w:r>
    </w:p>
  </w:footnote>
  <w:footnote w:id="3">
    <w:p w:rsidR="007623C7" w:rsidRPr="001077EA" w:rsidRDefault="007623C7" w:rsidP="005B3CE6">
      <w:pPr>
        <w:pStyle w:val="FootnoteText"/>
        <w:rPr>
          <w:sz w:val="16"/>
          <w:szCs w:val="16"/>
          <w:lang w:val="bs-Latn-BA"/>
        </w:rPr>
      </w:pPr>
      <w:r w:rsidRPr="003F36D9">
        <w:rPr>
          <w:rStyle w:val="FootnoteReference"/>
          <w:sz w:val="16"/>
          <w:szCs w:val="16"/>
        </w:rPr>
        <w:footnoteRef/>
      </w:r>
      <w:r w:rsidRPr="003F36D9">
        <w:rPr>
          <w:sz w:val="16"/>
          <w:szCs w:val="16"/>
          <w:lang w:val="pl-PL"/>
        </w:rPr>
        <w:t xml:space="preserve"> </w:t>
      </w:r>
      <w:r w:rsidRPr="003F36D9">
        <w:rPr>
          <w:rStyle w:val="FootnoteReference"/>
          <w:sz w:val="16"/>
          <w:szCs w:val="16"/>
        </w:rPr>
        <w:footnoteRef/>
      </w:r>
      <w:r w:rsidRPr="003F36D9">
        <w:rPr>
          <w:sz w:val="16"/>
          <w:szCs w:val="16"/>
          <w:lang w:val="pl-PL"/>
        </w:rPr>
        <w:t xml:space="preserve"> </w:t>
      </w:r>
      <w:r w:rsidRPr="003F36D9">
        <w:rPr>
          <w:sz w:val="16"/>
          <w:szCs w:val="16"/>
          <w:lang w:val="bs-Latn-BA"/>
        </w:rPr>
        <w:t>Izvor: Agencija za statistiku BiH, Anketa o radnoj snazi</w:t>
      </w:r>
      <w:r>
        <w:rPr>
          <w:sz w:val="16"/>
          <w:szCs w:val="16"/>
          <w:lang w:val="bs-Latn-BA"/>
        </w:rPr>
        <w:t xml:space="preserve"> 2017</w:t>
      </w:r>
    </w:p>
  </w:footnote>
  <w:footnote w:id="4">
    <w:p w:rsidR="007623C7" w:rsidRPr="00A1505A" w:rsidRDefault="007623C7" w:rsidP="00E53931">
      <w:pPr>
        <w:pStyle w:val="FootnoteText"/>
        <w:jc w:val="both"/>
        <w:rPr>
          <w:sz w:val="16"/>
          <w:szCs w:val="16"/>
        </w:rPr>
      </w:pPr>
      <w:r w:rsidRPr="00A1505A">
        <w:rPr>
          <w:rStyle w:val="FootnoteReference"/>
          <w:sz w:val="16"/>
          <w:szCs w:val="16"/>
        </w:rPr>
        <w:footnoteRef/>
      </w:r>
      <w:r w:rsidRPr="00A1505A">
        <w:rPr>
          <w:sz w:val="16"/>
          <w:szCs w:val="16"/>
        </w:rPr>
        <w:t xml:space="preserve"> ,</w:t>
      </w:r>
      <w:r>
        <w:rPr>
          <w:sz w:val="16"/>
          <w:szCs w:val="16"/>
        </w:rPr>
        <w:t xml:space="preserve"> Strategija zapošljavanja Republike Srpske 2016.-2020.,</w:t>
      </w:r>
      <w:r w:rsidRPr="00A1505A">
        <w:rPr>
          <w:sz w:val="16"/>
          <w:szCs w:val="16"/>
        </w:rPr>
        <w:t xml:space="preserve"> Strategija jačanja funkcije posredovanja u javnim službama za zapošljavanje u Federaciji BiH</w:t>
      </w:r>
      <w:r>
        <w:rPr>
          <w:sz w:val="16"/>
          <w:szCs w:val="16"/>
        </w:rPr>
        <w:t xml:space="preserve"> </w:t>
      </w:r>
      <w:r w:rsidRPr="00A1505A">
        <w:rPr>
          <w:sz w:val="16"/>
          <w:szCs w:val="16"/>
        </w:rPr>
        <w:t>i dr</w:t>
      </w:r>
    </w:p>
  </w:footnote>
  <w:footnote w:id="5">
    <w:p w:rsidR="007623C7" w:rsidRPr="00A87BB7" w:rsidRDefault="007623C7" w:rsidP="00A87BB7">
      <w:pPr>
        <w:pStyle w:val="FootnoteText"/>
        <w:jc w:val="both"/>
        <w:rPr>
          <w:sz w:val="16"/>
          <w:szCs w:val="16"/>
        </w:rPr>
      </w:pPr>
      <w:r w:rsidRPr="00A87BB7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A87BB7">
        <w:rPr>
          <w:sz w:val="16"/>
          <w:szCs w:val="16"/>
        </w:rPr>
        <w:t>Dio sredstava u procijenjenom iznosu od 24.957.500 KM se odnosi na sredstva kojima će se obezbijediti finansiranje nastavka realizacije ugovora zaključenih po mjerama aktivne politike zapošljavanja iz 2015., 2016. i 2017. godine a koji će se realizovati tokom narednog perioda i potencijalnih obaveza za koje se procjenjuje da će biti ugovorene do kraja 2017. godine</w:t>
      </w:r>
    </w:p>
  </w:footnote>
  <w:footnote w:id="6">
    <w:p w:rsidR="007623C7" w:rsidRPr="0091639E" w:rsidRDefault="007623C7" w:rsidP="001077EA">
      <w:pPr>
        <w:pStyle w:val="FootnoteText"/>
        <w:rPr>
          <w:sz w:val="16"/>
          <w:szCs w:val="16"/>
          <w:lang w:val="hr-BA"/>
        </w:rPr>
      </w:pPr>
      <w:r w:rsidRPr="0091639E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1639E">
        <w:rPr>
          <w:sz w:val="16"/>
          <w:szCs w:val="16"/>
        </w:rPr>
        <w:t>Direkcija za ekonosmko pl</w:t>
      </w:r>
      <w:r>
        <w:rPr>
          <w:sz w:val="16"/>
          <w:szCs w:val="16"/>
        </w:rPr>
        <w:t>a</w:t>
      </w:r>
      <w:r w:rsidRPr="0091639E">
        <w:rPr>
          <w:sz w:val="16"/>
          <w:szCs w:val="16"/>
        </w:rPr>
        <w:t>niranje BiH</w:t>
      </w:r>
      <w:r w:rsidRPr="0091639E">
        <w:rPr>
          <w:color w:val="FF0000"/>
          <w:sz w:val="16"/>
          <w:szCs w:val="16"/>
          <w:lang w:val="hr-BA"/>
        </w:rPr>
        <w:t xml:space="preserve"> </w:t>
      </w:r>
      <w:r w:rsidRPr="0091639E">
        <w:rPr>
          <w:sz w:val="16"/>
          <w:szCs w:val="16"/>
          <w:lang w:val="hr-BA"/>
        </w:rPr>
        <w:t>Program ekonomskih refo</w:t>
      </w:r>
      <w:r>
        <w:rPr>
          <w:sz w:val="16"/>
          <w:szCs w:val="16"/>
          <w:lang w:val="hr-BA"/>
        </w:rPr>
        <w:t>rmi za period 2018.-2020. godina,</w:t>
      </w:r>
    </w:p>
    <w:p w:rsidR="007623C7" w:rsidRPr="0091639E" w:rsidRDefault="007623C7" w:rsidP="001077EA">
      <w:pPr>
        <w:pStyle w:val="FootnoteText"/>
        <w:rPr>
          <w:lang w:val="sr-Latn-BA"/>
        </w:rPr>
      </w:pPr>
    </w:p>
    <w:p w:rsidR="007623C7" w:rsidRPr="00107A1F" w:rsidRDefault="007623C7" w:rsidP="0091639E">
      <w:pPr>
        <w:pStyle w:val="FootnoteText"/>
        <w:rPr>
          <w:sz w:val="16"/>
          <w:szCs w:val="16"/>
          <w:lang w:val="bs-Cyrl-BA"/>
        </w:rPr>
      </w:pPr>
    </w:p>
    <w:p w:rsidR="007623C7" w:rsidRPr="0091639E" w:rsidRDefault="007623C7">
      <w:pPr>
        <w:pStyle w:val="FootnoteText"/>
        <w:rPr>
          <w:lang w:val="sr-Latn-B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lvl w:ilvl="0">
      <w:start w:val="5"/>
      <w:numFmt w:val="decimal"/>
      <w:suff w:val="space"/>
      <w:lvlText w:val="%1."/>
      <w:lvlJc w:val="left"/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F"/>
    <w:multiLevelType w:val="singleLevel"/>
    <w:tmpl w:val="0000000F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19"/>
    <w:multiLevelType w:val="singleLevel"/>
    <w:tmpl w:val="0000001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018C18BF"/>
    <w:multiLevelType w:val="hybridMultilevel"/>
    <w:tmpl w:val="F670EADE"/>
    <w:lvl w:ilvl="0" w:tplc="290C1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941AA5"/>
    <w:multiLevelType w:val="hybridMultilevel"/>
    <w:tmpl w:val="314CB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01C2A"/>
    <w:multiLevelType w:val="hybridMultilevel"/>
    <w:tmpl w:val="2FB210D4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1C82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41C825E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A04F05"/>
    <w:multiLevelType w:val="hybridMultilevel"/>
    <w:tmpl w:val="6A00004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462E7C"/>
    <w:multiLevelType w:val="hybridMultilevel"/>
    <w:tmpl w:val="1D7C7BAA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52020D"/>
    <w:multiLevelType w:val="hybridMultilevel"/>
    <w:tmpl w:val="9C5E3220"/>
    <w:lvl w:ilvl="0" w:tplc="90EE8F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5D5946"/>
    <w:multiLevelType w:val="hybridMultilevel"/>
    <w:tmpl w:val="7A360078"/>
    <w:lvl w:ilvl="0" w:tplc="2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1553523D"/>
    <w:multiLevelType w:val="hybridMultilevel"/>
    <w:tmpl w:val="E75434BE"/>
    <w:lvl w:ilvl="0" w:tplc="851C14C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0F4933"/>
    <w:multiLevelType w:val="hybridMultilevel"/>
    <w:tmpl w:val="D0B07732"/>
    <w:lvl w:ilvl="0" w:tplc="D62A8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3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80016"/>
    <w:multiLevelType w:val="hybridMultilevel"/>
    <w:tmpl w:val="653C2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A8B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3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A8B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i w:val="0"/>
        <w:sz w:val="23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CB5C71"/>
    <w:multiLevelType w:val="hybridMultilevel"/>
    <w:tmpl w:val="2F32F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A31C3"/>
    <w:multiLevelType w:val="hybridMultilevel"/>
    <w:tmpl w:val="67E2DED4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0133485"/>
    <w:multiLevelType w:val="hybridMultilevel"/>
    <w:tmpl w:val="FBE888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C4439"/>
    <w:multiLevelType w:val="hybridMultilevel"/>
    <w:tmpl w:val="65143410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D6109"/>
    <w:multiLevelType w:val="hybridMultilevel"/>
    <w:tmpl w:val="D45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315E7"/>
    <w:multiLevelType w:val="hybridMultilevel"/>
    <w:tmpl w:val="216E058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A373A"/>
    <w:multiLevelType w:val="hybridMultilevel"/>
    <w:tmpl w:val="894CD3B6"/>
    <w:lvl w:ilvl="0" w:tplc="2DCA0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31A38"/>
    <w:multiLevelType w:val="hybridMultilevel"/>
    <w:tmpl w:val="A3AC6A52"/>
    <w:lvl w:ilvl="0" w:tplc="2D1AC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C04EF2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7D6755"/>
    <w:multiLevelType w:val="hybridMultilevel"/>
    <w:tmpl w:val="CE3418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673C8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C3570"/>
    <w:multiLevelType w:val="hybridMultilevel"/>
    <w:tmpl w:val="8B90BE9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CB2D70"/>
    <w:multiLevelType w:val="hybridMultilevel"/>
    <w:tmpl w:val="15F81F90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C122D5"/>
    <w:multiLevelType w:val="hybridMultilevel"/>
    <w:tmpl w:val="39B08104"/>
    <w:lvl w:ilvl="0" w:tplc="D62A8B8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  <w:i w:val="0"/>
        <w:color w:val="auto"/>
        <w:sz w:val="23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48442C4D"/>
    <w:multiLevelType w:val="hybridMultilevel"/>
    <w:tmpl w:val="6540E30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96D82"/>
    <w:multiLevelType w:val="hybridMultilevel"/>
    <w:tmpl w:val="0100A002"/>
    <w:lvl w:ilvl="0" w:tplc="141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1">
    <w:nsid w:val="4FFE00BD"/>
    <w:multiLevelType w:val="hybridMultilevel"/>
    <w:tmpl w:val="EDD20EC0"/>
    <w:lvl w:ilvl="0" w:tplc="290C1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F060F"/>
    <w:multiLevelType w:val="hybridMultilevel"/>
    <w:tmpl w:val="4306B60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E4677"/>
    <w:multiLevelType w:val="hybridMultilevel"/>
    <w:tmpl w:val="200826C8"/>
    <w:lvl w:ilvl="0" w:tplc="D1983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35FCD"/>
    <w:multiLevelType w:val="hybridMultilevel"/>
    <w:tmpl w:val="81C27F92"/>
    <w:lvl w:ilvl="0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6E70A0"/>
    <w:multiLevelType w:val="hybridMultilevel"/>
    <w:tmpl w:val="DD1AC84A"/>
    <w:lvl w:ilvl="0" w:tplc="3842C3F8">
      <w:start w:val="1"/>
      <w:numFmt w:val="bullet"/>
      <w:lvlText w:val=""/>
      <w:lvlJc w:val="left"/>
      <w:pPr>
        <w:ind w:left="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8BF5A">
      <w:start w:val="1"/>
      <w:numFmt w:val="bullet"/>
      <w:lvlText w:val="o"/>
      <w:lvlJc w:val="left"/>
      <w:pPr>
        <w:ind w:left="1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81F98">
      <w:start w:val="1"/>
      <w:numFmt w:val="bullet"/>
      <w:lvlText w:val="▪"/>
      <w:lvlJc w:val="left"/>
      <w:pPr>
        <w:ind w:left="1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0589C">
      <w:start w:val="1"/>
      <w:numFmt w:val="bullet"/>
      <w:lvlText w:val="•"/>
      <w:lvlJc w:val="left"/>
      <w:pPr>
        <w:ind w:left="2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4625A">
      <w:start w:val="1"/>
      <w:numFmt w:val="bullet"/>
      <w:lvlText w:val="o"/>
      <w:lvlJc w:val="left"/>
      <w:pPr>
        <w:ind w:left="3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050EA">
      <w:start w:val="1"/>
      <w:numFmt w:val="bullet"/>
      <w:lvlText w:val="▪"/>
      <w:lvlJc w:val="left"/>
      <w:pPr>
        <w:ind w:left="4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C7EA">
      <w:start w:val="1"/>
      <w:numFmt w:val="bullet"/>
      <w:lvlText w:val="•"/>
      <w:lvlJc w:val="left"/>
      <w:pPr>
        <w:ind w:left="4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4E67A">
      <w:start w:val="1"/>
      <w:numFmt w:val="bullet"/>
      <w:lvlText w:val="o"/>
      <w:lvlJc w:val="left"/>
      <w:pPr>
        <w:ind w:left="5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2D54E">
      <w:start w:val="1"/>
      <w:numFmt w:val="bullet"/>
      <w:lvlText w:val="▪"/>
      <w:lvlJc w:val="left"/>
      <w:pPr>
        <w:ind w:left="6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550221"/>
    <w:multiLevelType w:val="hybridMultilevel"/>
    <w:tmpl w:val="A31ABC00"/>
    <w:lvl w:ilvl="0" w:tplc="A1C2FAF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1E485A"/>
    <w:multiLevelType w:val="hybridMultilevel"/>
    <w:tmpl w:val="BC103398"/>
    <w:lvl w:ilvl="0" w:tplc="90E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92AB7"/>
    <w:multiLevelType w:val="hybridMultilevel"/>
    <w:tmpl w:val="C0529F7A"/>
    <w:lvl w:ilvl="0" w:tplc="844A6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2A8B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3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A8B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i w:val="0"/>
        <w:sz w:val="23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301D4"/>
    <w:multiLevelType w:val="multilevel"/>
    <w:tmpl w:val="ACD2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983722A"/>
    <w:multiLevelType w:val="hybridMultilevel"/>
    <w:tmpl w:val="689CC480"/>
    <w:lvl w:ilvl="0" w:tplc="2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ECE6E97"/>
    <w:multiLevelType w:val="hybridMultilevel"/>
    <w:tmpl w:val="CF36F69A"/>
    <w:lvl w:ilvl="0" w:tplc="A1C2F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E7F02"/>
    <w:multiLevelType w:val="hybridMultilevel"/>
    <w:tmpl w:val="7C240536"/>
    <w:lvl w:ilvl="0" w:tplc="1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41"/>
  </w:num>
  <w:num w:numId="4">
    <w:abstractNumId w:val="37"/>
  </w:num>
  <w:num w:numId="5">
    <w:abstractNumId w:val="22"/>
  </w:num>
  <w:num w:numId="6">
    <w:abstractNumId w:val="9"/>
  </w:num>
  <w:num w:numId="7">
    <w:abstractNumId w:val="19"/>
  </w:num>
  <w:num w:numId="8">
    <w:abstractNumId w:val="24"/>
  </w:num>
  <w:num w:numId="9">
    <w:abstractNumId w:val="30"/>
  </w:num>
  <w:num w:numId="10">
    <w:abstractNumId w:val="17"/>
  </w:num>
  <w:num w:numId="11">
    <w:abstractNumId w:val="35"/>
  </w:num>
  <w:num w:numId="12">
    <w:abstractNumId w:val="15"/>
  </w:num>
  <w:num w:numId="13">
    <w:abstractNumId w:val="10"/>
  </w:num>
  <w:num w:numId="14">
    <w:abstractNumId w:val="42"/>
  </w:num>
  <w:num w:numId="15">
    <w:abstractNumId w:val="33"/>
  </w:num>
  <w:num w:numId="16">
    <w:abstractNumId w:val="25"/>
  </w:num>
  <w:num w:numId="17">
    <w:abstractNumId w:val="39"/>
  </w:num>
  <w:num w:numId="18">
    <w:abstractNumId w:val="3"/>
  </w:num>
  <w:num w:numId="19">
    <w:abstractNumId w:val="1"/>
  </w:num>
  <w:num w:numId="20">
    <w:abstractNumId w:val="5"/>
  </w:num>
  <w:num w:numId="21">
    <w:abstractNumId w:val="2"/>
  </w:num>
  <w:num w:numId="22">
    <w:abstractNumId w:val="4"/>
  </w:num>
  <w:num w:numId="23">
    <w:abstractNumId w:val="0"/>
  </w:num>
  <w:num w:numId="24">
    <w:abstractNumId w:val="28"/>
  </w:num>
  <w:num w:numId="25">
    <w:abstractNumId w:val="20"/>
  </w:num>
  <w:num w:numId="26">
    <w:abstractNumId w:val="27"/>
  </w:num>
  <w:num w:numId="27">
    <w:abstractNumId w:val="40"/>
  </w:num>
  <w:num w:numId="28">
    <w:abstractNumId w:val="12"/>
  </w:num>
  <w:num w:numId="29">
    <w:abstractNumId w:val="34"/>
  </w:num>
  <w:num w:numId="30">
    <w:abstractNumId w:val="13"/>
  </w:num>
  <w:num w:numId="31">
    <w:abstractNumId w:val="8"/>
  </w:num>
  <w:num w:numId="32">
    <w:abstractNumId w:val="14"/>
  </w:num>
  <w:num w:numId="33">
    <w:abstractNumId w:val="21"/>
  </w:num>
  <w:num w:numId="34">
    <w:abstractNumId w:val="29"/>
  </w:num>
  <w:num w:numId="35">
    <w:abstractNumId w:val="32"/>
  </w:num>
  <w:num w:numId="36">
    <w:abstractNumId w:val="31"/>
  </w:num>
  <w:num w:numId="37">
    <w:abstractNumId w:val="6"/>
  </w:num>
  <w:num w:numId="38">
    <w:abstractNumId w:val="26"/>
  </w:num>
  <w:num w:numId="39">
    <w:abstractNumId w:val="18"/>
  </w:num>
  <w:num w:numId="40">
    <w:abstractNumId w:val="16"/>
  </w:num>
  <w:num w:numId="41">
    <w:abstractNumId w:val="7"/>
  </w:num>
  <w:num w:numId="42">
    <w:abstractNumId w:val="11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0F"/>
    <w:rsid w:val="0000188C"/>
    <w:rsid w:val="00003CDD"/>
    <w:rsid w:val="00007462"/>
    <w:rsid w:val="00015604"/>
    <w:rsid w:val="00017A65"/>
    <w:rsid w:val="00023763"/>
    <w:rsid w:val="000402E0"/>
    <w:rsid w:val="00043EA3"/>
    <w:rsid w:val="00044172"/>
    <w:rsid w:val="00056CDA"/>
    <w:rsid w:val="000668B3"/>
    <w:rsid w:val="00073A85"/>
    <w:rsid w:val="00074150"/>
    <w:rsid w:val="00076E4E"/>
    <w:rsid w:val="00086DB0"/>
    <w:rsid w:val="000931C3"/>
    <w:rsid w:val="0009367E"/>
    <w:rsid w:val="000937D8"/>
    <w:rsid w:val="000A347D"/>
    <w:rsid w:val="000A6584"/>
    <w:rsid w:val="000B2F87"/>
    <w:rsid w:val="000B31DB"/>
    <w:rsid w:val="000B4F38"/>
    <w:rsid w:val="000D0AD6"/>
    <w:rsid w:val="000F1F85"/>
    <w:rsid w:val="000F2D2F"/>
    <w:rsid w:val="00101E4F"/>
    <w:rsid w:val="0010299C"/>
    <w:rsid w:val="0010434D"/>
    <w:rsid w:val="00106567"/>
    <w:rsid w:val="001077EA"/>
    <w:rsid w:val="00107A1F"/>
    <w:rsid w:val="00110864"/>
    <w:rsid w:val="00112A31"/>
    <w:rsid w:val="00115079"/>
    <w:rsid w:val="00123CA8"/>
    <w:rsid w:val="00123EF0"/>
    <w:rsid w:val="0013044A"/>
    <w:rsid w:val="001326D5"/>
    <w:rsid w:val="00133038"/>
    <w:rsid w:val="001411D3"/>
    <w:rsid w:val="00141FC0"/>
    <w:rsid w:val="00147FE7"/>
    <w:rsid w:val="00150F67"/>
    <w:rsid w:val="00154B50"/>
    <w:rsid w:val="00156468"/>
    <w:rsid w:val="00156D1D"/>
    <w:rsid w:val="001611EB"/>
    <w:rsid w:val="001649F4"/>
    <w:rsid w:val="00164D06"/>
    <w:rsid w:val="001651AE"/>
    <w:rsid w:val="00172124"/>
    <w:rsid w:val="00173329"/>
    <w:rsid w:val="001843C9"/>
    <w:rsid w:val="001936E3"/>
    <w:rsid w:val="00194F30"/>
    <w:rsid w:val="001B1CF8"/>
    <w:rsid w:val="001B2B25"/>
    <w:rsid w:val="001B2ED0"/>
    <w:rsid w:val="001B5C6B"/>
    <w:rsid w:val="001C06A1"/>
    <w:rsid w:val="001C38D4"/>
    <w:rsid w:val="001E038D"/>
    <w:rsid w:val="001E4A64"/>
    <w:rsid w:val="001E57E0"/>
    <w:rsid w:val="001F7176"/>
    <w:rsid w:val="0021458E"/>
    <w:rsid w:val="00217125"/>
    <w:rsid w:val="00224BAD"/>
    <w:rsid w:val="0023112E"/>
    <w:rsid w:val="00236E3B"/>
    <w:rsid w:val="00237674"/>
    <w:rsid w:val="002470E3"/>
    <w:rsid w:val="00256A4B"/>
    <w:rsid w:val="00257A07"/>
    <w:rsid w:val="0026374E"/>
    <w:rsid w:val="002723E8"/>
    <w:rsid w:val="00273606"/>
    <w:rsid w:val="0027713F"/>
    <w:rsid w:val="00280515"/>
    <w:rsid w:val="00285A71"/>
    <w:rsid w:val="002866B6"/>
    <w:rsid w:val="00287BCC"/>
    <w:rsid w:val="002932A3"/>
    <w:rsid w:val="002967AD"/>
    <w:rsid w:val="00297601"/>
    <w:rsid w:val="002A5718"/>
    <w:rsid w:val="002A710D"/>
    <w:rsid w:val="002B389C"/>
    <w:rsid w:val="002B46BE"/>
    <w:rsid w:val="002B47E9"/>
    <w:rsid w:val="002B6F7C"/>
    <w:rsid w:val="002B7D26"/>
    <w:rsid w:val="002C3042"/>
    <w:rsid w:val="002D0F4C"/>
    <w:rsid w:val="002D2956"/>
    <w:rsid w:val="002D2F84"/>
    <w:rsid w:val="002D4E71"/>
    <w:rsid w:val="002E08F5"/>
    <w:rsid w:val="002E59F3"/>
    <w:rsid w:val="002F5E2D"/>
    <w:rsid w:val="0030080F"/>
    <w:rsid w:val="00303BF1"/>
    <w:rsid w:val="00303F38"/>
    <w:rsid w:val="00311091"/>
    <w:rsid w:val="003209EA"/>
    <w:rsid w:val="00322E7E"/>
    <w:rsid w:val="00331CF1"/>
    <w:rsid w:val="0033347C"/>
    <w:rsid w:val="00334B9F"/>
    <w:rsid w:val="00335107"/>
    <w:rsid w:val="003410E3"/>
    <w:rsid w:val="00342451"/>
    <w:rsid w:val="00346D38"/>
    <w:rsid w:val="00351640"/>
    <w:rsid w:val="00351859"/>
    <w:rsid w:val="00352C48"/>
    <w:rsid w:val="00364FA6"/>
    <w:rsid w:val="00367826"/>
    <w:rsid w:val="00370212"/>
    <w:rsid w:val="003708C9"/>
    <w:rsid w:val="00373D36"/>
    <w:rsid w:val="003752EB"/>
    <w:rsid w:val="00380DC7"/>
    <w:rsid w:val="00381284"/>
    <w:rsid w:val="003819C0"/>
    <w:rsid w:val="003843D7"/>
    <w:rsid w:val="00387C14"/>
    <w:rsid w:val="00397737"/>
    <w:rsid w:val="003979A7"/>
    <w:rsid w:val="003A0850"/>
    <w:rsid w:val="003A1646"/>
    <w:rsid w:val="003A7EBB"/>
    <w:rsid w:val="003B46A5"/>
    <w:rsid w:val="003B4C8F"/>
    <w:rsid w:val="003C1126"/>
    <w:rsid w:val="003D34B9"/>
    <w:rsid w:val="003E009C"/>
    <w:rsid w:val="003E3335"/>
    <w:rsid w:val="003F04AC"/>
    <w:rsid w:val="003F51CA"/>
    <w:rsid w:val="003F5E53"/>
    <w:rsid w:val="003F6D79"/>
    <w:rsid w:val="00404860"/>
    <w:rsid w:val="00414922"/>
    <w:rsid w:val="00422246"/>
    <w:rsid w:val="00423904"/>
    <w:rsid w:val="004244A6"/>
    <w:rsid w:val="0043173C"/>
    <w:rsid w:val="00437DC8"/>
    <w:rsid w:val="0044501A"/>
    <w:rsid w:val="004453C8"/>
    <w:rsid w:val="004534E2"/>
    <w:rsid w:val="00457827"/>
    <w:rsid w:val="00457FEF"/>
    <w:rsid w:val="00463B5D"/>
    <w:rsid w:val="0047102D"/>
    <w:rsid w:val="0048185C"/>
    <w:rsid w:val="00483287"/>
    <w:rsid w:val="00484B79"/>
    <w:rsid w:val="004909C0"/>
    <w:rsid w:val="004A1EFB"/>
    <w:rsid w:val="004A6B0C"/>
    <w:rsid w:val="004A7065"/>
    <w:rsid w:val="004B093E"/>
    <w:rsid w:val="004C31CB"/>
    <w:rsid w:val="004C7068"/>
    <w:rsid w:val="004D1E94"/>
    <w:rsid w:val="004D4AE4"/>
    <w:rsid w:val="004D4E35"/>
    <w:rsid w:val="004D51BD"/>
    <w:rsid w:val="004D7AAF"/>
    <w:rsid w:val="004E1962"/>
    <w:rsid w:val="004E36A5"/>
    <w:rsid w:val="004E391A"/>
    <w:rsid w:val="004E40D7"/>
    <w:rsid w:val="004E7162"/>
    <w:rsid w:val="004F1911"/>
    <w:rsid w:val="00500EC0"/>
    <w:rsid w:val="0050137E"/>
    <w:rsid w:val="00502ED7"/>
    <w:rsid w:val="005049D9"/>
    <w:rsid w:val="00511993"/>
    <w:rsid w:val="00515C08"/>
    <w:rsid w:val="00517EDA"/>
    <w:rsid w:val="00530B2C"/>
    <w:rsid w:val="00541A0F"/>
    <w:rsid w:val="00542A41"/>
    <w:rsid w:val="00547C8E"/>
    <w:rsid w:val="0055453D"/>
    <w:rsid w:val="00563046"/>
    <w:rsid w:val="0057288C"/>
    <w:rsid w:val="00574330"/>
    <w:rsid w:val="00580B3F"/>
    <w:rsid w:val="0058609C"/>
    <w:rsid w:val="0059360F"/>
    <w:rsid w:val="005A2AB7"/>
    <w:rsid w:val="005A5758"/>
    <w:rsid w:val="005A5A3B"/>
    <w:rsid w:val="005A62B3"/>
    <w:rsid w:val="005A7BAE"/>
    <w:rsid w:val="005B3CE6"/>
    <w:rsid w:val="005C0C35"/>
    <w:rsid w:val="005D0B81"/>
    <w:rsid w:val="005D2F13"/>
    <w:rsid w:val="005D34B5"/>
    <w:rsid w:val="005D52DC"/>
    <w:rsid w:val="005D5C50"/>
    <w:rsid w:val="005D6D4F"/>
    <w:rsid w:val="005D6DEF"/>
    <w:rsid w:val="005E1293"/>
    <w:rsid w:val="005F25AF"/>
    <w:rsid w:val="0060197B"/>
    <w:rsid w:val="006044D2"/>
    <w:rsid w:val="00605C7E"/>
    <w:rsid w:val="00605D39"/>
    <w:rsid w:val="00607581"/>
    <w:rsid w:val="006104AA"/>
    <w:rsid w:val="006203F9"/>
    <w:rsid w:val="00620630"/>
    <w:rsid w:val="0062142B"/>
    <w:rsid w:val="00625691"/>
    <w:rsid w:val="00625CD5"/>
    <w:rsid w:val="00630836"/>
    <w:rsid w:val="00636230"/>
    <w:rsid w:val="00637A7C"/>
    <w:rsid w:val="0064204A"/>
    <w:rsid w:val="00644E05"/>
    <w:rsid w:val="00644EA4"/>
    <w:rsid w:val="0065193A"/>
    <w:rsid w:val="00652A6F"/>
    <w:rsid w:val="00653327"/>
    <w:rsid w:val="00656B0E"/>
    <w:rsid w:val="00657F2F"/>
    <w:rsid w:val="00672CFD"/>
    <w:rsid w:val="0067542A"/>
    <w:rsid w:val="00680EC7"/>
    <w:rsid w:val="00682495"/>
    <w:rsid w:val="00683CC2"/>
    <w:rsid w:val="00686FFF"/>
    <w:rsid w:val="0068716A"/>
    <w:rsid w:val="00692BF2"/>
    <w:rsid w:val="006940C0"/>
    <w:rsid w:val="00694653"/>
    <w:rsid w:val="006A4BC1"/>
    <w:rsid w:val="006A77D2"/>
    <w:rsid w:val="006B1131"/>
    <w:rsid w:val="006B17C0"/>
    <w:rsid w:val="006B6A36"/>
    <w:rsid w:val="006C1723"/>
    <w:rsid w:val="006C212F"/>
    <w:rsid w:val="006C30FB"/>
    <w:rsid w:val="006D2106"/>
    <w:rsid w:val="006E6232"/>
    <w:rsid w:val="006F277D"/>
    <w:rsid w:val="006F2EBE"/>
    <w:rsid w:val="006F413A"/>
    <w:rsid w:val="006F441C"/>
    <w:rsid w:val="006F60DB"/>
    <w:rsid w:val="006F60FD"/>
    <w:rsid w:val="0070040C"/>
    <w:rsid w:val="00705CC6"/>
    <w:rsid w:val="00713413"/>
    <w:rsid w:val="007134E9"/>
    <w:rsid w:val="00725E8C"/>
    <w:rsid w:val="00730462"/>
    <w:rsid w:val="00741DD7"/>
    <w:rsid w:val="007431D5"/>
    <w:rsid w:val="0074784A"/>
    <w:rsid w:val="007547AF"/>
    <w:rsid w:val="00756D0D"/>
    <w:rsid w:val="007623C7"/>
    <w:rsid w:val="0076423F"/>
    <w:rsid w:val="00785651"/>
    <w:rsid w:val="00785BCB"/>
    <w:rsid w:val="00790B24"/>
    <w:rsid w:val="00792E5A"/>
    <w:rsid w:val="0079721D"/>
    <w:rsid w:val="00797A1C"/>
    <w:rsid w:val="007A1E82"/>
    <w:rsid w:val="007A7C73"/>
    <w:rsid w:val="007B4A71"/>
    <w:rsid w:val="007E0589"/>
    <w:rsid w:val="007E1240"/>
    <w:rsid w:val="007E4926"/>
    <w:rsid w:val="007E5F15"/>
    <w:rsid w:val="0080041C"/>
    <w:rsid w:val="00801A7F"/>
    <w:rsid w:val="0080260E"/>
    <w:rsid w:val="00802838"/>
    <w:rsid w:val="00810E42"/>
    <w:rsid w:val="00812BDF"/>
    <w:rsid w:val="00813FDB"/>
    <w:rsid w:val="00822C32"/>
    <w:rsid w:val="00826FED"/>
    <w:rsid w:val="008308DE"/>
    <w:rsid w:val="008367C0"/>
    <w:rsid w:val="00846917"/>
    <w:rsid w:val="00846A4B"/>
    <w:rsid w:val="008471BF"/>
    <w:rsid w:val="00857415"/>
    <w:rsid w:val="00866413"/>
    <w:rsid w:val="008672AC"/>
    <w:rsid w:val="00870FF8"/>
    <w:rsid w:val="00877354"/>
    <w:rsid w:val="0088038A"/>
    <w:rsid w:val="0088330E"/>
    <w:rsid w:val="00883347"/>
    <w:rsid w:val="00885BE3"/>
    <w:rsid w:val="00892482"/>
    <w:rsid w:val="008C015A"/>
    <w:rsid w:val="008C2121"/>
    <w:rsid w:val="008C353B"/>
    <w:rsid w:val="008D1515"/>
    <w:rsid w:val="008E3AD8"/>
    <w:rsid w:val="008E6F97"/>
    <w:rsid w:val="008F189C"/>
    <w:rsid w:val="008F2DF1"/>
    <w:rsid w:val="008F5430"/>
    <w:rsid w:val="0090019A"/>
    <w:rsid w:val="00901BA3"/>
    <w:rsid w:val="00906F9D"/>
    <w:rsid w:val="00910BEB"/>
    <w:rsid w:val="0091553E"/>
    <w:rsid w:val="009157C0"/>
    <w:rsid w:val="0091639E"/>
    <w:rsid w:val="009205B0"/>
    <w:rsid w:val="00924EB3"/>
    <w:rsid w:val="0092626C"/>
    <w:rsid w:val="00926BFF"/>
    <w:rsid w:val="00927641"/>
    <w:rsid w:val="00930050"/>
    <w:rsid w:val="00932E13"/>
    <w:rsid w:val="009421F0"/>
    <w:rsid w:val="009459A2"/>
    <w:rsid w:val="00951443"/>
    <w:rsid w:val="00953785"/>
    <w:rsid w:val="00954387"/>
    <w:rsid w:val="00960CC2"/>
    <w:rsid w:val="00961FB3"/>
    <w:rsid w:val="00963407"/>
    <w:rsid w:val="00964497"/>
    <w:rsid w:val="009708B8"/>
    <w:rsid w:val="00975E58"/>
    <w:rsid w:val="00983451"/>
    <w:rsid w:val="00983F66"/>
    <w:rsid w:val="00993E43"/>
    <w:rsid w:val="009947A1"/>
    <w:rsid w:val="009966E3"/>
    <w:rsid w:val="009A134C"/>
    <w:rsid w:val="009A50C5"/>
    <w:rsid w:val="009A56E3"/>
    <w:rsid w:val="009A56EF"/>
    <w:rsid w:val="009A6CD5"/>
    <w:rsid w:val="009A7541"/>
    <w:rsid w:val="009B19BA"/>
    <w:rsid w:val="009B6AEC"/>
    <w:rsid w:val="009C0BE0"/>
    <w:rsid w:val="009C3729"/>
    <w:rsid w:val="009C532C"/>
    <w:rsid w:val="009C65B2"/>
    <w:rsid w:val="009D1713"/>
    <w:rsid w:val="009D79F1"/>
    <w:rsid w:val="009E3603"/>
    <w:rsid w:val="009F6889"/>
    <w:rsid w:val="00A05225"/>
    <w:rsid w:val="00A1174C"/>
    <w:rsid w:val="00A11F1E"/>
    <w:rsid w:val="00A136C3"/>
    <w:rsid w:val="00A1505A"/>
    <w:rsid w:val="00A34440"/>
    <w:rsid w:val="00A433D7"/>
    <w:rsid w:val="00A47E9C"/>
    <w:rsid w:val="00A50FAC"/>
    <w:rsid w:val="00A53D00"/>
    <w:rsid w:val="00A55653"/>
    <w:rsid w:val="00A56BFF"/>
    <w:rsid w:val="00A620D9"/>
    <w:rsid w:val="00A64775"/>
    <w:rsid w:val="00A64EF2"/>
    <w:rsid w:val="00A81894"/>
    <w:rsid w:val="00A8278E"/>
    <w:rsid w:val="00A87BB7"/>
    <w:rsid w:val="00A9008B"/>
    <w:rsid w:val="00A9110F"/>
    <w:rsid w:val="00A912E8"/>
    <w:rsid w:val="00A94388"/>
    <w:rsid w:val="00A97FB4"/>
    <w:rsid w:val="00AB4EE2"/>
    <w:rsid w:val="00AB5D18"/>
    <w:rsid w:val="00AC1CFB"/>
    <w:rsid w:val="00AC34A0"/>
    <w:rsid w:val="00AC3E88"/>
    <w:rsid w:val="00AC5DB3"/>
    <w:rsid w:val="00AD3050"/>
    <w:rsid w:val="00AD5E57"/>
    <w:rsid w:val="00AE1CEF"/>
    <w:rsid w:val="00AE534A"/>
    <w:rsid w:val="00AF231F"/>
    <w:rsid w:val="00AF2340"/>
    <w:rsid w:val="00AF2BA4"/>
    <w:rsid w:val="00B02A25"/>
    <w:rsid w:val="00B05D93"/>
    <w:rsid w:val="00B11A6D"/>
    <w:rsid w:val="00B130FC"/>
    <w:rsid w:val="00B1314E"/>
    <w:rsid w:val="00B139E2"/>
    <w:rsid w:val="00B32038"/>
    <w:rsid w:val="00B33FFA"/>
    <w:rsid w:val="00B3676E"/>
    <w:rsid w:val="00B564EF"/>
    <w:rsid w:val="00B617F5"/>
    <w:rsid w:val="00B72ADB"/>
    <w:rsid w:val="00B73909"/>
    <w:rsid w:val="00B7570C"/>
    <w:rsid w:val="00B82187"/>
    <w:rsid w:val="00B836F7"/>
    <w:rsid w:val="00B8681D"/>
    <w:rsid w:val="00B919E1"/>
    <w:rsid w:val="00B91E10"/>
    <w:rsid w:val="00BA2F62"/>
    <w:rsid w:val="00BA5FBC"/>
    <w:rsid w:val="00BB2D41"/>
    <w:rsid w:val="00BC391B"/>
    <w:rsid w:val="00BD4193"/>
    <w:rsid w:val="00BD7D87"/>
    <w:rsid w:val="00BE0D43"/>
    <w:rsid w:val="00BE1A9A"/>
    <w:rsid w:val="00BF29BA"/>
    <w:rsid w:val="00BF4416"/>
    <w:rsid w:val="00BF5FBD"/>
    <w:rsid w:val="00C03D93"/>
    <w:rsid w:val="00C1579E"/>
    <w:rsid w:val="00C32273"/>
    <w:rsid w:val="00C36A42"/>
    <w:rsid w:val="00C36A60"/>
    <w:rsid w:val="00C36E2E"/>
    <w:rsid w:val="00C37E47"/>
    <w:rsid w:val="00C5409F"/>
    <w:rsid w:val="00C56684"/>
    <w:rsid w:val="00C61E9F"/>
    <w:rsid w:val="00C666F9"/>
    <w:rsid w:val="00C81E6B"/>
    <w:rsid w:val="00C84962"/>
    <w:rsid w:val="00C90F54"/>
    <w:rsid w:val="00C93A99"/>
    <w:rsid w:val="00C975E5"/>
    <w:rsid w:val="00CA2C9A"/>
    <w:rsid w:val="00CA3033"/>
    <w:rsid w:val="00CA5A6D"/>
    <w:rsid w:val="00CB3A71"/>
    <w:rsid w:val="00CC153D"/>
    <w:rsid w:val="00CD0896"/>
    <w:rsid w:val="00CD67E5"/>
    <w:rsid w:val="00CE14F2"/>
    <w:rsid w:val="00CE2447"/>
    <w:rsid w:val="00CE37CF"/>
    <w:rsid w:val="00CF17C2"/>
    <w:rsid w:val="00CF2F5D"/>
    <w:rsid w:val="00D001DA"/>
    <w:rsid w:val="00D004A0"/>
    <w:rsid w:val="00D01B27"/>
    <w:rsid w:val="00D028B9"/>
    <w:rsid w:val="00D0499A"/>
    <w:rsid w:val="00D07F2D"/>
    <w:rsid w:val="00D1450F"/>
    <w:rsid w:val="00D23172"/>
    <w:rsid w:val="00D244AD"/>
    <w:rsid w:val="00D304D6"/>
    <w:rsid w:val="00D316C1"/>
    <w:rsid w:val="00D3251B"/>
    <w:rsid w:val="00D33644"/>
    <w:rsid w:val="00D44136"/>
    <w:rsid w:val="00D54A62"/>
    <w:rsid w:val="00D56ECF"/>
    <w:rsid w:val="00D724A4"/>
    <w:rsid w:val="00D726F0"/>
    <w:rsid w:val="00D81105"/>
    <w:rsid w:val="00DB3E60"/>
    <w:rsid w:val="00DB716F"/>
    <w:rsid w:val="00DC03D8"/>
    <w:rsid w:val="00DC0638"/>
    <w:rsid w:val="00DC1C4F"/>
    <w:rsid w:val="00DE2BF5"/>
    <w:rsid w:val="00DE2C81"/>
    <w:rsid w:val="00DE72D2"/>
    <w:rsid w:val="00DF0EDE"/>
    <w:rsid w:val="00DF152D"/>
    <w:rsid w:val="00DF1DD8"/>
    <w:rsid w:val="00E02683"/>
    <w:rsid w:val="00E03A10"/>
    <w:rsid w:val="00E064AF"/>
    <w:rsid w:val="00E06B54"/>
    <w:rsid w:val="00E1286A"/>
    <w:rsid w:val="00E15A5A"/>
    <w:rsid w:val="00E1653E"/>
    <w:rsid w:val="00E16BA6"/>
    <w:rsid w:val="00E207F1"/>
    <w:rsid w:val="00E22EA4"/>
    <w:rsid w:val="00E23102"/>
    <w:rsid w:val="00E25298"/>
    <w:rsid w:val="00E255FD"/>
    <w:rsid w:val="00E2741B"/>
    <w:rsid w:val="00E30365"/>
    <w:rsid w:val="00E309BE"/>
    <w:rsid w:val="00E340AF"/>
    <w:rsid w:val="00E372B7"/>
    <w:rsid w:val="00E37C58"/>
    <w:rsid w:val="00E41751"/>
    <w:rsid w:val="00E41820"/>
    <w:rsid w:val="00E4322B"/>
    <w:rsid w:val="00E456E6"/>
    <w:rsid w:val="00E45EDA"/>
    <w:rsid w:val="00E50A78"/>
    <w:rsid w:val="00E53931"/>
    <w:rsid w:val="00E57BBC"/>
    <w:rsid w:val="00E61C32"/>
    <w:rsid w:val="00E62DA5"/>
    <w:rsid w:val="00E64526"/>
    <w:rsid w:val="00E65574"/>
    <w:rsid w:val="00E66833"/>
    <w:rsid w:val="00E70AE1"/>
    <w:rsid w:val="00E71252"/>
    <w:rsid w:val="00E71A30"/>
    <w:rsid w:val="00E74C1C"/>
    <w:rsid w:val="00E81E9F"/>
    <w:rsid w:val="00E8238E"/>
    <w:rsid w:val="00E84123"/>
    <w:rsid w:val="00E87F7A"/>
    <w:rsid w:val="00E90586"/>
    <w:rsid w:val="00E91553"/>
    <w:rsid w:val="00E95EAE"/>
    <w:rsid w:val="00E96189"/>
    <w:rsid w:val="00EA4713"/>
    <w:rsid w:val="00EA5901"/>
    <w:rsid w:val="00EA7105"/>
    <w:rsid w:val="00EB5A26"/>
    <w:rsid w:val="00EC4302"/>
    <w:rsid w:val="00EC4ABE"/>
    <w:rsid w:val="00ED00D4"/>
    <w:rsid w:val="00EE1674"/>
    <w:rsid w:val="00EE194A"/>
    <w:rsid w:val="00EE1DDC"/>
    <w:rsid w:val="00EE6CD7"/>
    <w:rsid w:val="00EF3226"/>
    <w:rsid w:val="00EF4A65"/>
    <w:rsid w:val="00F034A1"/>
    <w:rsid w:val="00F034E5"/>
    <w:rsid w:val="00F12834"/>
    <w:rsid w:val="00F1298E"/>
    <w:rsid w:val="00F168A6"/>
    <w:rsid w:val="00F16EB6"/>
    <w:rsid w:val="00F20DD5"/>
    <w:rsid w:val="00F2662F"/>
    <w:rsid w:val="00F33D7D"/>
    <w:rsid w:val="00F35791"/>
    <w:rsid w:val="00F4385E"/>
    <w:rsid w:val="00F445EF"/>
    <w:rsid w:val="00F44AAC"/>
    <w:rsid w:val="00F4643C"/>
    <w:rsid w:val="00F47254"/>
    <w:rsid w:val="00F47820"/>
    <w:rsid w:val="00F47C79"/>
    <w:rsid w:val="00F5114A"/>
    <w:rsid w:val="00F51DBC"/>
    <w:rsid w:val="00F53FFD"/>
    <w:rsid w:val="00F577E1"/>
    <w:rsid w:val="00F6136F"/>
    <w:rsid w:val="00F61D0F"/>
    <w:rsid w:val="00F72376"/>
    <w:rsid w:val="00F815E7"/>
    <w:rsid w:val="00F81674"/>
    <w:rsid w:val="00F81678"/>
    <w:rsid w:val="00F856EE"/>
    <w:rsid w:val="00F85DC1"/>
    <w:rsid w:val="00F9633D"/>
    <w:rsid w:val="00FA0555"/>
    <w:rsid w:val="00FA22F7"/>
    <w:rsid w:val="00FA744F"/>
    <w:rsid w:val="00FB49DA"/>
    <w:rsid w:val="00FB686B"/>
    <w:rsid w:val="00FC17AF"/>
    <w:rsid w:val="00FC3AFD"/>
    <w:rsid w:val="00FC75FC"/>
    <w:rsid w:val="00FC7914"/>
    <w:rsid w:val="00FD0E79"/>
    <w:rsid w:val="00FD1B89"/>
    <w:rsid w:val="00FD33E8"/>
    <w:rsid w:val="00FD4F27"/>
    <w:rsid w:val="00FD796D"/>
    <w:rsid w:val="00FF1886"/>
    <w:rsid w:val="00FF2FD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next w:val="Normal"/>
    <w:link w:val="Heading1Char"/>
    <w:uiPriority w:val="9"/>
    <w:unhideWhenUsed/>
    <w:qFormat/>
    <w:rsid w:val="004D51BD"/>
    <w:pPr>
      <w:keepNext/>
      <w:keepLines/>
      <w:spacing w:after="3" w:line="265" w:lineRule="auto"/>
      <w:ind w:left="10" w:right="1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BVI fnr"/>
    <w:semiHidden/>
    <w:rsid w:val="00541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0F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133038"/>
    <w:pPr>
      <w:spacing w:after="0" w:line="240" w:lineRule="auto"/>
    </w:pPr>
    <w:rPr>
      <w:lang w:val="sr-Cyrl-RS"/>
    </w:rPr>
  </w:style>
  <w:style w:type="paragraph" w:styleId="FootnoteText">
    <w:name w:val="footnote text"/>
    <w:aliases w:val="Footnote Text1,Footnote Text Char Char Char,Footnote Text Char Char,Footnote Text Blue,single space,ft,footnote text,footnote text Char"/>
    <w:basedOn w:val="Normal"/>
    <w:link w:val="FootnoteTextChar"/>
    <w:semiHidden/>
    <w:rsid w:val="006F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character" w:customStyle="1" w:styleId="FootnoteTextChar">
    <w:name w:val="Footnote Text Char"/>
    <w:aliases w:val="Footnote Text1 Char,Footnote Text Char Char Char Char,Footnote Text Char Char Char1,Footnote Text Blue Char,single space Char,ft Char,footnote text Char1,footnote text Char Char"/>
    <w:basedOn w:val="DefaultParagraphFont"/>
    <w:link w:val="FootnoteText"/>
    <w:semiHidden/>
    <w:rsid w:val="006F2EBE"/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48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79"/>
    <w:rPr>
      <w:lang w:val="sr-Cyrl-RS"/>
    </w:rPr>
  </w:style>
  <w:style w:type="character" w:styleId="PageNumber">
    <w:name w:val="page number"/>
    <w:basedOn w:val="DefaultParagraphFont"/>
    <w:rsid w:val="00484B79"/>
  </w:style>
  <w:style w:type="paragraph" w:styleId="ListParagraph">
    <w:name w:val="List Paragraph"/>
    <w:basedOn w:val="Normal"/>
    <w:uiPriority w:val="34"/>
    <w:qFormat/>
    <w:rsid w:val="003979A7"/>
    <w:pPr>
      <w:ind w:left="720"/>
      <w:contextualSpacing/>
    </w:pPr>
  </w:style>
  <w:style w:type="paragraph" w:customStyle="1" w:styleId="Car">
    <w:name w:val="Car"/>
    <w:basedOn w:val="Normal"/>
    <w:rsid w:val="0058609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ar0">
    <w:name w:val="Car"/>
    <w:basedOn w:val="Normal"/>
    <w:rsid w:val="00F35791"/>
    <w:pPr>
      <w:spacing w:after="160" w:line="240" w:lineRule="exact"/>
    </w:pPr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7"/>
    <w:rPr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customStyle="1" w:styleId="Default">
    <w:name w:val="Default"/>
    <w:rsid w:val="00F1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GrafGrafCharCharGrafGrafCharCharGrafGrafCharCharGrafGrafCharCharCharCharCharCharCharChar">
    <w:name w:val="Graf Graf Char Char Graf Graf Char Char Graf Graf Char Char Graf Graf Char Char Char Char Char Char Char Char"/>
    <w:basedOn w:val="Normal"/>
    <w:rsid w:val="00F1298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3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3E8"/>
    <w:rPr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02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0212"/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930050"/>
    <w:rPr>
      <w:color w:val="0000FF" w:themeColor="hyperlink"/>
      <w:u w:val="single"/>
    </w:rPr>
  </w:style>
  <w:style w:type="paragraph" w:customStyle="1" w:styleId="GrafGrafCharCharGrafGrafCharCharGrafGrafCharCharGrafGrafCharCharCharCharCharCharCharCharCharChar">
    <w:name w:val="Graf Graf Char Char Graf Graf Char Char Graf Graf Char Char Graf Graf Char Char Char Char Char Char Char Char Char Char"/>
    <w:basedOn w:val="Normal"/>
    <w:rsid w:val="006C30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FC0"/>
    <w:rPr>
      <w:lang w:val="sr-Cyrl-RS"/>
    </w:rPr>
  </w:style>
  <w:style w:type="paragraph" w:customStyle="1" w:styleId="Car1">
    <w:name w:val="Car"/>
    <w:basedOn w:val="Normal"/>
    <w:rsid w:val="005A62B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68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customStyle="1" w:styleId="Heading1Char">
    <w:name w:val="Heading 1 Char"/>
    <w:basedOn w:val="DefaultParagraphFont"/>
    <w:link w:val="Heading1"/>
    <w:rsid w:val="004D51BD"/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RS"/>
    </w:rPr>
  </w:style>
  <w:style w:type="table" w:styleId="TableGrid">
    <w:name w:val="Table Grid"/>
    <w:basedOn w:val="TableNormal"/>
    <w:uiPriority w:val="39"/>
    <w:rsid w:val="006E623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C7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3C7"/>
    <w:rPr>
      <w:b/>
      <w:bCs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next w:val="Normal"/>
    <w:link w:val="Heading1Char"/>
    <w:uiPriority w:val="9"/>
    <w:unhideWhenUsed/>
    <w:qFormat/>
    <w:rsid w:val="004D51BD"/>
    <w:pPr>
      <w:keepNext/>
      <w:keepLines/>
      <w:spacing w:after="3" w:line="265" w:lineRule="auto"/>
      <w:ind w:left="10" w:right="1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BVI fnr"/>
    <w:semiHidden/>
    <w:rsid w:val="00541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0F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133038"/>
    <w:pPr>
      <w:spacing w:after="0" w:line="240" w:lineRule="auto"/>
    </w:pPr>
    <w:rPr>
      <w:lang w:val="sr-Cyrl-RS"/>
    </w:rPr>
  </w:style>
  <w:style w:type="paragraph" w:styleId="FootnoteText">
    <w:name w:val="footnote text"/>
    <w:aliases w:val="Footnote Text1,Footnote Text Char Char Char,Footnote Text Char Char,Footnote Text Blue,single space,ft,footnote text,footnote text Char"/>
    <w:basedOn w:val="Normal"/>
    <w:link w:val="FootnoteTextChar"/>
    <w:semiHidden/>
    <w:rsid w:val="006F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character" w:customStyle="1" w:styleId="FootnoteTextChar">
    <w:name w:val="Footnote Text Char"/>
    <w:aliases w:val="Footnote Text1 Char,Footnote Text Char Char Char Char,Footnote Text Char Char Char1,Footnote Text Blue Char,single space Char,ft Char,footnote text Char1,footnote text Char Char"/>
    <w:basedOn w:val="DefaultParagraphFont"/>
    <w:link w:val="FootnoteText"/>
    <w:semiHidden/>
    <w:rsid w:val="006F2EBE"/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48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79"/>
    <w:rPr>
      <w:lang w:val="sr-Cyrl-RS"/>
    </w:rPr>
  </w:style>
  <w:style w:type="character" w:styleId="PageNumber">
    <w:name w:val="page number"/>
    <w:basedOn w:val="DefaultParagraphFont"/>
    <w:rsid w:val="00484B79"/>
  </w:style>
  <w:style w:type="paragraph" w:styleId="ListParagraph">
    <w:name w:val="List Paragraph"/>
    <w:basedOn w:val="Normal"/>
    <w:uiPriority w:val="34"/>
    <w:qFormat/>
    <w:rsid w:val="003979A7"/>
    <w:pPr>
      <w:ind w:left="720"/>
      <w:contextualSpacing/>
    </w:pPr>
  </w:style>
  <w:style w:type="paragraph" w:customStyle="1" w:styleId="Car">
    <w:name w:val="Car"/>
    <w:basedOn w:val="Normal"/>
    <w:rsid w:val="0058609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ar0">
    <w:name w:val="Car"/>
    <w:basedOn w:val="Normal"/>
    <w:rsid w:val="00F35791"/>
    <w:pPr>
      <w:spacing w:after="160" w:line="240" w:lineRule="exact"/>
    </w:pPr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7"/>
    <w:rPr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customStyle="1" w:styleId="Default">
    <w:name w:val="Default"/>
    <w:rsid w:val="00F1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GrafGrafCharCharGrafGrafCharCharGrafGrafCharCharGrafGrafCharCharCharCharCharCharCharChar">
    <w:name w:val="Graf Graf Char Char Graf Graf Char Char Graf Graf Char Char Graf Graf Char Char Char Char Char Char Char Char"/>
    <w:basedOn w:val="Normal"/>
    <w:rsid w:val="00F1298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3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3E8"/>
    <w:rPr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02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0212"/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930050"/>
    <w:rPr>
      <w:color w:val="0000FF" w:themeColor="hyperlink"/>
      <w:u w:val="single"/>
    </w:rPr>
  </w:style>
  <w:style w:type="paragraph" w:customStyle="1" w:styleId="GrafGrafCharCharGrafGrafCharCharGrafGrafCharCharGrafGrafCharCharCharCharCharCharCharCharCharChar">
    <w:name w:val="Graf Graf Char Char Graf Graf Char Char Graf Graf Char Char Graf Graf Char Char Char Char Char Char Char Char Char Char"/>
    <w:basedOn w:val="Normal"/>
    <w:rsid w:val="006C30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FC0"/>
    <w:rPr>
      <w:lang w:val="sr-Cyrl-RS"/>
    </w:rPr>
  </w:style>
  <w:style w:type="paragraph" w:customStyle="1" w:styleId="Car1">
    <w:name w:val="Car"/>
    <w:basedOn w:val="Normal"/>
    <w:rsid w:val="005A62B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68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customStyle="1" w:styleId="Heading1Char">
    <w:name w:val="Heading 1 Char"/>
    <w:basedOn w:val="DefaultParagraphFont"/>
    <w:link w:val="Heading1"/>
    <w:rsid w:val="004D51BD"/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RS"/>
    </w:rPr>
  </w:style>
  <w:style w:type="table" w:styleId="TableGrid">
    <w:name w:val="Table Grid"/>
    <w:basedOn w:val="TableNormal"/>
    <w:uiPriority w:val="39"/>
    <w:rsid w:val="006E623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C7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3C7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http://www.abecedakarijere.ba,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12\ARZ_Korisnici\zvjezdana.jelic\ZVJEZDANA\PREGLEDI\AZURIRANI%20PREGLEDI\STATISTIKA%20ZA%202017\Tabele%20i%20grafikoni%20za%20ANALIZU%202017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2\ARZ_Korisnici\zvjezdana.jelic\ZVJEZDANA\PREGLEDI\AZURIRANI%20PREGLEDI\STATISTIKA%20ZA%202017\Tabele%20i%20grafikoni%20za%20ANALIZU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2\ARZ_Korisnici\zvjezdana.jelic\ZVJEZDANA\PREGLEDI\AZURIRANI%20PREGLEDI\STATISTIKA%20ZA%202017\ZAPOSLENI%20SA%20EVIDENCIJA%20-graf.%202006-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12\ARZ_Korisnici\zvjezdana.jelic\ZVJEZDANA\PREGLEDI\AZURIRANI%20PREGLEDI\STATISTIKA%20ZA%202017\Anketa%20o%20radnoj%20snazi%20za%202017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s-Latn-BA" sz="1200"/>
              <a:t>KRETANJE REGISTROVANE NEZAPOSLENOSTI U BiH                                                       U PERIODU I 2017.-XII 2017. GODINE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38100" cap="rnd">
              <a:solidFill>
                <a:schemeClr val="tx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75000"/>
                </a:schemeClr>
              </a:solidFill>
              <a:ln w="38100">
                <a:solidFill>
                  <a:schemeClr val="tx2">
                    <a:lumMod val="75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0606823227824023E-2"/>
                  <c:y val="-4.1931954898499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D3-47E1-93BD-91D90F95D9AC}"/>
                </c:ext>
              </c:extLst>
            </c:dLbl>
            <c:dLbl>
              <c:idx val="2"/>
              <c:layout>
                <c:manualLayout>
                  <c:x val="-2.8819378542070326E-2"/>
                  <c:y val="-3.16002411669863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D3-47E1-93BD-91D90F95D9AC}"/>
                </c:ext>
              </c:extLst>
            </c:dLbl>
            <c:dLbl>
              <c:idx val="3"/>
              <c:layout>
                <c:manualLayout>
                  <c:x val="-3.9079015275172005E-2"/>
                  <c:y val="-4.89459856882126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D3-47E1-93BD-91D90F95D9AC}"/>
                </c:ext>
              </c:extLst>
            </c:dLbl>
            <c:dLbl>
              <c:idx val="4"/>
              <c:layout>
                <c:manualLayout>
                  <c:x val="-4.9338585827120744E-2"/>
                  <c:y val="-6.28005296068185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3-47E1-93BD-91D90F95D9AC}"/>
                </c:ext>
              </c:extLst>
            </c:dLbl>
            <c:dLbl>
              <c:idx val="5"/>
              <c:layout>
                <c:manualLayout>
                  <c:x val="-5.1378464535481477E-2"/>
                  <c:y val="-3.5002496241996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D3-47E1-93BD-91D90F95D9AC}"/>
                </c:ext>
              </c:extLst>
            </c:dLbl>
            <c:dLbl>
              <c:idx val="6"/>
              <c:layout>
                <c:manualLayout>
                  <c:x val="-5.1391871602297939E-2"/>
                  <c:y val="-4.19856991250877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D3-47E1-93BD-91D90F95D9AC}"/>
                </c:ext>
              </c:extLst>
            </c:dLbl>
            <c:dLbl>
              <c:idx val="7"/>
              <c:layout>
                <c:manualLayout>
                  <c:x val="-4.9327021781637649E-2"/>
                  <c:y val="-3.5002496241996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D3-47E1-93BD-91D90F95D9AC}"/>
                </c:ext>
              </c:extLst>
            </c:dLbl>
            <c:dLbl>
              <c:idx val="8"/>
              <c:layout>
                <c:manualLayout>
                  <c:x val="-4.1130891080982557E-2"/>
                  <c:y val="-5.239305086361586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D3-47E1-93BD-91D90F95D9AC}"/>
                </c:ext>
              </c:extLst>
            </c:dLbl>
            <c:dLbl>
              <c:idx val="9"/>
              <c:layout>
                <c:manualLayout>
                  <c:x val="-4.5829161742640519E-2"/>
                  <c:y val="-6.506520669291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B8-4D01-952D-7FAFA3DF5CFF}"/>
                </c:ext>
              </c:extLst>
            </c:dLbl>
            <c:dLbl>
              <c:idx val="11"/>
              <c:layout>
                <c:manualLayout>
                  <c:x val="-1.2413167031861318E-2"/>
                  <c:y val="-3.85209697968360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1D3-47E1-93BD-91D90F95D9A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'[Tabele i grafikoni za ANALIZU 2017.xls]Nezaposl. i zap.'!$A$216:$A$227</c:f>
              <c:strCache>
                <c:ptCount val="12"/>
                <c:pt idx="0">
                  <c:v>I/2017</c:v>
                </c:pt>
                <c:pt idx="1">
                  <c:v>II/ 2017</c:v>
                </c:pt>
                <c:pt idx="2">
                  <c:v>III/ 2017</c:v>
                </c:pt>
                <c:pt idx="3">
                  <c:v>IV/ 2017</c:v>
                </c:pt>
                <c:pt idx="4">
                  <c:v>V/ 2017</c:v>
                </c:pt>
                <c:pt idx="5">
                  <c:v>VI/2017</c:v>
                </c:pt>
                <c:pt idx="6">
                  <c:v>VII/ 2017</c:v>
                </c:pt>
                <c:pt idx="7">
                  <c:v>VIII/ 2017</c:v>
                </c:pt>
                <c:pt idx="8">
                  <c:v>IX/2017</c:v>
                </c:pt>
                <c:pt idx="9">
                  <c:v>X/2017</c:v>
                </c:pt>
                <c:pt idx="10">
                  <c:v>XI/2017</c:v>
                </c:pt>
                <c:pt idx="11">
                  <c:v>XII/2017</c:v>
                </c:pt>
              </c:strCache>
            </c:strRef>
          </c:cat>
          <c:val>
            <c:numRef>
              <c:f>'[Tabele i grafikoni za ANALIZU 2017.xls]Nezaposl. i zap.'!$B$216:$B$227</c:f>
              <c:numCache>
                <c:formatCode>#,##0</c:formatCode>
                <c:ptCount val="12"/>
                <c:pt idx="0">
                  <c:v>511571</c:v>
                </c:pt>
                <c:pt idx="1">
                  <c:v>509907</c:v>
                </c:pt>
                <c:pt idx="2">
                  <c:v>501522</c:v>
                </c:pt>
                <c:pt idx="3">
                  <c:v>495405</c:v>
                </c:pt>
                <c:pt idx="4">
                  <c:v>487426</c:v>
                </c:pt>
                <c:pt idx="5">
                  <c:v>485888</c:v>
                </c:pt>
                <c:pt idx="6">
                  <c:v>486309</c:v>
                </c:pt>
                <c:pt idx="7">
                  <c:v>485088</c:v>
                </c:pt>
                <c:pt idx="8">
                  <c:v>480379</c:v>
                </c:pt>
                <c:pt idx="9">
                  <c:v>478191</c:v>
                </c:pt>
                <c:pt idx="10">
                  <c:v>475549</c:v>
                </c:pt>
                <c:pt idx="11">
                  <c:v>475084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51D3-47E1-93BD-91D90F95D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41728"/>
        <c:axId val="98843264"/>
      </c:lineChart>
      <c:catAx>
        <c:axId val="9884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98843264"/>
        <c:crosses val="autoZero"/>
        <c:auto val="1"/>
        <c:lblAlgn val="ctr"/>
        <c:lblOffset val="100"/>
        <c:noMultiLvlLbl val="0"/>
      </c:catAx>
      <c:valAx>
        <c:axId val="9884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9884172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s-Latn-BA"/>
              <a:t>KORISNICI NOVČANE NAKNADE U SLUČAJU NEZAPOSLENOSTI                       U BiH U 2017. GODINI</a:t>
            </a:r>
          </a:p>
        </c:rich>
      </c:tx>
      <c:layout>
        <c:manualLayout>
          <c:xMode val="edge"/>
          <c:yMode val="edge"/>
          <c:x val="0.16055178348608062"/>
          <c:y val="2.596053997923156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'[Tabele i grafikoni za ANALIZU 2017.xls]Mater. i socij. sigur.'!$A$59</c:f>
              <c:strCache>
                <c:ptCount val="1"/>
                <c:pt idx="0">
                  <c:v>UKUPNO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strRef>
              <c:f>'[Tabele i grafikoni za ANALIZU 2017.xls]Mater. i socij. sigur.'!$B$58:$M$58</c:f>
              <c:strCache>
                <c:ptCount val="12"/>
                <c:pt idx="0">
                  <c:v>I  2017.</c:v>
                </c:pt>
                <c:pt idx="1">
                  <c:v>II  2017.</c:v>
                </c:pt>
                <c:pt idx="2">
                  <c:v>III  2017.</c:v>
                </c:pt>
                <c:pt idx="3">
                  <c:v>IV 2017.</c:v>
                </c:pt>
                <c:pt idx="4">
                  <c:v>V 2017.</c:v>
                </c:pt>
                <c:pt idx="5">
                  <c:v>VI 2017.</c:v>
                </c:pt>
                <c:pt idx="6">
                  <c:v>VII 2017.</c:v>
                </c:pt>
                <c:pt idx="7">
                  <c:v>VIII 2017.</c:v>
                </c:pt>
                <c:pt idx="8">
                  <c:v>IX 2017.</c:v>
                </c:pt>
                <c:pt idx="9">
                  <c:v>X 2016.</c:v>
                </c:pt>
                <c:pt idx="10">
                  <c:v>XI 2016.</c:v>
                </c:pt>
                <c:pt idx="11">
                  <c:v>XII 2016.</c:v>
                </c:pt>
              </c:strCache>
            </c:strRef>
          </c:cat>
          <c:val>
            <c:numRef>
              <c:f>'[Tabele i grafikoni za ANALIZU 2017.xls]Mater. i socij. sigur.'!$B$59:$M$59</c:f>
              <c:numCache>
                <c:formatCode>#,##0</c:formatCode>
                <c:ptCount val="12"/>
                <c:pt idx="0">
                  <c:v>13706</c:v>
                </c:pt>
                <c:pt idx="1">
                  <c:v>15226</c:v>
                </c:pt>
                <c:pt idx="2">
                  <c:v>15270</c:v>
                </c:pt>
                <c:pt idx="3">
                  <c:v>13775</c:v>
                </c:pt>
                <c:pt idx="4">
                  <c:v>12903</c:v>
                </c:pt>
                <c:pt idx="5">
                  <c:v>12863</c:v>
                </c:pt>
                <c:pt idx="6">
                  <c:v>12996</c:v>
                </c:pt>
                <c:pt idx="7">
                  <c:v>13417</c:v>
                </c:pt>
                <c:pt idx="8">
                  <c:v>13233</c:v>
                </c:pt>
                <c:pt idx="9">
                  <c:v>13077</c:v>
                </c:pt>
                <c:pt idx="10">
                  <c:v>13617</c:v>
                </c:pt>
                <c:pt idx="11">
                  <c:v>13229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3EF-4D7E-84EA-C2BD4F318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84992"/>
        <c:axId val="98894976"/>
      </c:lineChart>
      <c:catAx>
        <c:axId val="9888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98894976"/>
        <c:crosses val="autoZero"/>
        <c:auto val="1"/>
        <c:lblAlgn val="ctr"/>
        <c:lblOffset val="100"/>
        <c:noMultiLvlLbl val="0"/>
      </c:catAx>
      <c:valAx>
        <c:axId val="9889497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988849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</c:dTable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bs-Latn-BA" sz="1100">
                <a:latin typeface="Times New Roman" panose="02020603050405020304" pitchFamily="18" charset="0"/>
                <a:cs typeface="Times New Roman" panose="02020603050405020304" pitchFamily="18" charset="0"/>
              </a:rPr>
              <a:t>ZAPOSLENI SA EVIDENCIJE SLUŽBI ZAPOŠLJAVANJA U BOSNI I HERCEGOVINI 2007.-2017. GODINA</a:t>
            </a:r>
          </a:p>
        </c:rich>
      </c:tx>
      <c:layout>
        <c:manualLayout>
          <c:xMode val="edge"/>
          <c:yMode val="edge"/>
          <c:x val="0.1302387468946061"/>
          <c:y val="4.43746862755380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060634680079216"/>
          <c:y val="0.16968718532824906"/>
          <c:w val="0.85440788385267852"/>
          <c:h val="0.71594296806649171"/>
        </c:manualLayout>
      </c:layout>
      <c:lineChart>
        <c:grouping val="standard"/>
        <c:varyColors val="0"/>
        <c:ser>
          <c:idx val="1"/>
          <c:order val="0"/>
          <c:spPr>
            <a:ln w="38100"/>
          </c:spPr>
          <c:marker>
            <c:symbol val="circle"/>
            <c:size val="5"/>
            <c:spPr>
              <a:ln w="38100"/>
            </c:spPr>
          </c:marker>
          <c:dLbls>
            <c:dLbl>
              <c:idx val="0"/>
              <c:layout>
                <c:manualLayout>
                  <c:x val="-2.5000000000000001E-2"/>
                  <c:y val="3.2407407407407406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C3-4C4A-BA8E-F156AE4743AC}"/>
                </c:ext>
              </c:extLst>
            </c:dLbl>
            <c:dLbl>
              <c:idx val="1"/>
              <c:layout>
                <c:manualLayout>
                  <c:x val="-5.3831179052409243E-2"/>
                  <c:y val="-3.2407269845986283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C3-4C4A-BA8E-F156AE4743AC}"/>
                </c:ext>
              </c:extLst>
            </c:dLbl>
            <c:dLbl>
              <c:idx val="2"/>
              <c:layout>
                <c:manualLayout>
                  <c:x val="-3.5806237408150601E-2"/>
                  <c:y val="-3.638834063947811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C3-4C4A-BA8E-F156AE4743AC}"/>
                </c:ext>
              </c:extLst>
            </c:dLbl>
            <c:dLbl>
              <c:idx val="3"/>
              <c:layout>
                <c:manualLayout>
                  <c:x val="-4.8787753359910861E-2"/>
                  <c:y val="-3.4722401124661462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C3-4C4A-BA8E-F156AE4743AC}"/>
                </c:ext>
              </c:extLst>
            </c:dLbl>
            <c:dLbl>
              <c:idx val="4"/>
              <c:layout>
                <c:manualLayout>
                  <c:x val="-5.4644329926020238E-2"/>
                  <c:y val="-3.6517150395778429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C3-4C4A-BA8E-F156AE4743AC}"/>
                </c:ext>
              </c:extLst>
            </c:dLbl>
            <c:dLbl>
              <c:idx val="5"/>
              <c:layout>
                <c:manualLayout>
                  <c:x val="-5.3884280450188116E-2"/>
                  <c:y val="-3.6879479774790683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C3-4C4A-BA8E-F156AE4743AC}"/>
                </c:ext>
              </c:extLst>
            </c:dLbl>
            <c:dLbl>
              <c:idx val="6"/>
              <c:layout>
                <c:manualLayout>
                  <c:x val="-6.5555738587069923E-2"/>
                  <c:y val="-3.4132620214925961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4C3-4C4A-BA8E-F156AE4743AC}"/>
                </c:ext>
              </c:extLst>
            </c:dLbl>
            <c:dLbl>
              <c:idx val="7"/>
              <c:layout>
                <c:manualLayout>
                  <c:x val="-8.1033414264443604E-2"/>
                  <c:y val="-3.5879538495188101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C3-4C4A-BA8E-F156AE4743AC}"/>
                </c:ext>
              </c:extLst>
            </c:dLbl>
            <c:dLbl>
              <c:idx val="8"/>
              <c:layout>
                <c:manualLayout>
                  <c:x val="-8.2655943408143653E-2"/>
                  <c:y val="-4.4355506941270779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4C3-4C4A-BA8E-F156AE4743AC}"/>
                </c:ext>
              </c:extLst>
            </c:dLbl>
            <c:dLbl>
              <c:idx val="9"/>
              <c:layout>
                <c:manualLayout>
                  <c:x val="-0.11211739441660717"/>
                  <c:y val="-1.2220532376364467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C3-4C4A-BA8E-F156AE4743AC}"/>
                </c:ext>
              </c:extLst>
            </c:dLbl>
            <c:dLbl>
              <c:idx val="10"/>
              <c:layout>
                <c:manualLayout>
                  <c:x val="-5.6560984270271654E-2"/>
                  <c:y val="-2.913176733411470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4C3-4C4A-BA8E-F156AE4743AC}"/>
                </c:ext>
              </c:extLst>
            </c:dLbl>
            <c:dLbl>
              <c:idx val="11"/>
              <c:layout>
                <c:manualLayout>
                  <c:x val="-2.7257240204429302E-2"/>
                  <c:y val="-2.77777777777777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C3-4C4A-BA8E-F156AE4743A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'[ZAPOSLENI SA EVIDENCIJA -graf. 2006-2016.xls]Sheet1'!$O$5:$O$15</c:f>
              <c:strCache>
                <c:ptCount val="11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</c:strCache>
            </c:strRef>
          </c:cat>
          <c:val>
            <c:numRef>
              <c:f>'[ZAPOSLENI SA EVIDENCIJA -graf. 2006-2016.xls]Sheet1'!$P$5:$P$15</c:f>
              <c:numCache>
                <c:formatCode>#,##0</c:formatCode>
                <c:ptCount val="11"/>
                <c:pt idx="0">
                  <c:v>90257</c:v>
                </c:pt>
                <c:pt idx="1">
                  <c:v>90995</c:v>
                </c:pt>
                <c:pt idx="2">
                  <c:v>67903</c:v>
                </c:pt>
                <c:pt idx="3">
                  <c:v>73628</c:v>
                </c:pt>
                <c:pt idx="4">
                  <c:v>78843</c:v>
                </c:pt>
                <c:pt idx="5">
                  <c:v>80373</c:v>
                </c:pt>
                <c:pt idx="6">
                  <c:v>90811</c:v>
                </c:pt>
                <c:pt idx="7">
                  <c:v>103577</c:v>
                </c:pt>
                <c:pt idx="8">
                  <c:v>111396</c:v>
                </c:pt>
                <c:pt idx="9">
                  <c:v>132191</c:v>
                </c:pt>
                <c:pt idx="10">
                  <c:v>140043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14C3-4C4A-BA8E-F156AE474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984704"/>
        <c:axId val="98986240"/>
      </c:lineChart>
      <c:catAx>
        <c:axId val="9898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sr-Latn-RS"/>
          </a:p>
        </c:txPr>
        <c:crossAx val="98986240"/>
        <c:crosses val="autoZero"/>
        <c:auto val="1"/>
        <c:lblAlgn val="ctr"/>
        <c:lblOffset val="100"/>
        <c:noMultiLvlLbl val="0"/>
      </c:catAx>
      <c:valAx>
        <c:axId val="98986240"/>
        <c:scaling>
          <c:orientation val="minMax"/>
          <c:max val="155000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sr-Latn-RS"/>
          </a:p>
        </c:txPr>
        <c:crossAx val="98984704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s-Latn-BA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ZAPOSLENI SA EVIDENCIJE ZAVODA I SLUŽBI ZAPOŠLJAVANJA U BiH - 2016. I 2017. GODINA</a:t>
            </a:r>
            <a:endParaRPr lang="bs-Latn-BA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'[ZAPOSLENI SA EVIDENCIJA 2004-2017.xls]Zap. sa evid ''01-''08 pregled'!$M$264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8.3333333333333332E-3"/>
                  <c:y val="1.388888888888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B-4378-9E8C-66FDFB5BD3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'[ZAPOSLENI SA EVIDENCIJA 2004-2017.xls]Zap. sa evid ''01-''08 pregled'!$L$265:$L$268</c:f>
              <c:strCache>
                <c:ptCount val="4"/>
                <c:pt idx="0">
                  <c:v>BIH</c:v>
                </c:pt>
                <c:pt idx="1">
                  <c:v>FBIH</c:v>
                </c:pt>
                <c:pt idx="2">
                  <c:v>RS</c:v>
                </c:pt>
                <c:pt idx="3">
                  <c:v>BDBIH</c:v>
                </c:pt>
              </c:strCache>
            </c:strRef>
          </c:cat>
          <c:val>
            <c:numRef>
              <c:f>'[ZAPOSLENI SA EVIDENCIJA 2004-2017.xls]Zap. sa evid ''01-''08 pregled'!$M$265:$M$268</c:f>
              <c:numCache>
                <c:formatCode>_-* #,##0\ _k_n_-;\-* #,##0\ _k_n_-;_-* "-"??\ _k_n_-;_-@_-</c:formatCode>
                <c:ptCount val="4"/>
                <c:pt idx="0">
                  <c:v>140043</c:v>
                </c:pt>
                <c:pt idx="1">
                  <c:v>98877</c:v>
                </c:pt>
                <c:pt idx="2">
                  <c:v>38697</c:v>
                </c:pt>
                <c:pt idx="3">
                  <c:v>2469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B-4378-9E8C-66FDFB5BD3D2}"/>
            </c:ext>
          </c:extLst>
        </c:ser>
        <c:ser>
          <c:idx val="1"/>
          <c:order val="1"/>
          <c:tx>
            <c:strRef>
              <c:f>'[ZAPOSLENI SA EVIDENCIJA 2004-2017.xls]Zap. sa evid ''01-''08 pregled'!$N$264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77777777777779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B-4378-9E8C-66FDFB5BD3D2}"/>
                </c:ext>
              </c:extLst>
            </c:dLbl>
            <c:dLbl>
              <c:idx val="1"/>
              <c:layout>
                <c:manualLayout>
                  <c:x val="8.3333333333332829E-3"/>
                  <c:y val="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6B-4378-9E8C-66FDFB5BD3D2}"/>
                </c:ext>
              </c:extLst>
            </c:dLbl>
            <c:dLbl>
              <c:idx val="2"/>
              <c:layout>
                <c:manualLayout>
                  <c:x val="6.3979526551503517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6B-4378-9E8C-66FDFB5BD3D2}"/>
                </c:ext>
              </c:extLst>
            </c:dLbl>
            <c:dLbl>
              <c:idx val="3"/>
              <c:layout>
                <c:manualLayout>
                  <c:x val="2.7777777777777676E-2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6B-4378-9E8C-66FDFB5BD3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'[ZAPOSLENI SA EVIDENCIJA 2004-2017.xls]Zap. sa evid ''01-''08 pregled'!$L$265:$L$268</c:f>
              <c:strCache>
                <c:ptCount val="4"/>
                <c:pt idx="0">
                  <c:v>BIH</c:v>
                </c:pt>
                <c:pt idx="1">
                  <c:v>FBIH</c:v>
                </c:pt>
                <c:pt idx="2">
                  <c:v>RS</c:v>
                </c:pt>
                <c:pt idx="3">
                  <c:v>BDBIH</c:v>
                </c:pt>
              </c:strCache>
            </c:strRef>
          </c:cat>
          <c:val>
            <c:numRef>
              <c:f>'[ZAPOSLENI SA EVIDENCIJA 2004-2017.xls]Zap. sa evid ''01-''08 pregled'!$N$265:$N$268</c:f>
              <c:numCache>
                <c:formatCode>_-* #,##0\ _k_n_-;\-* #,##0\ _k_n_-;_-* "-"??\ _k_n_-;_-@_-</c:formatCode>
                <c:ptCount val="4"/>
                <c:pt idx="0">
                  <c:v>132191</c:v>
                </c:pt>
                <c:pt idx="1">
                  <c:v>92263</c:v>
                </c:pt>
                <c:pt idx="2">
                  <c:v>37263</c:v>
                </c:pt>
                <c:pt idx="3">
                  <c:v>2665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56B-4378-9E8C-66FDFB5BD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169792"/>
        <c:axId val="99171328"/>
      </c:barChart>
      <c:catAx>
        <c:axId val="9916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9171328"/>
        <c:crosses val="autoZero"/>
        <c:auto val="1"/>
        <c:lblAlgn val="ctr"/>
        <c:lblOffset val="100"/>
        <c:noMultiLvlLbl val="0"/>
      </c:catAx>
      <c:valAx>
        <c:axId val="9917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k_n_-;\-* #,##0\ _k_n_-;_-* &quot;-&quot;??\ _k_n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916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s-Latn-BA" sz="900"/>
              <a:t>ANKETA O RADNOJ SNAZI 2017 - RADNO SPOSOBNO STANOVNIŠTVO PREMA AKTIVNOSTI U BIH</a:t>
            </a:r>
          </a:p>
        </c:rich>
      </c:tx>
      <c:layout>
        <c:manualLayout>
          <c:xMode val="edge"/>
          <c:yMode val="edge"/>
          <c:x val="0.15662659647680249"/>
          <c:y val="3.314913036810627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6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301254434249565"/>
          <c:y val="0.17679558011049723"/>
          <c:w val="0.67670815431286535"/>
          <c:h val="0.71546961325966851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4D-4CB4-BE77-805D98C1855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4D-4CB4-BE77-805D98C1855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4D-4CB4-BE77-805D98C1855F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4D-4CB4-BE77-805D98C1855F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'[Anketa o radnoj snazi za 2017.xls]Anketna nezap.'!$F$3:$F$7</c:f>
              <c:strCache>
                <c:ptCount val="5"/>
                <c:pt idx="0">
                  <c:v>Neaktivno stanovništvo</c:v>
                </c:pt>
                <c:pt idx="1">
                  <c:v>Nezaposleni</c:v>
                </c:pt>
                <c:pt idx="2">
                  <c:v>Zaposleni</c:v>
                </c:pt>
                <c:pt idx="3">
                  <c:v>Aktivno stanovništvo</c:v>
                </c:pt>
                <c:pt idx="4">
                  <c:v>Radno sposobno stanovništvo (15+)</c:v>
                </c:pt>
              </c:strCache>
            </c:strRef>
          </c:cat>
          <c:val>
            <c:numRef>
              <c:f>'[Anketa o radnoj snazi za 2017.xls]Anketna nezap.'!$G$3:$G$7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A4D-4CB4-BE77-805D98C1855F}"/>
            </c:ext>
          </c:extLst>
        </c:ser>
        <c:ser>
          <c:idx val="1"/>
          <c:order val="1"/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A4D-4CB4-BE77-805D98C1855F}"/>
              </c:ext>
            </c:extLst>
          </c:dPt>
          <c:dPt>
            <c:idx val="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A4D-4CB4-BE77-805D98C1855F}"/>
              </c:ext>
            </c:extLst>
          </c:dPt>
          <c:dPt>
            <c:idx val="2"/>
            <c:invertIfNegative val="0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A4D-4CB4-BE77-805D98C1855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A4D-4CB4-BE77-805D98C1855F}"/>
              </c:ext>
            </c:extLst>
          </c:dPt>
          <c:dLbls>
            <c:dLbl>
              <c:idx val="0"/>
              <c:layout>
                <c:manualLayout>
                  <c:x val="3.7296557094865421E-3"/>
                  <c:y val="-5.51703136555445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A4D-4CB4-BE77-805D98C1855F}"/>
                </c:ext>
              </c:extLst>
            </c:dLbl>
            <c:dLbl>
              <c:idx val="1"/>
              <c:layout>
                <c:manualLayout>
                  <c:x val="9.9655841250859255E-3"/>
                  <c:y val="-1.14876524412349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4D-4CB4-BE77-805D98C1855F}"/>
                </c:ext>
              </c:extLst>
            </c:dLbl>
            <c:dLbl>
              <c:idx val="2"/>
              <c:layout>
                <c:manualLayout>
                  <c:x val="1.1155659842362303E-2"/>
                  <c:y val="-1.19334116384623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4D-4CB4-BE77-805D98C1855F}"/>
                </c:ext>
              </c:extLst>
            </c:dLbl>
            <c:dLbl>
              <c:idx val="3"/>
              <c:layout>
                <c:manualLayout>
                  <c:x val="1.1794780115795342E-2"/>
                  <c:y val="-2.06664636533693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4D-4CB4-BE77-805D98C1855F}"/>
                </c:ext>
              </c:extLst>
            </c:dLbl>
            <c:dLbl>
              <c:idx val="4"/>
              <c:layout>
                <c:manualLayout>
                  <c:x val="-2.4985803520726858E-2"/>
                  <c:y val="-6.25486869389945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4D-4CB4-BE77-805D98C1855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'[Anketa o radnoj snazi za 2017.xls]Anketna nezap.'!$F$3:$F$7</c:f>
              <c:strCache>
                <c:ptCount val="5"/>
                <c:pt idx="0">
                  <c:v>Neaktivno stanovništvo</c:v>
                </c:pt>
                <c:pt idx="1">
                  <c:v>Nezaposleni</c:v>
                </c:pt>
                <c:pt idx="2">
                  <c:v>Zaposleni</c:v>
                </c:pt>
                <c:pt idx="3">
                  <c:v>Aktivno stanovništvo</c:v>
                </c:pt>
                <c:pt idx="4">
                  <c:v>Radno sposobno stanovništvo (15+)</c:v>
                </c:pt>
              </c:strCache>
            </c:strRef>
          </c:cat>
          <c:val>
            <c:numRef>
              <c:f>'[Anketa o radnoj snazi za 2017.xls]Anketna nezap.'!$H$3:$H$7</c:f>
              <c:numCache>
                <c:formatCode>#,##0</c:formatCode>
                <c:ptCount val="5"/>
                <c:pt idx="0">
                  <c:v>1380994</c:v>
                </c:pt>
                <c:pt idx="1">
                  <c:v>210678</c:v>
                </c:pt>
                <c:pt idx="2">
                  <c:v>815659</c:v>
                </c:pt>
                <c:pt idx="3">
                  <c:v>1026337</c:v>
                </c:pt>
                <c:pt idx="4">
                  <c:v>2407331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A4D-4CB4-BE77-805D98C18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468032"/>
        <c:axId val="99469568"/>
        <c:axId val="0"/>
      </c:bar3DChart>
      <c:catAx>
        <c:axId val="99468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9469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46956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9468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89FC-3FD5-40D2-9FCE-16907E5F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8597</Words>
  <Characters>49005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Veselinović</dc:creator>
  <cp:lastModifiedBy>Radojka Tešanović</cp:lastModifiedBy>
  <cp:revision>5</cp:revision>
  <cp:lastPrinted>2019-03-25T15:26:00Z</cp:lastPrinted>
  <dcterms:created xsi:type="dcterms:W3CDTF">2018-09-12T09:04:00Z</dcterms:created>
  <dcterms:modified xsi:type="dcterms:W3CDTF">2019-03-25T15:26:00Z</dcterms:modified>
</cp:coreProperties>
</file>